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73A8" w:rsidRPr="00EA3A60" w:rsidRDefault="003673A8" w:rsidP="00911143">
      <w:pPr>
        <w:spacing w:line="288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3673A8" w:rsidRPr="00EA3A60" w:rsidRDefault="00CA2306" w:rsidP="00911143">
      <w:pPr>
        <w:spacing w:line="288" w:lineRule="auto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1C49CFCC" wp14:editId="56B59282">
            <wp:simplePos x="0" y="0"/>
            <wp:positionH relativeFrom="column">
              <wp:posOffset>4106545</wp:posOffset>
            </wp:positionH>
            <wp:positionV relativeFrom="paragraph">
              <wp:posOffset>-484505</wp:posOffset>
            </wp:positionV>
            <wp:extent cx="2209800" cy="1190625"/>
            <wp:effectExtent l="0" t="0" r="0" b="9525"/>
            <wp:wrapNone/>
            <wp:docPr id="2" name="Obraz 2" descr="zmm_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m_now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3A8" w:rsidRPr="00EA3A60" w:rsidRDefault="003673A8" w:rsidP="00911143">
      <w:pPr>
        <w:spacing w:line="288" w:lineRule="auto"/>
        <w:rPr>
          <w:rFonts w:asciiTheme="minorHAnsi" w:hAnsiTheme="minorHAnsi" w:cstheme="minorHAnsi"/>
        </w:rPr>
      </w:pPr>
    </w:p>
    <w:p w:rsidR="003673A8" w:rsidRPr="00EA3A60" w:rsidRDefault="003673A8" w:rsidP="00911143">
      <w:pPr>
        <w:spacing w:line="288" w:lineRule="auto"/>
        <w:rPr>
          <w:rFonts w:asciiTheme="minorHAnsi" w:hAnsiTheme="minorHAnsi" w:cstheme="minorHAnsi"/>
        </w:rPr>
      </w:pPr>
    </w:p>
    <w:p w:rsidR="003673A8" w:rsidRPr="00EA3A60" w:rsidRDefault="003673A8" w:rsidP="00911143">
      <w:pPr>
        <w:spacing w:line="288" w:lineRule="auto"/>
        <w:rPr>
          <w:rFonts w:asciiTheme="minorHAnsi" w:hAnsiTheme="minorHAnsi" w:cstheme="minorHAnsi"/>
        </w:rPr>
      </w:pPr>
    </w:p>
    <w:p w:rsidR="003673A8" w:rsidRPr="008744F5" w:rsidRDefault="003673A8" w:rsidP="00911143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8744F5">
        <w:rPr>
          <w:rFonts w:asciiTheme="minorHAnsi" w:hAnsiTheme="minorHAnsi" w:cstheme="minorHAnsi"/>
          <w:sz w:val="24"/>
          <w:szCs w:val="24"/>
        </w:rPr>
        <w:t xml:space="preserve">Numer sprawy: </w:t>
      </w:r>
      <w:r w:rsidR="00EA3A60" w:rsidRPr="008744F5">
        <w:rPr>
          <w:rFonts w:asciiTheme="minorHAnsi" w:hAnsiTheme="minorHAnsi" w:cstheme="minorHAnsi"/>
          <w:bCs/>
          <w:iCs/>
          <w:sz w:val="24"/>
          <w:szCs w:val="24"/>
        </w:rPr>
        <w:t>ZZM.ZP/252-</w:t>
      </w:r>
      <w:r w:rsidR="008744F5" w:rsidRPr="008744F5">
        <w:rPr>
          <w:rFonts w:asciiTheme="minorHAnsi" w:hAnsiTheme="minorHAnsi" w:cstheme="minorHAnsi"/>
          <w:bCs/>
          <w:iCs/>
          <w:sz w:val="24"/>
          <w:szCs w:val="24"/>
        </w:rPr>
        <w:t>2</w:t>
      </w:r>
      <w:r w:rsidR="00B1566E">
        <w:rPr>
          <w:rFonts w:asciiTheme="minorHAnsi" w:hAnsiTheme="minorHAnsi" w:cstheme="minorHAnsi"/>
          <w:bCs/>
          <w:iCs/>
          <w:sz w:val="24"/>
          <w:szCs w:val="24"/>
        </w:rPr>
        <w:t>6</w:t>
      </w:r>
      <w:r w:rsidR="0030321F" w:rsidRPr="008744F5">
        <w:rPr>
          <w:rFonts w:asciiTheme="minorHAnsi" w:hAnsiTheme="minorHAnsi" w:cstheme="minorHAnsi"/>
          <w:bCs/>
          <w:iCs/>
          <w:sz w:val="24"/>
          <w:szCs w:val="24"/>
        </w:rPr>
        <w:t>/19</w:t>
      </w:r>
    </w:p>
    <w:p w:rsidR="003673A8" w:rsidRPr="00EA3A60" w:rsidRDefault="003673A8" w:rsidP="00911143">
      <w:pPr>
        <w:spacing w:line="288" w:lineRule="auto"/>
        <w:rPr>
          <w:rFonts w:asciiTheme="minorHAnsi" w:hAnsiTheme="minorHAnsi" w:cstheme="minorHAnsi"/>
        </w:rPr>
      </w:pPr>
    </w:p>
    <w:p w:rsidR="001F2A43" w:rsidRPr="008744F5" w:rsidRDefault="001F2A43" w:rsidP="00911143">
      <w:pPr>
        <w:pStyle w:val="Nagwek2"/>
        <w:spacing w:line="288" w:lineRule="auto"/>
        <w:rPr>
          <w:rFonts w:asciiTheme="minorHAnsi" w:hAnsiTheme="minorHAnsi" w:cstheme="minorHAnsi"/>
          <w:b/>
          <w:sz w:val="32"/>
          <w:szCs w:val="32"/>
        </w:rPr>
      </w:pPr>
      <w:r w:rsidRPr="008744F5">
        <w:rPr>
          <w:rFonts w:asciiTheme="minorHAnsi" w:hAnsiTheme="minorHAnsi" w:cstheme="minorHAnsi"/>
          <w:b/>
          <w:sz w:val="32"/>
          <w:szCs w:val="32"/>
        </w:rPr>
        <w:t>SPECYFIKACJA ISTOTNYCH</w:t>
      </w:r>
    </w:p>
    <w:p w:rsidR="003673A8" w:rsidRPr="008744F5" w:rsidRDefault="003673A8" w:rsidP="00911143">
      <w:pPr>
        <w:pStyle w:val="Nagwek2"/>
        <w:spacing w:line="288" w:lineRule="auto"/>
        <w:rPr>
          <w:rFonts w:asciiTheme="minorHAnsi" w:hAnsiTheme="minorHAnsi" w:cstheme="minorHAnsi"/>
          <w:b/>
          <w:sz w:val="32"/>
          <w:szCs w:val="32"/>
        </w:rPr>
      </w:pPr>
      <w:r w:rsidRPr="008744F5">
        <w:rPr>
          <w:rFonts w:asciiTheme="minorHAnsi" w:hAnsiTheme="minorHAnsi" w:cstheme="minorHAnsi"/>
          <w:b/>
          <w:sz w:val="32"/>
          <w:szCs w:val="32"/>
        </w:rPr>
        <w:t>WARUNKÓW ZAMÓWIENIA</w:t>
      </w:r>
    </w:p>
    <w:p w:rsidR="003673A8" w:rsidRPr="0030321F" w:rsidRDefault="003673A8" w:rsidP="00911143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8744F5" w:rsidRDefault="003673A8" w:rsidP="00911143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44F5">
        <w:rPr>
          <w:rFonts w:asciiTheme="minorHAnsi" w:hAnsiTheme="minorHAnsi" w:cstheme="minorHAnsi"/>
          <w:sz w:val="24"/>
          <w:szCs w:val="24"/>
        </w:rPr>
        <w:t xml:space="preserve">Podstawa prawna: </w:t>
      </w:r>
    </w:p>
    <w:p w:rsidR="003673A8" w:rsidRPr="008744F5" w:rsidRDefault="003673A8" w:rsidP="00911143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44F5">
        <w:rPr>
          <w:rFonts w:asciiTheme="minorHAnsi" w:hAnsiTheme="minorHAnsi" w:cstheme="minorHAnsi"/>
          <w:sz w:val="24"/>
          <w:szCs w:val="24"/>
        </w:rPr>
        <w:t>ustawa z dnia 29 stycznia 2004</w:t>
      </w:r>
      <w:r w:rsidR="008744F5">
        <w:rPr>
          <w:rFonts w:asciiTheme="minorHAnsi" w:hAnsiTheme="minorHAnsi" w:cstheme="minorHAnsi"/>
          <w:sz w:val="24"/>
          <w:szCs w:val="24"/>
        </w:rPr>
        <w:t xml:space="preserve"> r. Prawo zamówień publicznych </w:t>
      </w:r>
      <w:r w:rsidRPr="008744F5">
        <w:rPr>
          <w:rFonts w:asciiTheme="minorHAnsi" w:hAnsiTheme="minorHAnsi" w:cstheme="minorHAnsi"/>
          <w:sz w:val="24"/>
          <w:szCs w:val="24"/>
        </w:rPr>
        <w:t>(</w:t>
      </w:r>
      <w:r w:rsidR="00B1566E" w:rsidRPr="00B1566E">
        <w:rPr>
          <w:rFonts w:asciiTheme="minorHAnsi" w:hAnsiTheme="minorHAnsi" w:cstheme="minorHAnsi"/>
          <w:sz w:val="24"/>
          <w:szCs w:val="24"/>
        </w:rPr>
        <w:t>tekst jednolity Dz. U. z 2019 r. poz. 1843</w:t>
      </w:r>
      <w:r w:rsidRPr="008744F5">
        <w:rPr>
          <w:rFonts w:asciiTheme="minorHAnsi" w:hAnsiTheme="minorHAnsi" w:cstheme="minorHAnsi"/>
          <w:sz w:val="24"/>
          <w:szCs w:val="24"/>
        </w:rPr>
        <w:t>) zwana dalej ustawą</w:t>
      </w:r>
    </w:p>
    <w:p w:rsidR="003673A8" w:rsidRPr="008744F5" w:rsidRDefault="003673A8" w:rsidP="00911143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:rsidR="003673A8" w:rsidRPr="008744F5" w:rsidRDefault="003673A8" w:rsidP="00911143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8744F5">
        <w:rPr>
          <w:rFonts w:asciiTheme="minorHAnsi" w:hAnsiTheme="minorHAnsi" w:cstheme="minorHAnsi"/>
          <w:sz w:val="24"/>
          <w:szCs w:val="24"/>
        </w:rPr>
        <w:t xml:space="preserve">Tryb postępowania: </w:t>
      </w:r>
    </w:p>
    <w:p w:rsidR="003673A8" w:rsidRPr="008744F5" w:rsidRDefault="003673A8" w:rsidP="00911143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8744F5">
        <w:rPr>
          <w:rFonts w:asciiTheme="minorHAnsi" w:hAnsiTheme="minorHAnsi" w:cstheme="minorHAnsi"/>
          <w:sz w:val="24"/>
          <w:szCs w:val="24"/>
        </w:rPr>
        <w:t>przetarg nieograniczony</w:t>
      </w:r>
    </w:p>
    <w:p w:rsidR="003673A8" w:rsidRPr="008744F5" w:rsidRDefault="003673A8" w:rsidP="00911143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:rsidR="003673A8" w:rsidRPr="008744F5" w:rsidRDefault="003673A8" w:rsidP="00911143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44F5">
        <w:rPr>
          <w:rFonts w:asciiTheme="minorHAnsi" w:hAnsiTheme="minorHAnsi" w:cstheme="minorHAnsi"/>
          <w:sz w:val="24"/>
          <w:szCs w:val="24"/>
        </w:rPr>
        <w:t xml:space="preserve">Przedmiot zamówienia: </w:t>
      </w:r>
    </w:p>
    <w:p w:rsidR="003C4D8A" w:rsidRPr="008744F5" w:rsidRDefault="008744F5" w:rsidP="00911143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4"/>
          <w:szCs w:val="24"/>
        </w:rPr>
      </w:pPr>
      <w:r w:rsidRPr="008744F5">
        <w:rPr>
          <w:rFonts w:asciiTheme="minorHAnsi" w:hAnsiTheme="minorHAnsi" w:cstheme="minorHAnsi"/>
          <w:bCs/>
          <w:iCs/>
          <w:spacing w:val="-1"/>
          <w:sz w:val="24"/>
          <w:szCs w:val="24"/>
        </w:rPr>
        <w:t>Wykonanie dokumentacji projektowo-kosztorysowej zagospodarowania dwóch terenów zieleni</w:t>
      </w:r>
      <w:r w:rsidR="003434F3">
        <w:rPr>
          <w:rFonts w:asciiTheme="minorHAnsi" w:hAnsiTheme="minorHAnsi" w:cstheme="minorHAnsi"/>
          <w:bCs/>
          <w:iCs/>
          <w:spacing w:val="-1"/>
          <w:sz w:val="24"/>
          <w:szCs w:val="24"/>
        </w:rPr>
        <w:t xml:space="preserve"> w</w:t>
      </w:r>
      <w:r w:rsidR="007F6FDE">
        <w:rPr>
          <w:rFonts w:asciiTheme="minorHAnsi" w:hAnsiTheme="minorHAnsi" w:cstheme="minorHAnsi"/>
          <w:bCs/>
          <w:iCs/>
          <w:spacing w:val="-1"/>
          <w:sz w:val="24"/>
          <w:szCs w:val="24"/>
        </w:rPr>
        <w:t xml:space="preserve"> </w:t>
      </w:r>
      <w:r w:rsidRPr="008744F5">
        <w:rPr>
          <w:rFonts w:asciiTheme="minorHAnsi" w:hAnsiTheme="minorHAnsi" w:cstheme="minorHAnsi"/>
          <w:bCs/>
          <w:iCs/>
          <w:spacing w:val="-1"/>
          <w:sz w:val="24"/>
          <w:szCs w:val="24"/>
        </w:rPr>
        <w:t>rejonie ulicy Podkomorskiej</w:t>
      </w:r>
      <w:r w:rsidR="003434F3">
        <w:rPr>
          <w:rFonts w:asciiTheme="minorHAnsi" w:hAnsiTheme="minorHAnsi" w:cstheme="minorHAnsi"/>
          <w:bCs/>
          <w:iCs/>
          <w:spacing w:val="-1"/>
          <w:sz w:val="24"/>
          <w:szCs w:val="24"/>
        </w:rPr>
        <w:t xml:space="preserve"> i w</w:t>
      </w:r>
      <w:r w:rsidRPr="008744F5">
        <w:rPr>
          <w:rFonts w:asciiTheme="minorHAnsi" w:hAnsiTheme="minorHAnsi" w:cstheme="minorHAnsi"/>
          <w:bCs/>
          <w:iCs/>
          <w:spacing w:val="-1"/>
          <w:sz w:val="24"/>
          <w:szCs w:val="24"/>
        </w:rPr>
        <w:t xml:space="preserve"> rejonie ulic Husarskiej i Kanclerskiej” w ramach zadania pn. „Modernizacja zieleni parkowej”</w:t>
      </w:r>
    </w:p>
    <w:p w:rsidR="00A27338" w:rsidRPr="008744F5" w:rsidRDefault="00A27338" w:rsidP="0030321F">
      <w:pPr>
        <w:spacing w:line="288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30321F" w:rsidRPr="00792AE0" w:rsidRDefault="0030321F" w:rsidP="0030321F">
      <w:pPr>
        <w:spacing w:line="288" w:lineRule="auto"/>
        <w:jc w:val="both"/>
        <w:rPr>
          <w:rFonts w:asciiTheme="minorHAnsi" w:hAnsiTheme="minorHAnsi" w:cstheme="minorHAnsi"/>
          <w:bCs/>
          <w:iCs/>
          <w:spacing w:val="-1"/>
          <w:sz w:val="26"/>
          <w:szCs w:val="26"/>
        </w:rPr>
      </w:pPr>
    </w:p>
    <w:p w:rsidR="0030321F" w:rsidRPr="00426723" w:rsidRDefault="0030321F" w:rsidP="0030321F">
      <w:pPr>
        <w:spacing w:line="288" w:lineRule="auto"/>
        <w:jc w:val="both"/>
        <w:rPr>
          <w:rFonts w:asciiTheme="minorHAnsi" w:hAnsiTheme="minorHAnsi" w:cstheme="minorHAnsi"/>
          <w:b/>
          <w:iCs/>
          <w:sz w:val="12"/>
          <w:szCs w:val="12"/>
        </w:rPr>
      </w:pPr>
      <w:r w:rsidRPr="00426723">
        <w:rPr>
          <w:rFonts w:asciiTheme="minorHAnsi" w:hAnsiTheme="minorHAnsi" w:cstheme="minorHAnsi"/>
          <w:b/>
          <w:iCs/>
          <w:sz w:val="12"/>
          <w:szCs w:val="12"/>
        </w:rPr>
        <w:t xml:space="preserve">Klauzula informacyjna z art. 13 RODO </w:t>
      </w:r>
    </w:p>
    <w:p w:rsidR="0030321F" w:rsidRPr="00426723" w:rsidRDefault="0030321F" w:rsidP="0030321F">
      <w:p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0321F" w:rsidRPr="00426723" w:rsidRDefault="0030321F" w:rsidP="00DE31FA">
      <w:pPr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 xml:space="preserve">administratorem Pani/Pana danych osobowych jest </w:t>
      </w:r>
      <w:r w:rsidRPr="00426723">
        <w:rPr>
          <w:rFonts w:asciiTheme="minorHAnsi" w:hAnsiTheme="minorHAnsi" w:cstheme="minorHAnsi"/>
          <w:bCs/>
          <w:iCs/>
          <w:sz w:val="12"/>
          <w:szCs w:val="12"/>
        </w:rPr>
        <w:t>Zarząd Zieleni Miejskiej, 60-194 Poznań, ul. Strzegomska 3</w:t>
      </w:r>
      <w:r w:rsidRPr="00426723">
        <w:rPr>
          <w:rFonts w:asciiTheme="minorHAnsi" w:hAnsiTheme="minorHAnsi" w:cstheme="minorHAnsi"/>
          <w:iCs/>
          <w:sz w:val="12"/>
          <w:szCs w:val="12"/>
          <w:lang w:val="en-US"/>
        </w:rPr>
        <w:t xml:space="preserve">, e-mail: </w:t>
      </w:r>
      <w:r w:rsidRPr="00426723">
        <w:rPr>
          <w:rFonts w:asciiTheme="minorHAnsi" w:hAnsiTheme="minorHAnsi" w:cstheme="minorHAnsi"/>
          <w:iCs/>
          <w:sz w:val="12"/>
          <w:szCs w:val="12"/>
        </w:rPr>
        <w:t> iod@zzmpoznan.pl , tel. 618608500</w:t>
      </w:r>
    </w:p>
    <w:p w:rsidR="0030321F" w:rsidRPr="00301A36" w:rsidRDefault="0030321F" w:rsidP="003434F3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 xml:space="preserve">Pani/Pana dane </w:t>
      </w:r>
      <w:r w:rsidRPr="00301A36">
        <w:rPr>
          <w:rFonts w:asciiTheme="minorHAnsi" w:hAnsiTheme="minorHAnsi" w:cstheme="minorHAnsi"/>
          <w:iCs/>
          <w:sz w:val="12"/>
          <w:szCs w:val="12"/>
        </w:rPr>
        <w:t>osobowe przetwarzane będą na podstawie art. 6 ust. 1 lit. c</w:t>
      </w:r>
      <w:r w:rsidRPr="00301A36">
        <w:rPr>
          <w:rFonts w:asciiTheme="minorHAnsi" w:hAnsiTheme="minorHAnsi" w:cstheme="minorHAnsi"/>
          <w:i/>
          <w:iCs/>
          <w:sz w:val="12"/>
          <w:szCs w:val="12"/>
        </w:rPr>
        <w:t xml:space="preserve"> </w:t>
      </w:r>
      <w:r w:rsidRPr="00301A36">
        <w:rPr>
          <w:rFonts w:asciiTheme="minorHAnsi" w:hAnsiTheme="minorHAnsi" w:cstheme="minorHAnsi"/>
          <w:iCs/>
          <w:sz w:val="12"/>
          <w:szCs w:val="12"/>
        </w:rPr>
        <w:t>RODO w celu związanym z postępowaniem o udzielenie zamówienia publicznego prowadzonym w trybie przetargu nieograniczonego na „</w:t>
      </w:r>
      <w:r w:rsidR="003434F3" w:rsidRPr="003434F3">
        <w:rPr>
          <w:rFonts w:asciiTheme="minorHAnsi" w:hAnsiTheme="minorHAnsi" w:cstheme="minorHAnsi"/>
          <w:bCs/>
          <w:iCs/>
          <w:sz w:val="12"/>
          <w:szCs w:val="12"/>
        </w:rPr>
        <w:t>Wykonanie dokumentacji projektowo-kosztorysowej zagospodarowania dwóch terenów zieleni w rejonie ulicy Podkomorskiej i w rejonie ulic Husarskiej i Kanclerskiej” w ramach zadania pn. „Modernizacja zieleni parkowej”</w:t>
      </w:r>
      <w:r w:rsidR="008744F5" w:rsidRPr="008744F5">
        <w:rPr>
          <w:rFonts w:asciiTheme="minorHAnsi" w:hAnsiTheme="minorHAnsi" w:cstheme="minorHAnsi"/>
          <w:bCs/>
          <w:iCs/>
          <w:sz w:val="12"/>
          <w:szCs w:val="12"/>
        </w:rPr>
        <w:t>”</w:t>
      </w:r>
      <w:r w:rsidRPr="00301A36">
        <w:rPr>
          <w:rFonts w:asciiTheme="minorHAnsi" w:hAnsiTheme="minorHAnsi" w:cstheme="minorHAnsi"/>
          <w:bCs/>
          <w:i/>
          <w:iCs/>
          <w:sz w:val="12"/>
          <w:szCs w:val="12"/>
        </w:rPr>
        <w:t>”</w:t>
      </w:r>
    </w:p>
    <w:p w:rsidR="0030321F" w:rsidRPr="00426723" w:rsidRDefault="0030321F" w:rsidP="00B1566E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301A36">
        <w:rPr>
          <w:rFonts w:asciiTheme="minorHAnsi" w:hAnsiTheme="minorHAnsi" w:cstheme="minorHAnsi"/>
          <w:iCs/>
          <w:sz w:val="12"/>
          <w:szCs w:val="1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B1566E" w:rsidRPr="00B1566E">
        <w:rPr>
          <w:rFonts w:asciiTheme="minorHAnsi" w:hAnsiTheme="minorHAnsi" w:cstheme="minorHAnsi"/>
          <w:iCs/>
          <w:sz w:val="12"/>
          <w:szCs w:val="12"/>
        </w:rPr>
        <w:t>tekst jednolity Dz. U. z 2019 r. poz. 1843</w:t>
      </w:r>
      <w:r w:rsidRPr="00426723">
        <w:rPr>
          <w:rFonts w:asciiTheme="minorHAnsi" w:hAnsiTheme="minorHAnsi" w:cstheme="minorHAnsi"/>
          <w:iCs/>
          <w:sz w:val="12"/>
          <w:szCs w:val="12"/>
        </w:rPr>
        <w:t xml:space="preserve">), dalej „ustawa Pzp”;  </w:t>
      </w:r>
    </w:p>
    <w:p w:rsidR="0030321F" w:rsidRPr="00426723" w:rsidRDefault="0030321F" w:rsidP="00DE31FA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0321F" w:rsidRPr="00426723" w:rsidRDefault="0030321F" w:rsidP="00DE31FA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b/>
          <w:i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0321F" w:rsidRPr="00426723" w:rsidRDefault="0030321F" w:rsidP="00DE31FA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w odniesieniu do Pani/Pana danych osobowych decyzje nie będą podejmowane w sposób zautomatyzowany, stosowanie do art. 22 RODO;</w:t>
      </w:r>
    </w:p>
    <w:p w:rsidR="0030321F" w:rsidRPr="00426723" w:rsidRDefault="0030321F" w:rsidP="00DE31FA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posiada Pani/Pan:</w:t>
      </w:r>
    </w:p>
    <w:p w:rsidR="0030321F" w:rsidRPr="00426723" w:rsidRDefault="0030321F" w:rsidP="00DE31FA">
      <w:pPr>
        <w:numPr>
          <w:ilvl w:val="0"/>
          <w:numId w:val="19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na podstawie art. 15 RODO prawo dostępu do danych osobowych Pani/Pana dotyczących;</w:t>
      </w:r>
    </w:p>
    <w:p w:rsidR="0030321F" w:rsidRPr="00426723" w:rsidRDefault="0030321F" w:rsidP="00DE31FA">
      <w:pPr>
        <w:numPr>
          <w:ilvl w:val="0"/>
          <w:numId w:val="19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na podstawie art. 16 RODO prawo do sprostowania Pani/Pana danych osobowych;</w:t>
      </w:r>
    </w:p>
    <w:p w:rsidR="0030321F" w:rsidRPr="00426723" w:rsidRDefault="0030321F" w:rsidP="00DE31FA">
      <w:pPr>
        <w:numPr>
          <w:ilvl w:val="0"/>
          <w:numId w:val="19"/>
        </w:numPr>
        <w:spacing w:line="288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30321F" w:rsidRPr="00426723" w:rsidRDefault="0030321F" w:rsidP="00DE31FA">
      <w:pPr>
        <w:numPr>
          <w:ilvl w:val="0"/>
          <w:numId w:val="19"/>
        </w:numPr>
        <w:spacing w:line="288" w:lineRule="auto"/>
        <w:jc w:val="both"/>
        <w:rPr>
          <w:rFonts w:asciiTheme="minorHAnsi" w:hAnsiTheme="minorHAnsi" w:cstheme="minorHAnsi"/>
          <w:i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prawo do wniesienia skargi do Prezesa Urzędu Ochrony Danych Osobowych, gdy uzna Pani/Pan, że przetwarzanie danych osobowych Pani/Pana dotyczących narusza przepisy RODO;</w:t>
      </w:r>
    </w:p>
    <w:p w:rsidR="0030321F" w:rsidRPr="00426723" w:rsidRDefault="0030321F" w:rsidP="00DE31FA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i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nie przysługuje Pani/Panu:</w:t>
      </w:r>
    </w:p>
    <w:p w:rsidR="0030321F" w:rsidRPr="00426723" w:rsidRDefault="0030321F" w:rsidP="00DE31FA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i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w związku z art. 17 ust. 3 lit. b, d lub e RODO prawo do usunięcia danych osobowych;</w:t>
      </w:r>
    </w:p>
    <w:p w:rsidR="0030321F" w:rsidRPr="00426723" w:rsidRDefault="0030321F" w:rsidP="00DE31FA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b/>
          <w:i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>prawo do przenoszenia danych osobowych, o którym mowa w art. 20 RODO;</w:t>
      </w:r>
    </w:p>
    <w:p w:rsidR="0030321F" w:rsidRPr="00426723" w:rsidRDefault="0030321F" w:rsidP="00DE31FA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i/>
          <w:iCs/>
          <w:sz w:val="12"/>
          <w:szCs w:val="12"/>
        </w:rPr>
      </w:pPr>
      <w:r w:rsidRPr="00426723">
        <w:rPr>
          <w:rFonts w:asciiTheme="minorHAnsi" w:hAnsiTheme="minorHAnsi" w:cstheme="minorHAnsi"/>
          <w:iCs/>
          <w:sz w:val="12"/>
          <w:szCs w:val="1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673A8" w:rsidRPr="00EA3A60" w:rsidRDefault="003673A8" w:rsidP="00911143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EA3A60">
        <w:rPr>
          <w:rFonts w:asciiTheme="minorHAnsi" w:hAnsiTheme="minorHAnsi" w:cstheme="minorHAnsi"/>
          <w:sz w:val="32"/>
          <w:szCs w:val="32"/>
        </w:rPr>
        <w:t xml:space="preserve">Poznań, </w:t>
      </w:r>
      <w:r w:rsidR="00D82DE9">
        <w:rPr>
          <w:rFonts w:asciiTheme="minorHAnsi" w:hAnsiTheme="minorHAnsi" w:cstheme="minorHAnsi"/>
          <w:sz w:val="32"/>
          <w:szCs w:val="32"/>
        </w:rPr>
        <w:t>października</w:t>
      </w:r>
      <w:r w:rsidR="008744F5">
        <w:rPr>
          <w:rFonts w:asciiTheme="minorHAnsi" w:hAnsiTheme="minorHAnsi" w:cstheme="minorHAnsi"/>
          <w:sz w:val="32"/>
          <w:szCs w:val="32"/>
        </w:rPr>
        <w:t xml:space="preserve"> </w:t>
      </w:r>
      <w:r w:rsidR="0030321F">
        <w:rPr>
          <w:rFonts w:asciiTheme="minorHAnsi" w:hAnsiTheme="minorHAnsi" w:cstheme="minorHAnsi"/>
          <w:sz w:val="32"/>
          <w:szCs w:val="32"/>
        </w:rPr>
        <w:t>2019</w:t>
      </w:r>
    </w:p>
    <w:p w:rsidR="00086226" w:rsidRPr="00EA3A60" w:rsidRDefault="00BB3F86" w:rsidP="00911143">
      <w:pPr>
        <w:adjustRightInd w:val="0"/>
        <w:spacing w:line="288" w:lineRule="auto"/>
        <w:rPr>
          <w:rFonts w:asciiTheme="minorHAnsi" w:hAnsiTheme="minorHAnsi" w:cstheme="minorHAnsi"/>
          <w:lang w:bidi="ne-NP"/>
        </w:rPr>
      </w:pPr>
      <w:r w:rsidRPr="00EA3A60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 wp14:anchorId="0EC2776C" wp14:editId="556C16D1">
            <wp:simplePos x="0" y="0"/>
            <wp:positionH relativeFrom="column">
              <wp:posOffset>77470</wp:posOffset>
            </wp:positionH>
            <wp:positionV relativeFrom="paragraph">
              <wp:posOffset>39370</wp:posOffset>
            </wp:positionV>
            <wp:extent cx="1257300" cy="352425"/>
            <wp:effectExtent l="0" t="0" r="0" b="9525"/>
            <wp:wrapNone/>
            <wp:docPr id="3" name="Obraz 3" descr="poznan_listownik_m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nan_listownik_mj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226" w:rsidRPr="00EA3A60" w:rsidRDefault="00086226" w:rsidP="00911143">
      <w:pPr>
        <w:adjustRightInd w:val="0"/>
        <w:spacing w:line="288" w:lineRule="auto"/>
        <w:rPr>
          <w:rFonts w:asciiTheme="minorHAnsi" w:hAnsiTheme="minorHAnsi" w:cstheme="minorHAnsi"/>
          <w:lang w:bidi="ne-NP"/>
        </w:rPr>
      </w:pPr>
    </w:p>
    <w:p w:rsidR="00BB3F86" w:rsidRPr="00EA3A60" w:rsidRDefault="00BB3F86" w:rsidP="00911143">
      <w:pPr>
        <w:adjustRightInd w:val="0"/>
        <w:spacing w:line="288" w:lineRule="auto"/>
        <w:rPr>
          <w:rFonts w:asciiTheme="minorHAnsi" w:hAnsiTheme="minorHAnsi" w:cstheme="minorHAnsi"/>
          <w:lang w:bidi="ne-NP"/>
        </w:rPr>
      </w:pPr>
    </w:p>
    <w:p w:rsidR="00F43318" w:rsidRPr="00EA3A60" w:rsidRDefault="00F43318" w:rsidP="00911143">
      <w:pPr>
        <w:adjustRightInd w:val="0"/>
        <w:spacing w:line="288" w:lineRule="auto"/>
        <w:rPr>
          <w:rFonts w:asciiTheme="minorHAnsi" w:hAnsiTheme="minorHAnsi" w:cstheme="minorHAnsi"/>
          <w:lang w:bidi="ne-NP"/>
        </w:rPr>
      </w:pPr>
      <w:r w:rsidRPr="00EA3A60">
        <w:rPr>
          <w:rFonts w:asciiTheme="minorHAnsi" w:hAnsiTheme="minorHAnsi" w:cstheme="minorHAnsi"/>
          <w:lang w:bidi="ne-NP"/>
        </w:rPr>
        <w:t>Zarząd Zieleni Miejskiej, ul. Strzegomska 3, 60-194 Poznań</w:t>
      </w:r>
    </w:p>
    <w:p w:rsidR="00303090" w:rsidRPr="00EA3A60" w:rsidRDefault="00F43318" w:rsidP="00911143">
      <w:pPr>
        <w:adjustRightInd w:val="0"/>
        <w:spacing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EA3A60">
        <w:rPr>
          <w:rFonts w:asciiTheme="minorHAnsi" w:hAnsiTheme="minorHAnsi" w:cstheme="minorHAnsi"/>
          <w:lang w:bidi="ne-NP"/>
        </w:rPr>
        <w:t xml:space="preserve">tel. +48 61 860 85 00 | fax +48 61 860 85 12 | kancelaria@zzmpoznan.pl | </w:t>
      </w:r>
      <w:r w:rsidR="00303090" w:rsidRPr="00EA3A60">
        <w:rPr>
          <w:rFonts w:asciiTheme="minorHAnsi" w:hAnsiTheme="minorHAnsi" w:cstheme="minorHAnsi"/>
          <w:lang w:bidi="ne-NP"/>
        </w:rPr>
        <w:t>www.zzmpoznan.pl</w:t>
      </w:r>
      <w:r w:rsidR="007448D7" w:rsidRPr="00EA3A60"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4C6032" w:rsidRPr="00EA3A60" w:rsidRDefault="004C6032" w:rsidP="00911143">
      <w:pPr>
        <w:adjustRightInd w:val="0"/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A3A60">
        <w:rPr>
          <w:rFonts w:asciiTheme="minorHAnsi" w:hAnsiTheme="minorHAnsi" w:cstheme="minorHAnsi"/>
          <w:b/>
          <w:sz w:val="26"/>
          <w:szCs w:val="26"/>
        </w:rPr>
        <w:lastRenderedPageBreak/>
        <w:t>Specyfikacja istotnych warunków zamówienia</w:t>
      </w:r>
    </w:p>
    <w:p w:rsidR="004C6032" w:rsidRPr="00EA3A60" w:rsidRDefault="004C6032" w:rsidP="00911143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EA3A60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:rsidR="004C6032" w:rsidRPr="00EA3A60" w:rsidRDefault="004C6032" w:rsidP="00911143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EA3A60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:rsidR="00FB51C7" w:rsidRPr="008744F5" w:rsidRDefault="003434F3" w:rsidP="00911143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3434F3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Wykonanie dokumentacji projektowo-kosztorysowej zagospodarowania dwóch terenów zieleni w rejonie ulicy Podkomorskiej i w rejonie ulic Husarskiej i Kanclerskiej” w ramach zadania pn. „Modernizacja zieleni parkowej”</w:t>
      </w:r>
    </w:p>
    <w:p w:rsidR="004C6032" w:rsidRPr="00EA3A60" w:rsidRDefault="004C6032" w:rsidP="00911143">
      <w:pPr>
        <w:spacing w:line="288" w:lineRule="auto"/>
        <w:ind w:firstLine="284"/>
        <w:jc w:val="center"/>
        <w:rPr>
          <w:rFonts w:asciiTheme="minorHAnsi" w:hAnsiTheme="minorHAnsi" w:cstheme="minorHAnsi"/>
          <w:iCs/>
          <w:sz w:val="24"/>
        </w:rPr>
      </w:pPr>
    </w:p>
    <w:p w:rsidR="004C6032" w:rsidRPr="00EA3A60" w:rsidRDefault="00991448" w:rsidP="00DE31FA">
      <w:pPr>
        <w:numPr>
          <w:ilvl w:val="0"/>
          <w:numId w:val="1"/>
        </w:numPr>
        <w:spacing w:line="288" w:lineRule="auto"/>
        <w:rPr>
          <w:rFonts w:asciiTheme="minorHAnsi" w:hAnsiTheme="minorHAnsi" w:cstheme="minorHAnsi"/>
          <w:b/>
          <w:sz w:val="26"/>
        </w:rPr>
      </w:pPr>
      <w:r w:rsidRPr="00EA3A60">
        <w:rPr>
          <w:rFonts w:asciiTheme="minorHAnsi" w:hAnsiTheme="minorHAnsi" w:cstheme="minorHAnsi"/>
          <w:b/>
          <w:sz w:val="26"/>
        </w:rPr>
        <w:t>Nazwa ora</w:t>
      </w:r>
      <w:r w:rsidR="00F839F3" w:rsidRPr="00EA3A60">
        <w:rPr>
          <w:rFonts w:asciiTheme="minorHAnsi" w:hAnsiTheme="minorHAnsi" w:cstheme="minorHAnsi"/>
          <w:b/>
          <w:sz w:val="26"/>
        </w:rPr>
        <w:t>z adres z</w:t>
      </w:r>
      <w:r w:rsidRPr="00EA3A60">
        <w:rPr>
          <w:rFonts w:asciiTheme="minorHAnsi" w:hAnsiTheme="minorHAnsi" w:cstheme="minorHAnsi"/>
          <w:b/>
          <w:sz w:val="26"/>
        </w:rPr>
        <w:t>amawiającego</w:t>
      </w:r>
      <w:r w:rsidR="004C6032" w:rsidRPr="00EA3A60">
        <w:rPr>
          <w:rFonts w:asciiTheme="minorHAnsi" w:hAnsiTheme="minorHAnsi" w:cstheme="minorHAnsi"/>
          <w:b/>
          <w:sz w:val="26"/>
        </w:rPr>
        <w:t>.</w:t>
      </w:r>
    </w:p>
    <w:p w:rsidR="004C6032" w:rsidRPr="00EA3A60" w:rsidRDefault="004C6032" w:rsidP="00911143">
      <w:pPr>
        <w:spacing w:line="288" w:lineRule="auto"/>
        <w:ind w:firstLine="426"/>
        <w:rPr>
          <w:rFonts w:asciiTheme="minorHAnsi" w:hAnsiTheme="minorHAnsi" w:cstheme="minorHAnsi"/>
          <w:iCs/>
          <w:sz w:val="24"/>
        </w:rPr>
      </w:pPr>
    </w:p>
    <w:p w:rsidR="004C6032" w:rsidRPr="00EA3A60" w:rsidRDefault="008C200C" w:rsidP="00911143">
      <w:pPr>
        <w:spacing w:line="288" w:lineRule="auto"/>
        <w:ind w:left="426"/>
        <w:rPr>
          <w:rFonts w:asciiTheme="minorHAnsi" w:hAnsiTheme="minorHAnsi" w:cstheme="minorHAnsi"/>
          <w:b/>
        </w:rPr>
      </w:pPr>
      <w:r w:rsidRPr="00EA3A60">
        <w:rPr>
          <w:rFonts w:asciiTheme="minorHAnsi" w:hAnsiTheme="minorHAnsi" w:cstheme="minorHAnsi"/>
          <w:b/>
        </w:rPr>
        <w:t xml:space="preserve">Miasto Poznań - </w:t>
      </w:r>
      <w:r w:rsidR="004C6032" w:rsidRPr="00EA3A60">
        <w:rPr>
          <w:rFonts w:asciiTheme="minorHAnsi" w:hAnsiTheme="minorHAnsi" w:cstheme="minorHAnsi"/>
          <w:b/>
        </w:rPr>
        <w:t>Zarząd Zieleni Miejskiej</w:t>
      </w:r>
    </w:p>
    <w:p w:rsidR="004C6032" w:rsidRPr="00EA3A60" w:rsidRDefault="004C6032" w:rsidP="00911143">
      <w:pPr>
        <w:spacing w:line="288" w:lineRule="auto"/>
        <w:ind w:firstLine="426"/>
        <w:rPr>
          <w:rFonts w:asciiTheme="minorHAnsi" w:hAnsiTheme="minorHAnsi" w:cstheme="minorHAnsi"/>
          <w:b/>
          <w:bCs/>
          <w:iCs/>
        </w:rPr>
      </w:pPr>
      <w:r w:rsidRPr="00EA3A60">
        <w:rPr>
          <w:rFonts w:asciiTheme="minorHAnsi" w:hAnsiTheme="minorHAnsi" w:cstheme="minorHAnsi"/>
          <w:b/>
          <w:bCs/>
          <w:iCs/>
        </w:rPr>
        <w:t>60-194 P</w:t>
      </w:r>
      <w:r w:rsidR="0098572A" w:rsidRPr="00EA3A60">
        <w:rPr>
          <w:rFonts w:asciiTheme="minorHAnsi" w:hAnsiTheme="minorHAnsi" w:cstheme="minorHAnsi"/>
          <w:b/>
          <w:bCs/>
          <w:iCs/>
        </w:rPr>
        <w:t>oznań</w:t>
      </w:r>
      <w:r w:rsidR="008744F5">
        <w:rPr>
          <w:rFonts w:asciiTheme="minorHAnsi" w:hAnsiTheme="minorHAnsi" w:cstheme="minorHAnsi"/>
          <w:b/>
          <w:bCs/>
          <w:iCs/>
        </w:rPr>
        <w:t xml:space="preserve">, </w:t>
      </w:r>
      <w:r w:rsidRPr="00EA3A60">
        <w:rPr>
          <w:rFonts w:asciiTheme="minorHAnsi" w:hAnsiTheme="minorHAnsi" w:cstheme="minorHAnsi"/>
          <w:b/>
          <w:bCs/>
          <w:iCs/>
        </w:rPr>
        <w:t>ul. Strzegomska 3</w:t>
      </w:r>
    </w:p>
    <w:p w:rsidR="004C6032" w:rsidRPr="00EA3A60" w:rsidRDefault="00C603AE" w:rsidP="00911143">
      <w:pPr>
        <w:spacing w:line="288" w:lineRule="auto"/>
        <w:ind w:firstLine="426"/>
        <w:rPr>
          <w:rFonts w:asciiTheme="minorHAnsi" w:hAnsiTheme="minorHAnsi" w:cstheme="minorHAnsi"/>
          <w:b/>
          <w:bCs/>
          <w:iCs/>
        </w:rPr>
      </w:pPr>
      <w:r w:rsidRPr="00EA3A60">
        <w:rPr>
          <w:rFonts w:asciiTheme="minorHAnsi" w:hAnsiTheme="minorHAnsi" w:cstheme="minorHAnsi"/>
          <w:b/>
          <w:bCs/>
          <w:iCs/>
        </w:rPr>
        <w:t xml:space="preserve">tel. </w:t>
      </w:r>
      <w:r w:rsidR="005D42E6" w:rsidRPr="00EA3A60">
        <w:rPr>
          <w:rFonts w:asciiTheme="minorHAnsi" w:hAnsiTheme="minorHAnsi" w:cstheme="minorHAnsi"/>
          <w:b/>
          <w:bCs/>
          <w:iCs/>
        </w:rPr>
        <w:t>61</w:t>
      </w:r>
      <w:r w:rsidR="001E13B0" w:rsidRPr="00EA3A60">
        <w:rPr>
          <w:rFonts w:asciiTheme="minorHAnsi" w:hAnsiTheme="minorHAnsi" w:cstheme="minorHAnsi"/>
          <w:b/>
          <w:bCs/>
          <w:iCs/>
        </w:rPr>
        <w:t> 860 85 00</w:t>
      </w:r>
      <w:r w:rsidR="008744F5">
        <w:rPr>
          <w:rFonts w:asciiTheme="minorHAnsi" w:hAnsiTheme="minorHAnsi" w:cstheme="minorHAnsi"/>
          <w:b/>
          <w:bCs/>
          <w:iCs/>
        </w:rPr>
        <w:t xml:space="preserve">, </w:t>
      </w:r>
      <w:r w:rsidRPr="00EA3A60">
        <w:rPr>
          <w:rFonts w:asciiTheme="minorHAnsi" w:hAnsiTheme="minorHAnsi" w:cstheme="minorHAnsi"/>
          <w:b/>
          <w:bCs/>
          <w:iCs/>
        </w:rPr>
        <w:t xml:space="preserve">fax </w:t>
      </w:r>
      <w:r w:rsidR="004C6032" w:rsidRPr="00EA3A60">
        <w:rPr>
          <w:rFonts w:asciiTheme="minorHAnsi" w:hAnsiTheme="minorHAnsi" w:cstheme="minorHAnsi"/>
          <w:b/>
          <w:bCs/>
          <w:iCs/>
        </w:rPr>
        <w:t>61</w:t>
      </w:r>
      <w:r w:rsidR="001E13B0" w:rsidRPr="00EA3A60">
        <w:rPr>
          <w:rFonts w:asciiTheme="minorHAnsi" w:hAnsiTheme="minorHAnsi" w:cstheme="minorHAnsi"/>
          <w:b/>
          <w:bCs/>
          <w:iCs/>
        </w:rPr>
        <w:t> 860 85 12</w:t>
      </w:r>
    </w:p>
    <w:p w:rsidR="004C6032" w:rsidRPr="00EA3A60" w:rsidRDefault="0056733F" w:rsidP="00911143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EA3A60">
        <w:rPr>
          <w:rFonts w:asciiTheme="minorHAnsi" w:hAnsiTheme="minorHAnsi" w:cstheme="minorHAnsi"/>
          <w:b/>
        </w:rPr>
        <w:t xml:space="preserve">Adres strony internetowej: </w:t>
      </w:r>
      <w:hyperlink r:id="rId11" w:history="1">
        <w:r w:rsidR="0058757F" w:rsidRPr="00EA3A60">
          <w:rPr>
            <w:rStyle w:val="Hipercze"/>
            <w:rFonts w:asciiTheme="minorHAnsi" w:hAnsiTheme="minorHAnsi" w:cstheme="minorHAnsi"/>
            <w:b/>
            <w:bCs/>
            <w:iCs/>
            <w:color w:val="auto"/>
            <w:u w:val="none"/>
          </w:rPr>
          <w:t>www.zzmpoznan.pl</w:t>
        </w:r>
      </w:hyperlink>
    </w:p>
    <w:p w:rsidR="0058757F" w:rsidRPr="00EA3A60" w:rsidRDefault="001A248D" w:rsidP="00911143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lang w:val="en-US"/>
        </w:rPr>
      </w:pPr>
      <w:r w:rsidRPr="00EA3A60">
        <w:rPr>
          <w:rFonts w:asciiTheme="minorHAnsi" w:hAnsiTheme="minorHAnsi" w:cstheme="minorHAnsi"/>
          <w:b/>
          <w:bCs/>
          <w:iCs/>
          <w:lang w:val="en-US"/>
        </w:rPr>
        <w:t xml:space="preserve">Adres e-mail: </w:t>
      </w:r>
      <w:r w:rsidR="0058757F" w:rsidRPr="00EA3A60">
        <w:rPr>
          <w:rFonts w:asciiTheme="minorHAnsi" w:hAnsiTheme="minorHAnsi" w:cstheme="minorHAnsi"/>
          <w:b/>
          <w:bCs/>
          <w:iCs/>
          <w:lang w:val="en-US"/>
        </w:rPr>
        <w:t>zzmzp@zzmpoznan.pl</w:t>
      </w:r>
    </w:p>
    <w:p w:rsidR="008C200C" w:rsidRPr="00EA3A60" w:rsidRDefault="008C200C" w:rsidP="00911143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EA3A60">
        <w:rPr>
          <w:rFonts w:asciiTheme="minorHAnsi" w:hAnsiTheme="minorHAnsi" w:cstheme="minorHAnsi"/>
          <w:b/>
          <w:bCs/>
          <w:iCs/>
        </w:rPr>
        <w:t>godziny pracy: 7:00 – 15:00</w:t>
      </w:r>
    </w:p>
    <w:p w:rsidR="004C6032" w:rsidRPr="00EA3A60" w:rsidRDefault="004C6032" w:rsidP="00911143">
      <w:pPr>
        <w:spacing w:line="288" w:lineRule="auto"/>
        <w:ind w:firstLine="425"/>
        <w:rPr>
          <w:rFonts w:asciiTheme="minorHAnsi" w:hAnsiTheme="minorHAnsi" w:cstheme="minorHAnsi"/>
          <w:iCs/>
          <w:sz w:val="24"/>
        </w:rPr>
      </w:pPr>
    </w:p>
    <w:p w:rsidR="0018412A" w:rsidRPr="00EA3A60" w:rsidRDefault="0018412A" w:rsidP="00DE31FA">
      <w:pPr>
        <w:pStyle w:val="pkt"/>
        <w:numPr>
          <w:ilvl w:val="0"/>
          <w:numId w:val="1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EA3A60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:rsidR="00D33D91" w:rsidRPr="00EA3A60" w:rsidRDefault="00D33D91" w:rsidP="00911143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:rsidR="0056733F" w:rsidRPr="00EA3A60" w:rsidRDefault="00133C2D" w:rsidP="00DE31FA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EA3A60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EA3A60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EA3A60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EA3A60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EA3A60">
        <w:rPr>
          <w:rFonts w:asciiTheme="minorHAnsi" w:hAnsiTheme="minorHAnsi" w:cstheme="minorHAnsi"/>
          <w:sz w:val="20"/>
          <w:szCs w:val="20"/>
        </w:rPr>
        <w:t>ustawy</w:t>
      </w:r>
      <w:r w:rsidRPr="00EA3A60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</w:t>
      </w:r>
      <w:r w:rsidR="00B1566E" w:rsidRPr="00B1566E">
        <w:rPr>
          <w:rFonts w:asciiTheme="minorHAnsi" w:hAnsiTheme="minorHAnsi" w:cstheme="minorHAnsi"/>
          <w:sz w:val="20"/>
          <w:szCs w:val="20"/>
        </w:rPr>
        <w:t>tekst jednolity Dz. U. z 2019 r. poz. 1843</w:t>
      </w:r>
      <w:r w:rsidRPr="00EA3A60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EA3A60">
        <w:rPr>
          <w:rFonts w:asciiTheme="minorHAnsi" w:hAnsiTheme="minorHAnsi" w:cstheme="minorHAnsi"/>
          <w:sz w:val="20"/>
          <w:szCs w:val="20"/>
        </w:rPr>
        <w:t>dalej „ustawą”</w:t>
      </w:r>
      <w:r w:rsidR="00F36EB3" w:rsidRPr="00EA3A60">
        <w:rPr>
          <w:rFonts w:asciiTheme="minorHAnsi" w:hAnsiTheme="minorHAnsi" w:cstheme="minorHAnsi"/>
          <w:sz w:val="20"/>
          <w:szCs w:val="20"/>
        </w:rPr>
        <w:t>.</w:t>
      </w:r>
    </w:p>
    <w:p w:rsidR="0018412A" w:rsidRDefault="00133C2D" w:rsidP="00DE31FA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EA3A60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EA3A60">
        <w:rPr>
          <w:rFonts w:asciiTheme="minorHAnsi" w:hAnsiTheme="minorHAnsi" w:cstheme="minorHAnsi"/>
          <w:sz w:val="20"/>
          <w:szCs w:val="20"/>
        </w:rPr>
        <w:t>W</w:t>
      </w:r>
      <w:r w:rsidRPr="00EA3A60">
        <w:rPr>
          <w:rFonts w:asciiTheme="minorHAnsi" w:hAnsiTheme="minorHAnsi" w:cstheme="minorHAnsi"/>
          <w:sz w:val="20"/>
          <w:szCs w:val="20"/>
        </w:rPr>
        <w:t xml:space="preserve">artości zamówienia </w:t>
      </w:r>
      <w:r w:rsidR="0056733F" w:rsidRPr="00EA3A60">
        <w:rPr>
          <w:rFonts w:asciiTheme="minorHAnsi" w:hAnsiTheme="minorHAnsi" w:cstheme="minorHAnsi"/>
          <w:sz w:val="20"/>
          <w:szCs w:val="20"/>
        </w:rPr>
        <w:t xml:space="preserve">nie przekracza </w:t>
      </w:r>
      <w:r w:rsidRPr="00EA3A60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EA3A60">
        <w:rPr>
          <w:rFonts w:asciiTheme="minorHAnsi" w:hAnsiTheme="minorHAnsi" w:cstheme="minorHAnsi"/>
          <w:sz w:val="20"/>
          <w:szCs w:val="20"/>
        </w:rPr>
        <w:t>podstawie</w:t>
      </w:r>
      <w:r w:rsidR="00725854">
        <w:rPr>
          <w:rFonts w:asciiTheme="minorHAnsi" w:hAnsiTheme="minorHAnsi" w:cstheme="minorHAnsi"/>
          <w:sz w:val="20"/>
          <w:szCs w:val="20"/>
        </w:rPr>
        <w:t xml:space="preserve"> </w:t>
      </w:r>
      <w:r w:rsidR="00BF68A8" w:rsidRPr="00EA3A60">
        <w:rPr>
          <w:rFonts w:asciiTheme="minorHAnsi" w:hAnsiTheme="minorHAnsi" w:cstheme="minorHAnsi"/>
          <w:sz w:val="20"/>
          <w:szCs w:val="20"/>
        </w:rPr>
        <w:t>art. 11 us</w:t>
      </w:r>
      <w:r w:rsidR="005A5FD8" w:rsidRPr="00EA3A60">
        <w:rPr>
          <w:rFonts w:asciiTheme="minorHAnsi" w:hAnsiTheme="minorHAnsi" w:cstheme="minorHAnsi"/>
          <w:sz w:val="20"/>
          <w:szCs w:val="20"/>
        </w:rPr>
        <w:t>t. 8 ustawy</w:t>
      </w:r>
      <w:r w:rsidR="00BF68A8" w:rsidRPr="00EA3A60">
        <w:rPr>
          <w:rFonts w:asciiTheme="minorHAnsi" w:hAnsiTheme="minorHAnsi" w:cstheme="minorHAnsi"/>
          <w:sz w:val="20"/>
          <w:szCs w:val="20"/>
        </w:rPr>
        <w:t>.</w:t>
      </w:r>
    </w:p>
    <w:p w:rsidR="00091D53" w:rsidRPr="00091D53" w:rsidRDefault="00091D53" w:rsidP="00DE31FA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091D53">
        <w:rPr>
          <w:rFonts w:asciiTheme="minorHAnsi" w:hAnsiTheme="minorHAnsi" w:cstheme="minorHAnsi"/>
          <w:bCs/>
          <w:sz w:val="20"/>
          <w:szCs w:val="20"/>
        </w:rPr>
        <w:t>Zamawiający informuje, że w przedmiotowym postępowaniu zostanie zastosowana procedura wynikająca                           z art. 24aa ustawy (tzw. procedura odwrócona). Oznacza to, że zamawiający najpierw dokona oceny ofert, a następnie zbada, czy wykonawca, którego oferta została oceniona jako najkorzystniejsza, nie podlega wykluczeniu oraz spełnia warunki udziału w postępowaniu.</w:t>
      </w:r>
    </w:p>
    <w:p w:rsidR="0018412A" w:rsidRPr="00EA3A60" w:rsidRDefault="0018412A" w:rsidP="00F36EB3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</w:rPr>
      </w:pPr>
    </w:p>
    <w:p w:rsidR="0018412A" w:rsidRPr="00EA3A60" w:rsidRDefault="0056733F" w:rsidP="00DE31FA">
      <w:pPr>
        <w:numPr>
          <w:ilvl w:val="0"/>
          <w:numId w:val="1"/>
        </w:numPr>
        <w:tabs>
          <w:tab w:val="left" w:pos="360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EA3A60">
        <w:rPr>
          <w:rFonts w:asciiTheme="minorHAnsi" w:hAnsiTheme="minorHAnsi" w:cstheme="minorHAnsi"/>
          <w:b/>
          <w:sz w:val="26"/>
        </w:rPr>
        <w:t>Opis p</w:t>
      </w:r>
      <w:r w:rsidR="0018412A" w:rsidRPr="00EA3A60">
        <w:rPr>
          <w:rFonts w:asciiTheme="minorHAnsi" w:hAnsiTheme="minorHAnsi" w:cstheme="minorHAnsi"/>
          <w:b/>
          <w:sz w:val="26"/>
        </w:rPr>
        <w:t>rzedmiot zamówienia</w:t>
      </w:r>
      <w:r w:rsidR="006F289A" w:rsidRPr="00EA3A60">
        <w:rPr>
          <w:rFonts w:asciiTheme="minorHAnsi" w:hAnsiTheme="minorHAnsi" w:cstheme="minorHAnsi"/>
          <w:b/>
          <w:sz w:val="26"/>
        </w:rPr>
        <w:t>.</w:t>
      </w:r>
    </w:p>
    <w:p w:rsidR="004C6032" w:rsidRPr="00EA3A60" w:rsidRDefault="004C6032" w:rsidP="00911143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:rsidR="00002F3B" w:rsidRPr="00EA3A60" w:rsidRDefault="0056733F" w:rsidP="00DE31FA">
      <w:pPr>
        <w:pStyle w:val="Akapitzlist"/>
        <w:numPr>
          <w:ilvl w:val="1"/>
          <w:numId w:val="1"/>
        </w:numPr>
        <w:spacing w:after="0" w:line="288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color w:val="auto"/>
          <w:sz w:val="20"/>
          <w:szCs w:val="20"/>
        </w:rPr>
        <w:t>Określenie</w:t>
      </w:r>
      <w:r w:rsidR="00002F3B" w:rsidRPr="00EA3A60">
        <w:rPr>
          <w:rFonts w:asciiTheme="minorHAnsi" w:hAnsiTheme="minorHAnsi" w:cstheme="minorHAnsi"/>
          <w:color w:val="auto"/>
          <w:sz w:val="20"/>
          <w:szCs w:val="20"/>
        </w:rPr>
        <w:t xml:space="preserve"> przedmiotu zamówienia.</w:t>
      </w:r>
    </w:p>
    <w:p w:rsidR="00020249" w:rsidRPr="00EA3A60" w:rsidRDefault="00020249" w:rsidP="00911143">
      <w:pPr>
        <w:pStyle w:val="Akapitzlist"/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8744F5" w:rsidRPr="00E379FF" w:rsidRDefault="00E149E4" w:rsidP="00E149E4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E379FF">
        <w:rPr>
          <w:rFonts w:asciiTheme="minorHAnsi" w:hAnsiTheme="minorHAnsi" w:cstheme="minorHAnsi"/>
        </w:rPr>
        <w:t xml:space="preserve">Przedmiotem zamówienia jest </w:t>
      </w:r>
      <w:r w:rsidR="003434F3" w:rsidRPr="00E379FF">
        <w:rPr>
          <w:rFonts w:asciiTheme="minorHAnsi" w:hAnsiTheme="minorHAnsi" w:cstheme="minorHAnsi"/>
          <w:bCs/>
          <w:iCs/>
        </w:rPr>
        <w:t>wykonanie dokumentacji projektowo-kosztorysowej zagospodarowania dwóch terenów zieleni w rejonie ulicy Podkomorskiej i w rejonie ulic Husarskiej i Kanclerskiej” w ramach zadania pn. „Modernizacja zieleni parkowej”</w:t>
      </w:r>
      <w:r w:rsidR="008744F5" w:rsidRPr="00E379FF">
        <w:rPr>
          <w:rFonts w:asciiTheme="minorHAnsi" w:hAnsiTheme="minorHAnsi" w:cstheme="minorHAnsi"/>
          <w:bCs/>
          <w:iCs/>
        </w:rPr>
        <w:t>.</w:t>
      </w:r>
    </w:p>
    <w:p w:rsidR="00F91BEB" w:rsidRPr="00E379FF" w:rsidRDefault="00F91BEB" w:rsidP="00F91BEB">
      <w:pPr>
        <w:widowControl w:val="0"/>
        <w:spacing w:line="288" w:lineRule="auto"/>
        <w:ind w:left="426" w:right="-284"/>
        <w:jc w:val="both"/>
        <w:rPr>
          <w:rFonts w:asciiTheme="minorHAnsi" w:hAnsiTheme="minorHAnsi" w:cstheme="minorHAnsi"/>
          <w:b/>
          <w:color w:val="FF0000"/>
          <w:lang w:eastAsia="x-none"/>
        </w:rPr>
      </w:pPr>
      <w:r w:rsidRPr="00E379FF">
        <w:rPr>
          <w:rFonts w:asciiTheme="minorHAnsi" w:hAnsiTheme="minorHAnsi" w:cstheme="minorHAnsi"/>
          <w:b/>
          <w:color w:val="FF0000"/>
          <w:lang w:eastAsia="x-none"/>
        </w:rPr>
        <w:t xml:space="preserve">Dla każdego z ww. terenów Wykonawca wykona oddzielną dokumentację </w:t>
      </w:r>
      <w:r w:rsidRPr="00E379FF">
        <w:rPr>
          <w:rFonts w:asciiTheme="minorHAnsi" w:hAnsiTheme="minorHAnsi" w:cstheme="minorHAnsi"/>
          <w:b/>
          <w:bCs/>
          <w:iCs/>
          <w:color w:val="FF0000"/>
        </w:rPr>
        <w:t>projektowo-kosztorysową</w:t>
      </w:r>
      <w:r w:rsidRPr="00E379FF">
        <w:rPr>
          <w:rFonts w:asciiTheme="minorHAnsi" w:hAnsiTheme="minorHAnsi" w:cstheme="minorHAnsi"/>
          <w:b/>
          <w:color w:val="FF0000"/>
          <w:lang w:eastAsia="x-none"/>
        </w:rPr>
        <w:t xml:space="preserve">. </w:t>
      </w:r>
    </w:p>
    <w:p w:rsidR="00E149E4" w:rsidRPr="00E379FF" w:rsidRDefault="008744F5" w:rsidP="00E149E4">
      <w:pPr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E379FF">
        <w:rPr>
          <w:rFonts w:asciiTheme="minorHAnsi" w:hAnsiTheme="minorHAnsi" w:cstheme="minorHAnsi"/>
          <w:bCs/>
          <w:iCs/>
        </w:rPr>
        <w:t xml:space="preserve">Szczegółowy opis przedmiotu zamówienia określa </w:t>
      </w:r>
      <w:r w:rsidR="00E149E4" w:rsidRPr="00E379FF">
        <w:rPr>
          <w:rFonts w:asciiTheme="minorHAnsi" w:hAnsiTheme="minorHAnsi" w:cstheme="minorHAnsi"/>
        </w:rPr>
        <w:t>załącznik nr 2 do niniejszej specyfikacji.</w:t>
      </w:r>
    </w:p>
    <w:p w:rsidR="00C311C0" w:rsidRPr="00EA3A60" w:rsidRDefault="00C311C0" w:rsidP="00E149E4">
      <w:pPr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002F3B" w:rsidRPr="00EA3A60" w:rsidRDefault="00002F3B" w:rsidP="00911143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EA3A60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EA3A6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EA3A60">
        <w:rPr>
          <w:rFonts w:asciiTheme="minorHAnsi" w:hAnsiTheme="minorHAnsi" w:cstheme="minorHAnsi"/>
          <w:color w:val="auto"/>
          <w:sz w:val="20"/>
          <w:szCs w:val="20"/>
        </w:rPr>
        <w:tab/>
        <w:t>Pod</w:t>
      </w:r>
      <w:r w:rsidR="00F91BC3" w:rsidRPr="00EA3A60">
        <w:rPr>
          <w:rFonts w:asciiTheme="minorHAnsi" w:hAnsiTheme="minorHAnsi" w:cstheme="minorHAnsi"/>
          <w:color w:val="auto"/>
          <w:sz w:val="20"/>
          <w:szCs w:val="20"/>
        </w:rPr>
        <w:t>wykonawcy</w:t>
      </w:r>
      <w:r w:rsidRPr="00EA3A6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7E62F6" w:rsidRPr="00EA3A60" w:rsidRDefault="007E62F6" w:rsidP="00911143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BB3DF6" w:rsidRPr="00EA3A60" w:rsidRDefault="00BB3DF6" w:rsidP="00911143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żąda wskazania przez wykonawcę części zamówienia, których wykonanie zamierza powierzyć podwykonawcom, i podania przez wykonawcę firm podwykonawców.</w:t>
      </w:r>
    </w:p>
    <w:p w:rsidR="0056733F" w:rsidRPr="00EA3A60" w:rsidRDefault="00F91BC3" w:rsidP="00911143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Wykonawca</w:t>
      </w:r>
      <w:r w:rsidR="0056733F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odpowiada za działania i zaniechania ewentualnych podwykonawców jak za własne.</w:t>
      </w:r>
    </w:p>
    <w:p w:rsidR="00725854" w:rsidRPr="00EA3A60" w:rsidRDefault="00725854" w:rsidP="00911143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887E88" w:rsidRPr="00EA3A60" w:rsidRDefault="00002F3B" w:rsidP="00911143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EA3A60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EA3A6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EA3A6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7E88" w:rsidRPr="00EA3A60">
        <w:rPr>
          <w:rFonts w:asciiTheme="minorHAnsi" w:hAnsiTheme="minorHAnsi" w:cstheme="minorHAnsi"/>
          <w:color w:val="auto"/>
          <w:sz w:val="20"/>
          <w:szCs w:val="20"/>
        </w:rPr>
        <w:t>Oferty częściowe.</w:t>
      </w:r>
    </w:p>
    <w:p w:rsidR="00364979" w:rsidRPr="00EA3A60" w:rsidRDefault="00364979" w:rsidP="00911143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BC077A" w:rsidRPr="00EA3A60" w:rsidRDefault="001F5C1B" w:rsidP="00911143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Nie d</w:t>
      </w:r>
      <w:r w:rsidR="00BC077A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opuszcza się składania ofert częściowych.</w:t>
      </w:r>
    </w:p>
    <w:p w:rsidR="0030321F" w:rsidRPr="00EA3A60" w:rsidRDefault="0030321F" w:rsidP="00911143">
      <w:pPr>
        <w:spacing w:line="288" w:lineRule="auto"/>
        <w:jc w:val="both"/>
        <w:rPr>
          <w:rFonts w:asciiTheme="minorHAnsi" w:hAnsiTheme="minorHAnsi" w:cstheme="minorHAnsi"/>
        </w:rPr>
      </w:pPr>
    </w:p>
    <w:p w:rsidR="00887E88" w:rsidRPr="00EA3A60" w:rsidRDefault="00002F3B" w:rsidP="00911143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EA3A60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EA3A6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887E88" w:rsidRPr="00EA3A60">
        <w:rPr>
          <w:rFonts w:asciiTheme="minorHAnsi" w:hAnsiTheme="minorHAnsi" w:cstheme="minorHAnsi"/>
          <w:color w:val="auto"/>
          <w:sz w:val="20"/>
          <w:szCs w:val="20"/>
        </w:rPr>
        <w:t>Oferty wariantowe.</w:t>
      </w:r>
    </w:p>
    <w:p w:rsidR="00364979" w:rsidRPr="00EA3A60" w:rsidRDefault="00364979" w:rsidP="00911143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002F3B" w:rsidRPr="00EA3A60" w:rsidRDefault="00002F3B" w:rsidP="00911143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wariantowych.</w:t>
      </w:r>
    </w:p>
    <w:p w:rsidR="008744F5" w:rsidRPr="00EA3A60" w:rsidRDefault="008744F5" w:rsidP="00911143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887E88" w:rsidRPr="00EA3A60" w:rsidRDefault="00002F3B" w:rsidP="00911143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100F97" w:rsidRPr="00EA3A60">
        <w:rPr>
          <w:rFonts w:asciiTheme="minorHAnsi" w:hAnsiTheme="minorHAnsi" w:cstheme="minorHAnsi"/>
          <w:iCs/>
          <w:color w:val="auto"/>
          <w:sz w:val="20"/>
          <w:szCs w:val="20"/>
        </w:rPr>
        <w:t>5</w:t>
      </w: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887E88" w:rsidRPr="00EA3A60">
        <w:rPr>
          <w:rFonts w:asciiTheme="minorHAnsi" w:hAnsiTheme="minorHAnsi" w:cstheme="minorHAnsi"/>
          <w:iCs/>
          <w:color w:val="auto"/>
          <w:sz w:val="20"/>
          <w:szCs w:val="20"/>
        </w:rPr>
        <w:t>Zamówienia</w:t>
      </w:r>
      <w:r w:rsidR="0056733F" w:rsidRPr="00EA3A60">
        <w:rPr>
          <w:rFonts w:asciiTheme="minorHAnsi" w:hAnsiTheme="minorHAnsi" w:cstheme="minorHAnsi"/>
          <w:iCs/>
          <w:color w:val="auto"/>
          <w:sz w:val="20"/>
          <w:szCs w:val="20"/>
        </w:rPr>
        <w:t>, o których mowa w art. 67 ust 1 pkt. 6 ustawy.</w:t>
      </w:r>
    </w:p>
    <w:p w:rsidR="00364979" w:rsidRPr="00EA3A60" w:rsidRDefault="00364979" w:rsidP="00911143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002F3B" w:rsidRPr="00EA3A60" w:rsidRDefault="00002F3B" w:rsidP="00911143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nie przewiduje udzielenie zamówień </w:t>
      </w:r>
      <w:r w:rsidR="0056733F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których mowa </w:t>
      </w:r>
      <w:r w:rsidR="007E62F6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art. 67 ust. 1 pkt 6 ustawy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8C40EA" w:rsidRPr="00EA3A60" w:rsidRDefault="008C40EA" w:rsidP="00911143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56733F" w:rsidRPr="00EA3A60" w:rsidRDefault="0056733F" w:rsidP="00911143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>3.6.</w:t>
      </w: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:rsidR="0056733F" w:rsidRPr="00EA3A60" w:rsidRDefault="0056733F" w:rsidP="00911143">
      <w:pPr>
        <w:spacing w:line="288" w:lineRule="auto"/>
        <w:ind w:left="425"/>
        <w:jc w:val="both"/>
        <w:rPr>
          <w:rFonts w:asciiTheme="minorHAnsi" w:hAnsiTheme="minorHAnsi" w:cstheme="minorHAnsi"/>
        </w:rPr>
      </w:pPr>
    </w:p>
    <w:p w:rsidR="00BB1DE7" w:rsidRPr="00EA3A60" w:rsidRDefault="00BB1DE7" w:rsidP="00911143">
      <w:pPr>
        <w:spacing w:line="288" w:lineRule="auto"/>
        <w:ind w:left="1701" w:hanging="1275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iCs/>
        </w:rPr>
        <w:t>Główny przedmiot zamówienia:</w:t>
      </w:r>
    </w:p>
    <w:p w:rsidR="00BB1DE7" w:rsidRPr="00EA3A60" w:rsidRDefault="007F248B" w:rsidP="00911143">
      <w:pPr>
        <w:spacing w:line="288" w:lineRule="auto"/>
        <w:ind w:left="1701" w:hanging="1275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bCs/>
          <w:iCs/>
        </w:rPr>
        <w:t>71240000-2 Usługi architektoniczne, inżynieryjne i planowania</w:t>
      </w:r>
    </w:p>
    <w:p w:rsidR="00DC38B2" w:rsidRPr="00EA3A60" w:rsidRDefault="00DC38B2" w:rsidP="00911143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2568D" w:rsidRPr="00EA3A60" w:rsidRDefault="00002F3B" w:rsidP="00911143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56733F" w:rsidRPr="00EA3A60">
        <w:rPr>
          <w:rFonts w:asciiTheme="minorHAnsi" w:hAnsiTheme="minorHAnsi" w:cstheme="minorHAnsi"/>
          <w:iCs/>
          <w:color w:val="auto"/>
          <w:sz w:val="20"/>
          <w:szCs w:val="20"/>
        </w:rPr>
        <w:t>7</w:t>
      </w: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22568D" w:rsidRPr="00EA3A60">
        <w:rPr>
          <w:rFonts w:asciiTheme="minorHAnsi" w:hAnsiTheme="minorHAnsi" w:cstheme="minorHAnsi"/>
          <w:iCs/>
          <w:color w:val="auto"/>
          <w:sz w:val="20"/>
          <w:szCs w:val="20"/>
        </w:rPr>
        <w:t>Wymóg zatrudnienia na umowę o pracę.</w:t>
      </w:r>
    </w:p>
    <w:p w:rsidR="0022568D" w:rsidRPr="00EA3A60" w:rsidRDefault="0022568D" w:rsidP="00911143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04E9F" w:rsidRPr="000A2C8C" w:rsidRDefault="00204E9F" w:rsidP="00204E9F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158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Na podstawie art. 29 ust. 3a pzp Zamawiający wymaga, aby osoby wykonujące przedmiotowe zadanie były zatrudnione na podstawie umowy o pracę przez Wykonawcę lub podwykonawcę, za wyjątkiem osób, których obowiązki nie polegają na wykonywaniu prac w sposób określony w art.22 §1 ustawy z dnia 26 czerwca 1974r. – Kodeks pracy (Dz.U. z 2018 r. poz. 108, z późn. zm.), co dotyczyć może między innymi </w:t>
      </w:r>
      <w:r w:rsidR="00753282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projektanta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204E9F" w:rsidRPr="000A2C8C" w:rsidRDefault="00204E9F" w:rsidP="00204E9F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04E9F" w:rsidRDefault="00204E9F" w:rsidP="00204E9F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lub podwykonawca zatrudni wyżej wymienione osoby na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okres realizacji zamówienia. </w:t>
      </w:r>
      <w:r w:rsidRPr="000A2C8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przypadku rozwiązania stosunku pracy przed zakończeniem tego okresu, zobowiązuje się do niezwłocznego zatrudnienia na to miejsce innej osoby.</w:t>
      </w:r>
    </w:p>
    <w:p w:rsidR="00204E9F" w:rsidRDefault="00204E9F" w:rsidP="00204E9F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204E9F" w:rsidRPr="000A2C8C" w:rsidRDefault="00204E9F" w:rsidP="00204E9F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4666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Zamawiający, biorąc pod uwagę opinie Urzędu Zamówień Publicznych dostępną na stronie internetowej </w:t>
      </w:r>
      <w:hyperlink r:id="rId12" w:history="1">
        <w:r w:rsidRPr="00E46665">
          <w:rPr>
            <w:rStyle w:val="Hipercze"/>
            <w:rFonts w:asciiTheme="minorHAnsi" w:hAnsiTheme="minorHAnsi" w:cstheme="minorHAnsi"/>
            <w:b w:val="0"/>
            <w:iCs/>
            <w:color w:val="auto"/>
            <w:sz w:val="20"/>
            <w:szCs w:val="20"/>
          </w:rPr>
          <w:t>www.uzp.gov.pl</w:t>
        </w:r>
      </w:hyperlink>
      <w:r w:rsidRPr="00E4666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,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dopuszcza możliwość nie </w:t>
      </w:r>
      <w:r w:rsidRPr="00E4666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zatrudniania na umowę o pracę osób wykonujących czynności związanych z pełnieniem obowiązków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projektanta.</w:t>
      </w:r>
    </w:p>
    <w:p w:rsidR="00204E9F" w:rsidRPr="000A2C8C" w:rsidRDefault="00204E9F" w:rsidP="00204E9F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204E9F" w:rsidRPr="000A2C8C" w:rsidRDefault="00204E9F" w:rsidP="00204E9F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16"/>
          <w:szCs w:val="16"/>
        </w:rPr>
      </w:pPr>
      <w:r w:rsidRPr="000A2C8C">
        <w:rPr>
          <w:rFonts w:asciiTheme="minorHAnsi" w:hAnsiTheme="minorHAnsi" w:cstheme="minorHAnsi"/>
          <w:iCs/>
          <w:color w:val="auto"/>
          <w:sz w:val="20"/>
          <w:szCs w:val="20"/>
        </w:rPr>
        <w:t>*</w:t>
      </w:r>
      <w:r w:rsidRPr="000A2C8C">
        <w:rPr>
          <w:rFonts w:asciiTheme="minorHAnsi" w:hAnsiTheme="minorHAnsi" w:cstheme="minorHAnsi"/>
          <w:b w:val="0"/>
          <w:iCs/>
          <w:color w:val="auto"/>
          <w:sz w:val="16"/>
          <w:szCs w:val="16"/>
        </w:rPr>
        <w:t>art. 22 § 1 ustawy z dnia 26 czerwca 1976 r. –Kodeks pracy: Przez nawiązanie stosunku pracy pracownik zobowiązuje się do wykonywania pracy określonego rodzaju na rzecz pracodawcy i pod jego kierownictwem oraz w miejscu i czasie wyznaczonym przez pracodawcę, a pracodawca -do zatrudniania pracownika za wynagrodzeniem.</w:t>
      </w:r>
    </w:p>
    <w:p w:rsidR="00753282" w:rsidRPr="000A2C8C" w:rsidRDefault="00753282" w:rsidP="00204E9F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16"/>
          <w:szCs w:val="16"/>
        </w:rPr>
      </w:pPr>
    </w:p>
    <w:p w:rsidR="00204E9F" w:rsidRPr="000A2C8C" w:rsidRDefault="00204E9F" w:rsidP="00204E9F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iCs/>
          <w:color w:val="auto"/>
          <w:sz w:val="20"/>
          <w:szCs w:val="20"/>
        </w:rPr>
        <w:t>3.7.1.</w:t>
      </w:r>
      <w:r w:rsidRPr="000A2C8C">
        <w:rPr>
          <w:rFonts w:asciiTheme="minorHAnsi" w:hAnsiTheme="minorHAnsi" w:cstheme="minorHAnsi"/>
          <w:iCs/>
          <w:color w:val="auto"/>
          <w:sz w:val="20"/>
          <w:szCs w:val="20"/>
        </w:rPr>
        <w:tab/>
        <w:t>Rodzaj czynności niezbędnych do realizacji zamówienia, których dotyczą wymagania zatrudnienia na podstawie umowy o pracę przez wykonawcę lub podwykonawcę osób wykonujących czynności w trakcie realizacji zamówienia:</w:t>
      </w:r>
    </w:p>
    <w:p w:rsidR="00204E9F" w:rsidRPr="000A2C8C" w:rsidRDefault="00204E9F" w:rsidP="00204E9F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04E9F" w:rsidRPr="000A2C8C" w:rsidRDefault="00204E9F" w:rsidP="00DE31FA">
      <w:pPr>
        <w:pStyle w:val="Akapitzlist"/>
        <w:numPr>
          <w:ilvl w:val="0"/>
          <w:numId w:val="9"/>
        </w:numPr>
        <w:tabs>
          <w:tab w:val="right" w:leader="underscore" w:pos="9072"/>
        </w:tabs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czynności opisane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specyfikacji</w:t>
      </w:r>
      <w:r w:rsidRPr="000A2C8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, </w:t>
      </w:r>
      <w:r w:rsidRPr="000A2C8C">
        <w:rPr>
          <w:rFonts w:asciiTheme="minorHAnsi" w:hAnsiTheme="minorHAnsi" w:cstheme="minorHAnsi"/>
          <w:b w:val="0"/>
          <w:bCs/>
          <w:color w:val="auto"/>
          <w:sz w:val="20"/>
          <w:szCs w:val="20"/>
          <w:lang w:eastAsia="pl-PL"/>
        </w:rPr>
        <w:t>których wykonanie polega na wykonywaniu pracy w sposób określony w art. 22 § 1* ustawy z dnia 26 czerwca 1974 r. – Kodeks pracy.</w:t>
      </w:r>
    </w:p>
    <w:p w:rsidR="00204E9F" w:rsidRPr="000A2C8C" w:rsidRDefault="00204E9F" w:rsidP="00204E9F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04E9F" w:rsidRPr="000A2C8C" w:rsidRDefault="00204E9F" w:rsidP="00204E9F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iCs/>
          <w:color w:val="auto"/>
          <w:sz w:val="20"/>
          <w:szCs w:val="20"/>
        </w:rPr>
        <w:t>3.7.2.</w:t>
      </w:r>
      <w:r w:rsidRPr="000A2C8C">
        <w:rPr>
          <w:rFonts w:asciiTheme="minorHAnsi" w:hAnsiTheme="minorHAnsi" w:cstheme="minorHAnsi"/>
          <w:iCs/>
          <w:color w:val="auto"/>
          <w:sz w:val="20"/>
          <w:szCs w:val="20"/>
        </w:rPr>
        <w:tab/>
        <w:t>Uprawnienia zamawiającego w zakresie kontroli spełniania przez wykonawcę wymagań, o których mowa w art. 29 ust. 3a, oraz sankcji z tytułu niespełnienia tych wymagań:</w:t>
      </w:r>
    </w:p>
    <w:p w:rsidR="00204E9F" w:rsidRPr="000A2C8C" w:rsidRDefault="00204E9F" w:rsidP="00204E9F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04E9F" w:rsidRPr="000A2C8C" w:rsidRDefault="00204E9F" w:rsidP="00204E9F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ab/>
        <w:t>Sposób dokumentowania zatrudnienia ww. osób i sankcje z tytułu niespełnienia wymagań w zakresie zatrudnienia zawiera wzór umowy.</w:t>
      </w:r>
    </w:p>
    <w:p w:rsidR="00911143" w:rsidRPr="00EA3A60" w:rsidRDefault="00911143" w:rsidP="00911143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b w:val="0"/>
          <w:iCs/>
          <w:color w:val="auto"/>
          <w:sz w:val="16"/>
          <w:szCs w:val="16"/>
        </w:rPr>
      </w:pPr>
    </w:p>
    <w:p w:rsidR="004C6032" w:rsidRPr="00EA3A60" w:rsidRDefault="00216367" w:rsidP="00DE31FA">
      <w:pPr>
        <w:pStyle w:val="Akapitzlist"/>
        <w:numPr>
          <w:ilvl w:val="0"/>
          <w:numId w:val="1"/>
        </w:numPr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EA3A60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EA3A60">
        <w:rPr>
          <w:rFonts w:asciiTheme="minorHAnsi" w:hAnsiTheme="minorHAnsi" w:cstheme="minorHAnsi"/>
          <w:color w:val="auto"/>
          <w:sz w:val="26"/>
        </w:rPr>
        <w:t>wykonania</w:t>
      </w:r>
      <w:r w:rsidRPr="00EA3A60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EA3A60">
        <w:rPr>
          <w:rFonts w:asciiTheme="minorHAnsi" w:hAnsiTheme="minorHAnsi" w:cstheme="minorHAnsi"/>
          <w:color w:val="auto"/>
          <w:sz w:val="26"/>
        </w:rPr>
        <w:t>.</w:t>
      </w:r>
    </w:p>
    <w:p w:rsidR="00D556DB" w:rsidRPr="00EA3A60" w:rsidRDefault="00D556DB" w:rsidP="00911143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:rsidR="00E149E4" w:rsidRDefault="00BC077A" w:rsidP="00911143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EA3A60">
        <w:rPr>
          <w:rFonts w:asciiTheme="minorHAnsi" w:hAnsiTheme="minorHAnsi" w:cstheme="minorHAnsi"/>
          <w:bCs/>
          <w:iCs/>
        </w:rPr>
        <w:t xml:space="preserve">Przedmiot zamówienia realizowany będzie w okresie </w:t>
      </w:r>
      <w:r w:rsidR="007F248B" w:rsidRPr="00EA3A60">
        <w:rPr>
          <w:rFonts w:asciiTheme="minorHAnsi" w:hAnsiTheme="minorHAnsi" w:cstheme="minorHAnsi"/>
          <w:bCs/>
          <w:iCs/>
        </w:rPr>
        <w:t xml:space="preserve">od </w:t>
      </w:r>
      <w:r w:rsidR="009043E6" w:rsidRPr="00EA3A60">
        <w:rPr>
          <w:rFonts w:asciiTheme="minorHAnsi" w:hAnsiTheme="minorHAnsi" w:cstheme="minorHAnsi"/>
          <w:bCs/>
          <w:iCs/>
        </w:rPr>
        <w:t xml:space="preserve">dnia zawarcia umowy </w:t>
      </w:r>
      <w:r w:rsidR="00E149E4" w:rsidRPr="009F33A4">
        <w:rPr>
          <w:rFonts w:asciiTheme="minorHAnsi" w:hAnsiTheme="minorHAnsi" w:cstheme="minorHAnsi"/>
          <w:b/>
          <w:bCs/>
          <w:iCs/>
          <w:color w:val="FF0000"/>
        </w:rPr>
        <w:t xml:space="preserve">do dnia </w:t>
      </w:r>
      <w:r w:rsidR="005A78EB">
        <w:rPr>
          <w:rFonts w:asciiTheme="minorHAnsi" w:hAnsiTheme="minorHAnsi" w:cstheme="minorHAnsi"/>
          <w:b/>
          <w:bCs/>
          <w:iCs/>
          <w:color w:val="FF0000"/>
        </w:rPr>
        <w:t>30 kwietnia</w:t>
      </w:r>
      <w:r w:rsidR="00091D53">
        <w:rPr>
          <w:rFonts w:asciiTheme="minorHAnsi" w:hAnsiTheme="minorHAnsi" w:cstheme="minorHAnsi"/>
          <w:b/>
          <w:bCs/>
          <w:iCs/>
          <w:color w:val="FF0000"/>
        </w:rPr>
        <w:t xml:space="preserve"> 2020</w:t>
      </w:r>
      <w:r w:rsidR="00204E9F" w:rsidRPr="009F33A4">
        <w:rPr>
          <w:rFonts w:asciiTheme="minorHAnsi" w:hAnsiTheme="minorHAnsi" w:cstheme="minorHAnsi"/>
          <w:b/>
          <w:bCs/>
          <w:iCs/>
          <w:color w:val="FF0000"/>
        </w:rPr>
        <w:t xml:space="preserve"> r.</w:t>
      </w:r>
      <w:r w:rsidR="00204E9F">
        <w:rPr>
          <w:rFonts w:asciiTheme="minorHAnsi" w:hAnsiTheme="minorHAnsi" w:cstheme="minorHAnsi"/>
          <w:bCs/>
          <w:iCs/>
        </w:rPr>
        <w:t>, przy czym:</w:t>
      </w:r>
    </w:p>
    <w:p w:rsidR="008744F5" w:rsidRDefault="008744F5" w:rsidP="008744F5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744F5">
        <w:rPr>
          <w:rFonts w:asciiTheme="minorHAnsi" w:hAnsiTheme="minorHAnsi" w:cstheme="minorHAnsi"/>
          <w:b/>
          <w:bCs/>
          <w:iCs/>
          <w:color w:val="FF0000"/>
        </w:rPr>
        <w:t>Etap I -</w:t>
      </w:r>
      <w:r w:rsidRPr="008744F5">
        <w:rPr>
          <w:rFonts w:asciiTheme="minorHAnsi" w:hAnsiTheme="minorHAnsi" w:cstheme="minorHAnsi"/>
          <w:bCs/>
          <w:iCs/>
          <w:color w:val="FF0000"/>
        </w:rPr>
        <w:t xml:space="preserve"> </w:t>
      </w:r>
      <w:r w:rsidRPr="008744F5">
        <w:rPr>
          <w:rFonts w:asciiTheme="minorHAnsi" w:hAnsiTheme="minorHAnsi" w:cstheme="minorHAnsi"/>
          <w:bCs/>
          <w:iCs/>
        </w:rPr>
        <w:t>Opracowanie inwentaryzacji drzew i krzewów oraz ekspertyz dendrologicznych drzew wytypowanych na podstawie inwentaryzacji, przy użyciu tomografu dźwiękowego, a także przygotowanie wniosków o wydanie zezwolenie na usunięcie drzew lub krzewów oraz uzyskanie aktualizacji map do celów projektowych:</w:t>
      </w:r>
      <w:r>
        <w:rPr>
          <w:rFonts w:asciiTheme="minorHAnsi" w:hAnsiTheme="minorHAnsi" w:cstheme="minorHAnsi"/>
          <w:bCs/>
          <w:iCs/>
        </w:rPr>
        <w:t xml:space="preserve"> </w:t>
      </w:r>
    </w:p>
    <w:p w:rsidR="008744F5" w:rsidRPr="008744F5" w:rsidRDefault="008744F5" w:rsidP="008744F5">
      <w:pPr>
        <w:spacing w:line="288" w:lineRule="auto"/>
        <w:ind w:left="426"/>
        <w:jc w:val="both"/>
        <w:rPr>
          <w:rFonts w:asciiTheme="minorHAnsi" w:hAnsiTheme="minorHAnsi" w:cstheme="minorHAnsi"/>
          <w:b/>
          <w:bCs/>
          <w:iCs/>
          <w:color w:val="FF0000"/>
        </w:rPr>
      </w:pPr>
      <w:r w:rsidRPr="008744F5">
        <w:rPr>
          <w:rFonts w:asciiTheme="minorHAnsi" w:hAnsiTheme="minorHAnsi" w:cstheme="minorHAnsi"/>
          <w:b/>
          <w:bCs/>
          <w:iCs/>
          <w:color w:val="FF0000"/>
        </w:rPr>
        <w:t xml:space="preserve">do </w:t>
      </w:r>
      <w:r>
        <w:rPr>
          <w:rFonts w:asciiTheme="minorHAnsi" w:hAnsiTheme="minorHAnsi" w:cstheme="minorHAnsi"/>
          <w:b/>
          <w:bCs/>
          <w:iCs/>
          <w:color w:val="FF0000"/>
        </w:rPr>
        <w:t xml:space="preserve">dnia </w:t>
      </w:r>
      <w:r w:rsidR="00091D53">
        <w:rPr>
          <w:rFonts w:asciiTheme="minorHAnsi" w:hAnsiTheme="minorHAnsi" w:cstheme="minorHAnsi"/>
          <w:b/>
          <w:bCs/>
          <w:iCs/>
          <w:color w:val="FF0000"/>
        </w:rPr>
        <w:t>15 stycznia 2020</w:t>
      </w:r>
      <w:r w:rsidRPr="008744F5">
        <w:rPr>
          <w:rFonts w:asciiTheme="minorHAnsi" w:hAnsiTheme="minorHAnsi" w:cstheme="minorHAnsi"/>
          <w:b/>
          <w:bCs/>
          <w:iCs/>
          <w:color w:val="FF0000"/>
        </w:rPr>
        <w:t xml:space="preserve"> r.</w:t>
      </w:r>
    </w:p>
    <w:p w:rsidR="008744F5" w:rsidRPr="008744F5" w:rsidRDefault="008744F5" w:rsidP="008744F5">
      <w:pPr>
        <w:spacing w:line="288" w:lineRule="auto"/>
        <w:ind w:left="426"/>
        <w:jc w:val="both"/>
        <w:rPr>
          <w:rFonts w:asciiTheme="minorHAnsi" w:hAnsiTheme="minorHAnsi" w:cstheme="minorHAnsi"/>
          <w:b/>
          <w:bCs/>
          <w:iCs/>
          <w:color w:val="FF0000"/>
        </w:rPr>
      </w:pPr>
    </w:p>
    <w:p w:rsidR="00204E9F" w:rsidRPr="009F33A4" w:rsidRDefault="008744F5" w:rsidP="008744F5">
      <w:pPr>
        <w:spacing w:line="288" w:lineRule="auto"/>
        <w:ind w:left="426"/>
        <w:jc w:val="both"/>
        <w:rPr>
          <w:rFonts w:asciiTheme="minorHAnsi" w:hAnsiTheme="minorHAnsi" w:cstheme="minorHAnsi"/>
          <w:b/>
          <w:bCs/>
          <w:iCs/>
          <w:color w:val="FF0000"/>
        </w:rPr>
      </w:pPr>
      <w:r w:rsidRPr="008744F5">
        <w:rPr>
          <w:rFonts w:asciiTheme="minorHAnsi" w:hAnsiTheme="minorHAnsi" w:cstheme="minorHAnsi"/>
          <w:b/>
          <w:bCs/>
          <w:iCs/>
          <w:color w:val="FF0000"/>
        </w:rPr>
        <w:t>Etap II -</w:t>
      </w:r>
      <w:r w:rsidRPr="008744F5">
        <w:rPr>
          <w:rFonts w:asciiTheme="minorHAnsi" w:hAnsiTheme="minorHAnsi" w:cstheme="minorHAnsi"/>
          <w:bCs/>
          <w:iCs/>
          <w:color w:val="FF0000"/>
        </w:rPr>
        <w:t xml:space="preserve"> </w:t>
      </w:r>
      <w:r w:rsidRPr="008744F5">
        <w:rPr>
          <w:rFonts w:asciiTheme="minorHAnsi" w:hAnsiTheme="minorHAnsi" w:cstheme="minorHAnsi"/>
          <w:bCs/>
          <w:iCs/>
        </w:rPr>
        <w:t>Opracowanie i przekazanie projektów budowlanych, projektów wykonawczych, przedmiarów robót, kosztorysów inwestorskich, specyfikacji technicznych wykonania i odbioru robót, informacji dotyczącej bezpieczeństwa i ochrony zdrowia oraz złożenie wniosków w celu uzyskania na rzecz Zamawiającego decyzji o pozwoleniu na budowę / zgłoszenie zamiaru wykonania robót budowlanych:</w:t>
      </w:r>
      <w:r w:rsidRPr="008744F5">
        <w:rPr>
          <w:rFonts w:asciiTheme="minorHAnsi" w:hAnsiTheme="minorHAnsi" w:cstheme="minorHAnsi"/>
          <w:b/>
          <w:bCs/>
          <w:iCs/>
        </w:rPr>
        <w:t xml:space="preserve"> </w:t>
      </w:r>
      <w:r w:rsidRPr="008744F5">
        <w:rPr>
          <w:rFonts w:asciiTheme="minorHAnsi" w:hAnsiTheme="minorHAnsi" w:cstheme="minorHAnsi"/>
          <w:b/>
          <w:bCs/>
          <w:iCs/>
          <w:color w:val="FF0000"/>
        </w:rPr>
        <w:t xml:space="preserve">do </w:t>
      </w:r>
      <w:r>
        <w:rPr>
          <w:rFonts w:asciiTheme="minorHAnsi" w:hAnsiTheme="minorHAnsi" w:cstheme="minorHAnsi"/>
          <w:b/>
          <w:bCs/>
          <w:iCs/>
          <w:color w:val="FF0000"/>
        </w:rPr>
        <w:t xml:space="preserve">dnia </w:t>
      </w:r>
      <w:r w:rsidR="00091D53">
        <w:rPr>
          <w:rFonts w:asciiTheme="minorHAnsi" w:hAnsiTheme="minorHAnsi" w:cstheme="minorHAnsi"/>
          <w:b/>
          <w:bCs/>
          <w:iCs/>
          <w:color w:val="FF0000"/>
        </w:rPr>
        <w:t>30 kwietnia 2020</w:t>
      </w:r>
      <w:r w:rsidRPr="008744F5">
        <w:rPr>
          <w:rFonts w:asciiTheme="minorHAnsi" w:hAnsiTheme="minorHAnsi" w:cstheme="minorHAnsi"/>
          <w:b/>
          <w:bCs/>
          <w:iCs/>
          <w:color w:val="FF0000"/>
        </w:rPr>
        <w:t xml:space="preserve"> r.</w:t>
      </w:r>
    </w:p>
    <w:p w:rsidR="00E149E4" w:rsidRPr="00EA3A60" w:rsidRDefault="00E149E4" w:rsidP="00911143">
      <w:pPr>
        <w:spacing w:line="288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</w:p>
    <w:p w:rsidR="004C6032" w:rsidRPr="00EA3A60" w:rsidRDefault="00F14570" w:rsidP="00DE31FA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EA3A60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EA3A60">
        <w:rPr>
          <w:rFonts w:asciiTheme="minorHAnsi" w:hAnsiTheme="minorHAnsi" w:cstheme="minorHAnsi"/>
          <w:b/>
          <w:bCs/>
          <w:sz w:val="26"/>
        </w:rPr>
        <w:t>.</w:t>
      </w:r>
    </w:p>
    <w:p w:rsidR="00F14570" w:rsidRPr="00EA3A60" w:rsidRDefault="00F14570" w:rsidP="00911143">
      <w:pPr>
        <w:spacing w:line="288" w:lineRule="auto"/>
        <w:ind w:left="426"/>
        <w:rPr>
          <w:rFonts w:asciiTheme="minorHAnsi" w:hAnsiTheme="minorHAnsi" w:cstheme="minorHAnsi"/>
          <w:sz w:val="23"/>
        </w:rPr>
      </w:pPr>
    </w:p>
    <w:p w:rsidR="001B7C46" w:rsidRPr="00EA3A60" w:rsidRDefault="00514132" w:rsidP="00911143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5</w:t>
      </w:r>
      <w:r w:rsidR="00E70B35" w:rsidRPr="00EA3A60">
        <w:rPr>
          <w:rFonts w:asciiTheme="minorHAnsi" w:hAnsiTheme="minorHAnsi" w:cstheme="minorHAnsi"/>
          <w:b/>
        </w:rPr>
        <w:t>.1.</w:t>
      </w:r>
      <w:r w:rsidR="00E70B35" w:rsidRPr="00EA3A60">
        <w:rPr>
          <w:rFonts w:asciiTheme="minorHAnsi" w:hAnsiTheme="minorHAnsi" w:cstheme="minorHAnsi"/>
          <w:b/>
        </w:rPr>
        <w:tab/>
      </w:r>
      <w:r w:rsidR="00387674" w:rsidRPr="00EA3A60">
        <w:rPr>
          <w:rFonts w:asciiTheme="minorHAnsi" w:hAnsiTheme="minorHAnsi" w:cstheme="minorHAnsi"/>
          <w:iCs/>
        </w:rPr>
        <w:t>O udzielenie zamówienia mogą ubiegać się wykonawcy, którzy</w:t>
      </w:r>
      <w:r w:rsidR="00494EF6" w:rsidRPr="00EA3A60">
        <w:rPr>
          <w:rFonts w:asciiTheme="minorHAnsi" w:hAnsiTheme="minorHAnsi" w:cstheme="minorHAnsi"/>
          <w:iCs/>
        </w:rPr>
        <w:t xml:space="preserve"> </w:t>
      </w:r>
      <w:r w:rsidR="00494EF6" w:rsidRPr="00EA3A60">
        <w:rPr>
          <w:rFonts w:asciiTheme="minorHAnsi" w:hAnsiTheme="minorHAnsi" w:cstheme="minorHAnsi"/>
        </w:rPr>
        <w:t>n</w:t>
      </w:r>
      <w:r w:rsidR="00BB1DE7" w:rsidRPr="00EA3A60">
        <w:rPr>
          <w:rFonts w:asciiTheme="minorHAnsi" w:hAnsiTheme="minorHAnsi" w:cstheme="minorHAnsi"/>
        </w:rPr>
        <w:t>ie podlegają wykluczeniu z postępowania na podstawie art. 24 ust. 1 pkt. 12 – 23 i art. 24 ust. 5 pkt. 1</w:t>
      </w:r>
      <w:r w:rsidR="00A42FC5" w:rsidRPr="00EA3A60">
        <w:rPr>
          <w:rFonts w:asciiTheme="minorHAnsi" w:hAnsiTheme="minorHAnsi" w:cstheme="minorHAnsi"/>
        </w:rPr>
        <w:t xml:space="preserve"> </w:t>
      </w:r>
      <w:r w:rsidR="00BB1DE7" w:rsidRPr="00EA3A60">
        <w:rPr>
          <w:rFonts w:asciiTheme="minorHAnsi" w:hAnsiTheme="minorHAnsi" w:cstheme="minorHAnsi"/>
        </w:rPr>
        <w:t>ustawy</w:t>
      </w:r>
      <w:r w:rsidR="00494EF6" w:rsidRPr="00EA3A60">
        <w:rPr>
          <w:rFonts w:asciiTheme="minorHAnsi" w:hAnsiTheme="minorHAnsi" w:cstheme="minorHAnsi"/>
        </w:rPr>
        <w:t xml:space="preserve"> oraz s</w:t>
      </w:r>
      <w:r w:rsidR="001B7C46" w:rsidRPr="00EA3A60">
        <w:rPr>
          <w:rFonts w:asciiTheme="minorHAnsi" w:hAnsiTheme="minorHAnsi" w:cstheme="minorHAnsi"/>
        </w:rPr>
        <w:t>peł</w:t>
      </w:r>
      <w:r w:rsidR="007F248B" w:rsidRPr="00EA3A60">
        <w:rPr>
          <w:rFonts w:asciiTheme="minorHAnsi" w:hAnsiTheme="minorHAnsi" w:cstheme="minorHAnsi"/>
        </w:rPr>
        <w:t>niają warunki udziału dotyczące zdolności technicznej lub zawodowej.</w:t>
      </w:r>
    </w:p>
    <w:p w:rsidR="000F4129" w:rsidRPr="00EA3A60" w:rsidRDefault="000F4129" w:rsidP="00911143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</w:p>
    <w:p w:rsidR="008744F5" w:rsidRPr="00EA3A60" w:rsidRDefault="008744F5" w:rsidP="008744F5">
      <w:pPr>
        <w:pStyle w:val="pkt"/>
        <w:spacing w:before="0" w:after="0" w:line="288" w:lineRule="auto"/>
        <w:ind w:left="426" w:firstLine="0"/>
        <w:rPr>
          <w:rFonts w:asciiTheme="minorHAnsi" w:hAnsiTheme="minorHAnsi" w:cstheme="minorHAnsi"/>
          <w:sz w:val="20"/>
        </w:rPr>
      </w:pPr>
      <w:r w:rsidRPr="00EA3A60">
        <w:rPr>
          <w:rFonts w:asciiTheme="minorHAnsi" w:hAnsiTheme="minorHAnsi" w:cstheme="minorHAnsi"/>
          <w:sz w:val="20"/>
        </w:rPr>
        <w:t>Wykonawca spełni warunek dotyczący zdolności technicznej lub zawodowej jeżeli wykaże, że:</w:t>
      </w:r>
    </w:p>
    <w:p w:rsidR="008744F5" w:rsidRPr="008744F5" w:rsidRDefault="008744F5" w:rsidP="008744F5">
      <w:pPr>
        <w:pStyle w:val="pkt"/>
        <w:numPr>
          <w:ilvl w:val="0"/>
          <w:numId w:val="15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8744F5">
        <w:rPr>
          <w:rFonts w:asciiTheme="minorHAnsi" w:hAnsiTheme="minorHAnsi" w:cstheme="minorHAnsi"/>
          <w:b/>
          <w:bCs/>
          <w:color w:val="FF0000"/>
          <w:sz w:val="20"/>
        </w:rPr>
        <w:t>dysponuje min. 1 osobą</w:t>
      </w:r>
      <w:r w:rsidRPr="008744F5">
        <w:rPr>
          <w:rFonts w:asciiTheme="minorHAnsi" w:hAnsiTheme="minorHAnsi" w:cstheme="minorHAnsi"/>
          <w:bCs/>
          <w:sz w:val="20"/>
        </w:rPr>
        <w:t xml:space="preserve">, która będzie brała udział w realizacji zamówienia, </w:t>
      </w:r>
      <w:r w:rsidRPr="008744F5">
        <w:rPr>
          <w:rFonts w:asciiTheme="minorHAnsi" w:hAnsiTheme="minorHAnsi" w:cstheme="minorHAnsi"/>
          <w:b/>
          <w:bCs/>
          <w:color w:val="FF0000"/>
          <w:sz w:val="20"/>
        </w:rPr>
        <w:t xml:space="preserve">posiadającą wykształcenie w specjalności architektura krajobrazu, która wykonała co najmniej 3 kompletne dokumentacje projektowe terenów zieleni oraz posiada co najmniej </w:t>
      </w:r>
      <w:r w:rsidR="007F6FDE" w:rsidRPr="003434F3">
        <w:rPr>
          <w:rFonts w:asciiTheme="minorHAnsi" w:hAnsiTheme="minorHAnsi" w:cstheme="minorHAnsi"/>
          <w:b/>
          <w:bCs/>
          <w:color w:val="FF0000"/>
          <w:sz w:val="20"/>
        </w:rPr>
        <w:t>2</w:t>
      </w:r>
      <w:r w:rsidRPr="008744F5">
        <w:rPr>
          <w:rFonts w:asciiTheme="minorHAnsi" w:hAnsiTheme="minorHAnsi" w:cstheme="minorHAnsi"/>
          <w:b/>
          <w:bCs/>
          <w:color w:val="FF0000"/>
          <w:sz w:val="20"/>
        </w:rPr>
        <w:t xml:space="preserve"> letnie doświadczenie w projektowaniu terenów zieleni</w:t>
      </w:r>
      <w:r>
        <w:rPr>
          <w:rFonts w:asciiTheme="minorHAnsi" w:hAnsiTheme="minorHAnsi" w:cstheme="minorHAnsi"/>
          <w:b/>
          <w:bCs/>
          <w:color w:val="FF0000"/>
          <w:sz w:val="20"/>
        </w:rPr>
        <w:t>*;</w:t>
      </w:r>
    </w:p>
    <w:p w:rsidR="008744F5" w:rsidRPr="008744F5" w:rsidRDefault="008744F5" w:rsidP="008744F5">
      <w:pPr>
        <w:pStyle w:val="pkt"/>
        <w:numPr>
          <w:ilvl w:val="0"/>
          <w:numId w:val="15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8744F5">
        <w:rPr>
          <w:rFonts w:asciiTheme="minorHAnsi" w:hAnsiTheme="minorHAnsi" w:cstheme="minorHAnsi"/>
          <w:b/>
          <w:bCs/>
          <w:color w:val="FF0000"/>
          <w:sz w:val="20"/>
        </w:rPr>
        <w:t>w okresie ostatnich trzech lat przed</w:t>
      </w:r>
      <w:r w:rsidRPr="008744F5">
        <w:rPr>
          <w:rFonts w:asciiTheme="minorHAnsi" w:hAnsiTheme="minorHAnsi" w:cstheme="minorHAnsi"/>
          <w:bCs/>
          <w:color w:val="000000" w:themeColor="text1"/>
          <w:sz w:val="20"/>
        </w:rPr>
        <w:t xml:space="preserve"> upływem terminu składania ofert, a jeżeli okres prowadzenia działalności jest </w:t>
      </w:r>
      <w:r>
        <w:rPr>
          <w:rFonts w:asciiTheme="minorHAnsi" w:hAnsiTheme="minorHAnsi" w:cstheme="minorHAnsi"/>
          <w:bCs/>
          <w:color w:val="000000" w:themeColor="text1"/>
          <w:sz w:val="20"/>
        </w:rPr>
        <w:t>krótszy – w tym okresie wykonał</w:t>
      </w:r>
      <w:r w:rsidRPr="008744F5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Pr="008744F5">
        <w:rPr>
          <w:rFonts w:asciiTheme="minorHAnsi" w:hAnsiTheme="minorHAnsi" w:cstheme="minorHAnsi"/>
          <w:b/>
          <w:bCs/>
          <w:color w:val="FF0000"/>
          <w:sz w:val="20"/>
        </w:rPr>
        <w:t>co najmniej 3 usługi, z których każda polegała na wykonaniu kompletnej dokumentacji projektowej terenów zieleni*, w tym co najmniej dwóch parków lub skwerów lub  zieleńców, o wartości jednej z usług równej co najmniej 30.000,00 zł wraz z podatkiem VAT</w:t>
      </w:r>
      <w:r w:rsidRPr="008744F5">
        <w:rPr>
          <w:rFonts w:asciiTheme="minorHAnsi" w:hAnsiTheme="minorHAnsi" w:cstheme="minorHAnsi"/>
          <w:bCs/>
          <w:color w:val="FF0000"/>
          <w:sz w:val="20"/>
        </w:rPr>
        <w:t xml:space="preserve"> </w:t>
      </w:r>
      <w:r w:rsidRPr="008744F5">
        <w:rPr>
          <w:rFonts w:asciiTheme="minorHAnsi" w:hAnsiTheme="minorHAnsi" w:cstheme="minorHAnsi"/>
          <w:bCs/>
          <w:color w:val="000000" w:themeColor="text1"/>
          <w:sz w:val="20"/>
        </w:rPr>
        <w:t>oraz potwierdzą, że usługi te zostały wykonane należycie</w:t>
      </w:r>
    </w:p>
    <w:p w:rsidR="008744F5" w:rsidRPr="00EA3A60" w:rsidRDefault="008744F5" w:rsidP="008744F5">
      <w:pPr>
        <w:pStyle w:val="Akapitzlist"/>
        <w:spacing w:after="0" w:line="288" w:lineRule="auto"/>
        <w:rPr>
          <w:rFonts w:asciiTheme="minorHAnsi" w:hAnsiTheme="minorHAnsi" w:cstheme="minorHAnsi"/>
          <w:color w:val="auto"/>
          <w:sz w:val="20"/>
        </w:rPr>
      </w:pPr>
    </w:p>
    <w:p w:rsidR="008744F5" w:rsidRPr="00EA3A60" w:rsidRDefault="008744F5" w:rsidP="008744F5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EA3A60">
        <w:rPr>
          <w:rFonts w:asciiTheme="minorHAnsi" w:hAnsiTheme="minorHAnsi" w:cstheme="minorHAnsi"/>
          <w:b w:val="0"/>
          <w:color w:val="auto"/>
          <w:sz w:val="16"/>
          <w:szCs w:val="16"/>
        </w:rPr>
        <w:t>*Pod pojęciem terenu zieleni należy rozumieć: tereny zieleni miejskiej, osiedlowej, przyszkolnej, towarzyszącej urzędom, instytucjom użyteczności publicznej, obiektom sakralnym, sportowym, zabytkowym fortyfikacjom, budynkom, składowiskom, lotniskom oraz obiektom kolejowym i przemysłowym, a także parki, zieleńce, ogrody, tereny pokryte roślinnością znajdującą się w granicach wsi o zwartej zabudowie lub miast pełniące funkcje estetyczne, rekreacyjne, zdrowotne lub osłonowe.</w:t>
      </w:r>
    </w:p>
    <w:p w:rsidR="008744F5" w:rsidRPr="00EA3A60" w:rsidRDefault="008744F5" w:rsidP="008744F5">
      <w:pPr>
        <w:pStyle w:val="Akapitzlist"/>
        <w:spacing w:after="0" w:line="288" w:lineRule="auto"/>
        <w:rPr>
          <w:rFonts w:asciiTheme="minorHAnsi" w:hAnsiTheme="minorHAnsi" w:cstheme="minorHAnsi"/>
          <w:color w:val="auto"/>
          <w:sz w:val="20"/>
        </w:rPr>
      </w:pPr>
    </w:p>
    <w:p w:rsidR="008744F5" w:rsidRPr="00EA3A60" w:rsidRDefault="008744F5" w:rsidP="008744F5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EA3A60">
        <w:rPr>
          <w:rFonts w:asciiTheme="minorHAnsi" w:hAnsiTheme="minorHAnsi" w:cstheme="minorHAnsi"/>
          <w:b/>
          <w:bCs/>
        </w:rPr>
        <w:t>5.2.</w:t>
      </w:r>
      <w:r w:rsidRPr="00EA3A60">
        <w:rPr>
          <w:rFonts w:asciiTheme="minorHAnsi" w:hAnsiTheme="minorHAnsi" w:cstheme="minorHAnsi"/>
          <w:b/>
          <w:bCs/>
        </w:rPr>
        <w:tab/>
      </w:r>
      <w:r w:rsidRPr="00EA3A60">
        <w:rPr>
          <w:rFonts w:asciiTheme="minorHAnsi" w:hAnsiTheme="minorHAnsi" w:cstheme="minorHAnsi"/>
          <w:bCs/>
        </w:rPr>
        <w:t>W przypadku Wykonawców wspólnie ubiegających się o udzielenie zamówienia warunek, o którym mowa w pkt. 5.1</w:t>
      </w:r>
      <w:r>
        <w:rPr>
          <w:rFonts w:asciiTheme="minorHAnsi" w:hAnsiTheme="minorHAnsi" w:cstheme="minorHAnsi"/>
          <w:bCs/>
        </w:rPr>
        <w:t>.</w:t>
      </w:r>
      <w:r w:rsidRPr="00EA3A60">
        <w:rPr>
          <w:rFonts w:asciiTheme="minorHAnsi" w:hAnsiTheme="minorHAnsi" w:cstheme="minorHAnsi"/>
          <w:bCs/>
        </w:rPr>
        <w:t xml:space="preserve"> zostanie spełniony wyłącznie jeżeli jeden z wykonawców lub podwykonawców lub podmiotów udostępniających zasoby spełni warunek samodzielnie (nie sumuje się doświadczenia zawodowego - arg. na podstawie sentencji wyroku Krajowej Izby Odwoławczej z dnia 7 sierpnia 2014 r. [sygn. akt: Sygn. akt: KIO 1495/14]).</w:t>
      </w:r>
    </w:p>
    <w:p w:rsidR="00AD134B" w:rsidRPr="00EA3A60" w:rsidRDefault="00AD134B" w:rsidP="00911143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</w:p>
    <w:p w:rsidR="004C6032" w:rsidRPr="00EA3A60" w:rsidRDefault="00514132" w:rsidP="00DE31FA">
      <w:pPr>
        <w:numPr>
          <w:ilvl w:val="0"/>
          <w:numId w:val="1"/>
        </w:numPr>
        <w:tabs>
          <w:tab w:val="clear" w:pos="360"/>
          <w:tab w:val="num" w:pos="709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A3A60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EA3A60">
        <w:rPr>
          <w:rFonts w:asciiTheme="minorHAnsi" w:hAnsiTheme="minorHAnsi" w:cstheme="minorHAnsi"/>
          <w:b/>
          <w:sz w:val="26"/>
          <w:szCs w:val="26"/>
        </w:rPr>
        <w:t>.</w:t>
      </w:r>
    </w:p>
    <w:p w:rsidR="00635C7A" w:rsidRPr="00EA3A60" w:rsidRDefault="00635C7A" w:rsidP="00911143">
      <w:pPr>
        <w:spacing w:line="288" w:lineRule="auto"/>
        <w:rPr>
          <w:rFonts w:asciiTheme="minorHAnsi" w:hAnsiTheme="minorHAnsi" w:cstheme="minorHAnsi"/>
          <w:iCs/>
          <w:sz w:val="24"/>
        </w:rPr>
      </w:pPr>
    </w:p>
    <w:p w:rsidR="00ED26EE" w:rsidRPr="00EA3A60" w:rsidRDefault="002A6894" w:rsidP="00DE31FA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Oświadczenie, że na dzień składania ofert </w:t>
      </w:r>
      <w:r w:rsidR="008A210E" w:rsidRPr="00EA3A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w</w:t>
      </w:r>
      <w:r w:rsidR="00F91BC3" w:rsidRPr="00EA3A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ykonawca</w:t>
      </w:r>
      <w:r w:rsidRPr="00EA3A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nie podlega wyklu</w:t>
      </w:r>
      <w:r w:rsidR="00ED26EE" w:rsidRPr="00EA3A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czeniu z postępowania i spełnia</w:t>
      </w:r>
      <w:r w:rsidRPr="00EA3A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warunki udziału w postępowaniu</w:t>
      </w:r>
      <w:r w:rsidR="00ED26EE" w:rsidRPr="00EA3A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. </w:t>
      </w:r>
      <w:r w:rsidR="004A009D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Informacje zawarte w oświadczeniu będą stanowić wstępne potwierdzenie, że </w:t>
      </w:r>
      <w:r w:rsidR="008A210E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F91BC3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</w:t>
      </w:r>
      <w:r w:rsidR="004A009D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nie podlega wykluczeniu oraz spełnia </w:t>
      </w:r>
      <w:r w:rsidR="00C33BB1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warunki udziału w postępowaniu – </w:t>
      </w:r>
      <w:r w:rsidR="00C33BB1" w:rsidRPr="00EA3A60">
        <w:rPr>
          <w:rFonts w:asciiTheme="minorHAnsi" w:hAnsiTheme="minorHAnsi" w:cstheme="minorHAnsi"/>
          <w:bCs/>
          <w:color w:val="auto"/>
          <w:sz w:val="20"/>
          <w:szCs w:val="20"/>
        </w:rPr>
        <w:t>załącznik nr 4</w:t>
      </w:r>
      <w:r w:rsidR="00C33BB1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03641E" w:rsidRPr="00EA3A60" w:rsidRDefault="0003641E" w:rsidP="00911143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:rsidR="00EB04F5" w:rsidRPr="00EA3A60" w:rsidRDefault="00EB04F5" w:rsidP="00DE31FA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Cs/>
          <w:color w:val="auto"/>
          <w:sz w:val="20"/>
          <w:szCs w:val="20"/>
        </w:rPr>
        <w:t>Zamawiający przed</w:t>
      </w:r>
      <w:r w:rsidR="001A248D" w:rsidRPr="00EA3A6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udzieleniem zamówienia, wezwie</w:t>
      </w:r>
      <w:r w:rsidRPr="00EA3A6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D41A86" w:rsidRPr="00EA3A60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Pr="00EA3A60">
        <w:rPr>
          <w:rFonts w:asciiTheme="minorHAnsi" w:hAnsiTheme="minorHAnsi" w:cstheme="minorHAnsi"/>
          <w:bCs/>
          <w:color w:val="auto"/>
          <w:sz w:val="20"/>
          <w:szCs w:val="20"/>
        </w:rPr>
        <w:t>ykonawcę, którego oferta została najwyżej oceniona, do złożenia w wyznaczonym, nie krótszym niż 5 dni, terminie aktualnych na dzień złożenia następujących oświadczeń lub dokumentów</w:t>
      </w:r>
      <w:r w:rsidR="00A25EF9" w:rsidRPr="00EA3A60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:rsidR="00645FDE" w:rsidRPr="00EA3A60" w:rsidRDefault="00645FDE" w:rsidP="00911143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876F32" w:rsidRPr="00EA3A60" w:rsidRDefault="00876F32" w:rsidP="00911143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EA3A60">
        <w:rPr>
          <w:rFonts w:asciiTheme="minorHAnsi" w:hAnsiTheme="minorHAnsi" w:cstheme="minorHAnsi"/>
          <w:b/>
        </w:rPr>
        <w:t>6.2.1.</w:t>
      </w:r>
      <w:r w:rsidRPr="00EA3A60">
        <w:rPr>
          <w:rFonts w:asciiTheme="minorHAnsi" w:hAnsiTheme="minorHAnsi" w:cstheme="minorHAnsi"/>
          <w:b/>
        </w:rPr>
        <w:tab/>
      </w:r>
      <w:r w:rsidRPr="00EA3A60">
        <w:rPr>
          <w:rFonts w:asciiTheme="minorHAnsi" w:hAnsiTheme="minorHAnsi" w:cstheme="minorHAnsi"/>
          <w:b/>
          <w:bCs/>
        </w:rPr>
        <w:t xml:space="preserve">W celu potwierdzenia braku podstaw wykluczenia wykonawcy z udziału w postępowaniu, Zamawiający </w:t>
      </w:r>
      <w:r w:rsidR="00C2325C" w:rsidRPr="00EA3A60">
        <w:rPr>
          <w:rFonts w:asciiTheme="minorHAnsi" w:hAnsiTheme="minorHAnsi" w:cstheme="minorHAnsi"/>
          <w:b/>
          <w:bCs/>
        </w:rPr>
        <w:t xml:space="preserve">wezwie wykonawcę do dostarczenia </w:t>
      </w:r>
      <w:r w:rsidRPr="00EA3A60">
        <w:rPr>
          <w:rFonts w:asciiTheme="minorHAnsi" w:hAnsiTheme="minorHAnsi" w:cstheme="minorHAnsi"/>
          <w:b/>
          <w:bCs/>
        </w:rPr>
        <w:t>następujących dokumentów</w:t>
      </w:r>
      <w:r w:rsidRPr="00EA3A60">
        <w:rPr>
          <w:rFonts w:asciiTheme="minorHAnsi" w:hAnsiTheme="minorHAnsi" w:cstheme="minorHAnsi"/>
          <w:b/>
        </w:rPr>
        <w:t>:</w:t>
      </w:r>
    </w:p>
    <w:p w:rsidR="00876F32" w:rsidRPr="00EA3A60" w:rsidRDefault="00876F32" w:rsidP="00911143">
      <w:pPr>
        <w:suppressAutoHyphens w:val="0"/>
        <w:autoSpaceDE w:val="0"/>
        <w:autoSpaceDN w:val="0"/>
        <w:adjustRightInd w:val="0"/>
        <w:spacing w:line="288" w:lineRule="auto"/>
        <w:ind w:left="851" w:hanging="567"/>
        <w:jc w:val="both"/>
        <w:rPr>
          <w:rFonts w:asciiTheme="minorHAnsi" w:eastAsia="Univers-PL" w:hAnsiTheme="minorHAnsi" w:cstheme="minorHAnsi"/>
          <w:b/>
          <w:lang w:eastAsia="pl-PL"/>
        </w:rPr>
      </w:pPr>
    </w:p>
    <w:p w:rsidR="00876F32" w:rsidRPr="00EA3A60" w:rsidRDefault="00876F32" w:rsidP="00911143">
      <w:pPr>
        <w:spacing w:line="288" w:lineRule="auto"/>
        <w:ind w:left="709" w:hanging="425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a)</w:t>
      </w:r>
      <w:r w:rsidRPr="00EA3A60">
        <w:rPr>
          <w:rFonts w:asciiTheme="minorHAnsi" w:hAnsiTheme="minorHAnsi" w:cstheme="minorHAnsi"/>
        </w:rPr>
        <w:tab/>
      </w:r>
      <w:r w:rsidRPr="00EA3A60">
        <w:rPr>
          <w:rFonts w:asciiTheme="minorHAnsi" w:hAnsiTheme="minorHAnsi" w:cstheme="minorHAnsi"/>
          <w:b/>
          <w:color w:val="FF0000"/>
        </w:rPr>
        <w:t xml:space="preserve">odpis z właściwego rejestru </w:t>
      </w:r>
      <w:r w:rsidRPr="00EA3A60">
        <w:rPr>
          <w:rFonts w:asciiTheme="minorHAnsi" w:hAnsiTheme="minorHAnsi" w:cstheme="minorHAnsi"/>
        </w:rPr>
        <w:t>lub z centralnej ewidencji i informacji o działalności gospodarczej, jeżeli odrębne przepisy wymagają wpisu do rejestru lub ewidencji, w celu wykazania braku podstaw do wykluczenia w oparciu o art. 24 ust. 5 pkt 1 ustawy.</w:t>
      </w:r>
      <w:r w:rsidR="007F248B" w:rsidRPr="00EA3A60">
        <w:rPr>
          <w:rFonts w:asciiTheme="minorHAnsi" w:hAnsiTheme="minorHAnsi" w:cstheme="minorHAnsi"/>
        </w:rPr>
        <w:t>*</w:t>
      </w:r>
    </w:p>
    <w:p w:rsidR="007F248B" w:rsidRPr="00EA3A60" w:rsidRDefault="007F248B" w:rsidP="007F248B">
      <w:pPr>
        <w:pStyle w:val="Akapitzlist"/>
        <w:spacing w:after="0" w:line="288" w:lineRule="auto"/>
        <w:ind w:left="644"/>
        <w:jc w:val="both"/>
        <w:rPr>
          <w:rFonts w:asciiTheme="minorHAnsi" w:hAnsiTheme="minorHAnsi" w:cstheme="minorHAnsi"/>
          <w:b w:val="0"/>
          <w:color w:val="auto"/>
          <w:sz w:val="12"/>
          <w:szCs w:val="12"/>
        </w:rPr>
      </w:pPr>
    </w:p>
    <w:p w:rsidR="007F248B" w:rsidRPr="00EA3A60" w:rsidRDefault="007F248B" w:rsidP="007F248B">
      <w:pPr>
        <w:pStyle w:val="Akapitzlist"/>
        <w:spacing w:after="0" w:line="288" w:lineRule="auto"/>
        <w:ind w:left="644"/>
        <w:jc w:val="both"/>
        <w:rPr>
          <w:rFonts w:asciiTheme="minorHAnsi" w:hAnsiTheme="minorHAnsi" w:cstheme="minorHAnsi"/>
          <w:b w:val="0"/>
          <w:color w:val="auto"/>
          <w:sz w:val="12"/>
          <w:szCs w:val="12"/>
        </w:rPr>
      </w:pPr>
      <w:r w:rsidRPr="00EA3A60">
        <w:rPr>
          <w:rFonts w:asciiTheme="minorHAnsi" w:hAnsiTheme="minorHAnsi" w:cstheme="minorHAnsi"/>
          <w:b w:val="0"/>
          <w:color w:val="auto"/>
          <w:sz w:val="12"/>
          <w:szCs w:val="12"/>
        </w:rPr>
        <w:t>* 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33556A" w:rsidRPr="00EA3A60" w:rsidRDefault="0033556A" w:rsidP="00911143">
      <w:pPr>
        <w:spacing w:line="288" w:lineRule="auto"/>
        <w:ind w:left="709" w:hanging="425"/>
        <w:jc w:val="both"/>
        <w:rPr>
          <w:rFonts w:asciiTheme="minorHAnsi" w:hAnsiTheme="minorHAnsi" w:cstheme="minorHAnsi"/>
        </w:rPr>
      </w:pPr>
    </w:p>
    <w:p w:rsidR="003C4222" w:rsidRPr="00EA3A60" w:rsidRDefault="00A25EF9" w:rsidP="00E149E4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Cs/>
          <w:color w:val="auto"/>
          <w:sz w:val="20"/>
          <w:szCs w:val="20"/>
        </w:rPr>
        <w:t>6.</w:t>
      </w:r>
      <w:r w:rsidR="00ED26EE" w:rsidRPr="00EA3A60">
        <w:rPr>
          <w:rFonts w:asciiTheme="minorHAnsi" w:hAnsiTheme="minorHAnsi" w:cstheme="minorHAnsi"/>
          <w:bCs/>
          <w:color w:val="auto"/>
          <w:sz w:val="20"/>
          <w:szCs w:val="20"/>
        </w:rPr>
        <w:t>2</w:t>
      </w:r>
      <w:r w:rsidRPr="00EA3A60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876F32" w:rsidRPr="00EA3A60">
        <w:rPr>
          <w:rFonts w:asciiTheme="minorHAnsi" w:hAnsiTheme="minorHAnsi" w:cstheme="minorHAnsi"/>
          <w:bCs/>
          <w:color w:val="auto"/>
          <w:sz w:val="20"/>
          <w:szCs w:val="20"/>
        </w:rPr>
        <w:t>2</w:t>
      </w:r>
      <w:r w:rsidRPr="00EA3A60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D556DB" w:rsidRPr="00EA3A60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3C4222" w:rsidRPr="00EA3A6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celu potwierdzenia przez </w:t>
      </w:r>
      <w:r w:rsidR="00D41A86" w:rsidRPr="00EA3A60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="003C4222" w:rsidRPr="00EA3A6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ykonawcę spełnienia warunków udziału w postępowaniu dotyczących zdolności technicznej lub zawodowej </w:t>
      </w:r>
      <w:r w:rsidR="00F839F3" w:rsidRPr="00EA3A60">
        <w:rPr>
          <w:rFonts w:asciiTheme="minorHAnsi" w:hAnsiTheme="minorHAnsi" w:cstheme="minorHAnsi"/>
          <w:bCs/>
          <w:color w:val="auto"/>
          <w:sz w:val="20"/>
          <w:szCs w:val="20"/>
        </w:rPr>
        <w:t>z</w:t>
      </w:r>
      <w:r w:rsidR="003C4222" w:rsidRPr="00EA3A6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amawiający </w:t>
      </w:r>
      <w:r w:rsidR="00C2325C" w:rsidRPr="00EA3A6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wezwie wykonawcę do dostarczenia </w:t>
      </w:r>
      <w:r w:rsidR="003C4222" w:rsidRPr="00EA3A60">
        <w:rPr>
          <w:rFonts w:asciiTheme="minorHAnsi" w:hAnsiTheme="minorHAnsi" w:cstheme="minorHAnsi"/>
          <w:bCs/>
          <w:color w:val="auto"/>
          <w:sz w:val="20"/>
          <w:szCs w:val="20"/>
        </w:rPr>
        <w:t>następujących dokumentów:</w:t>
      </w:r>
    </w:p>
    <w:p w:rsidR="003C4222" w:rsidRPr="00EA3A60" w:rsidRDefault="003C4222" w:rsidP="00911143">
      <w:pPr>
        <w:spacing w:line="288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</w:p>
    <w:p w:rsidR="00E149E4" w:rsidRPr="00EA3A60" w:rsidRDefault="00E149E4" w:rsidP="00DE31FA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EA3A60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wykazu usług 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wykonanych, a w przypadku świadczeń okresowych lub ciągłych również wykonywanych, w okresie ostatnich </w:t>
      </w:r>
      <w:r w:rsidR="008744F5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3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</w:t>
      </w:r>
      <w:r w:rsidR="00835F76" w:rsidRPr="00EA3A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– </w:t>
      </w:r>
      <w:r w:rsidR="00835F76" w:rsidRPr="00EA3A60">
        <w:rPr>
          <w:rFonts w:asciiTheme="minorHAnsi" w:hAnsiTheme="minorHAnsi" w:cstheme="minorHAnsi"/>
          <w:color w:val="auto"/>
          <w:sz w:val="20"/>
          <w:szCs w:val="20"/>
          <w:lang w:eastAsia="pl-PL"/>
        </w:rPr>
        <w:t>załącznik nr 5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.</w:t>
      </w:r>
    </w:p>
    <w:p w:rsidR="00E149E4" w:rsidRPr="00EA3A60" w:rsidRDefault="00E149E4" w:rsidP="00835F76">
      <w:pPr>
        <w:spacing w:line="288" w:lineRule="auto"/>
        <w:ind w:left="851"/>
        <w:jc w:val="both"/>
        <w:rPr>
          <w:rFonts w:asciiTheme="minorHAnsi" w:hAnsiTheme="minorHAnsi" w:cstheme="minorHAnsi"/>
          <w:lang w:eastAsia="pl-PL"/>
        </w:rPr>
      </w:pPr>
      <w:r w:rsidRPr="00EA3A60">
        <w:rPr>
          <w:rFonts w:asciiTheme="minorHAnsi" w:hAnsiTheme="minorHAnsi" w:cstheme="minorHAnsi"/>
          <w:lang w:eastAsia="pl-PL"/>
        </w:rPr>
        <w:t>Dowodami, o których mowa powyżej, są:</w:t>
      </w:r>
    </w:p>
    <w:p w:rsidR="00E149E4" w:rsidRPr="00EA3A60" w:rsidRDefault="00E149E4" w:rsidP="00DE31FA">
      <w:pPr>
        <w:numPr>
          <w:ilvl w:val="1"/>
          <w:numId w:val="14"/>
        </w:numPr>
        <w:spacing w:line="288" w:lineRule="auto"/>
        <w:ind w:left="1418"/>
        <w:jc w:val="both"/>
        <w:rPr>
          <w:rFonts w:asciiTheme="minorHAnsi" w:hAnsiTheme="minorHAnsi" w:cstheme="minorHAnsi"/>
          <w:b/>
          <w:lang w:eastAsia="pl-PL"/>
        </w:rPr>
      </w:pPr>
      <w:r w:rsidRPr="00EA3A60">
        <w:rPr>
          <w:rFonts w:asciiTheme="minorHAnsi" w:hAnsiTheme="minorHAnsi" w:cstheme="minorHAnsi"/>
          <w:lang w:eastAsia="pl-PL"/>
        </w:rPr>
        <w:t>referencje bądź inne dokumenty wystawione przez podmiot, na rzecz którego usługi były wykonywane, a w przypadku świadczeń okresowych lub ciągłych są wykonywane</w:t>
      </w:r>
      <w:r w:rsidR="00835F76" w:rsidRPr="00EA3A60">
        <w:rPr>
          <w:rFonts w:asciiTheme="minorHAnsi" w:hAnsiTheme="minorHAnsi" w:cstheme="minorHAnsi"/>
          <w:lang w:eastAsia="pl-PL"/>
        </w:rPr>
        <w:t xml:space="preserve"> (w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postępowaniu)</w:t>
      </w:r>
      <w:r w:rsidRPr="00EA3A60">
        <w:rPr>
          <w:rFonts w:asciiTheme="minorHAnsi" w:hAnsiTheme="minorHAnsi" w:cstheme="minorHAnsi"/>
          <w:lang w:eastAsia="pl-PL"/>
        </w:rPr>
        <w:t>;</w:t>
      </w:r>
    </w:p>
    <w:p w:rsidR="00E149E4" w:rsidRPr="00EA3A60" w:rsidRDefault="00E149E4" w:rsidP="00DE31FA">
      <w:pPr>
        <w:numPr>
          <w:ilvl w:val="1"/>
          <w:numId w:val="14"/>
        </w:numPr>
        <w:spacing w:line="288" w:lineRule="auto"/>
        <w:ind w:left="1418"/>
        <w:jc w:val="both"/>
        <w:rPr>
          <w:rFonts w:asciiTheme="minorHAnsi" w:hAnsiTheme="minorHAnsi" w:cstheme="minorHAnsi"/>
          <w:b/>
          <w:lang w:eastAsia="pl-PL"/>
        </w:rPr>
      </w:pPr>
      <w:r w:rsidRPr="00EA3A60">
        <w:rPr>
          <w:rFonts w:asciiTheme="minorHAnsi" w:hAnsiTheme="minorHAnsi" w:cstheme="minorHAnsi"/>
          <w:lang w:eastAsia="pl-PL"/>
        </w:rPr>
        <w:t>oświadczenie wykonawcy - jeżeli z uzasadnionych przyczyn o obiektywnym charakterze wykonawca nie jest w stanie uzyskać poświadczenia, o którym mowa w pkt a);</w:t>
      </w:r>
    </w:p>
    <w:p w:rsidR="007F248B" w:rsidRPr="00EA3A60" w:rsidRDefault="007F248B" w:rsidP="00DE31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color w:val="FF0000"/>
          <w:sz w:val="20"/>
          <w:szCs w:val="20"/>
        </w:rPr>
        <w:t>wykaz osób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 – </w:t>
      </w:r>
      <w:r w:rsidRPr="00EA3A60">
        <w:rPr>
          <w:rFonts w:asciiTheme="minorHAnsi" w:hAnsiTheme="minorHAnsi" w:cstheme="minorHAnsi"/>
          <w:color w:val="auto"/>
          <w:sz w:val="20"/>
          <w:szCs w:val="20"/>
        </w:rPr>
        <w:t>załącznik nr 6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7F248B" w:rsidRPr="00EA3A60" w:rsidRDefault="007F248B" w:rsidP="007F248B">
      <w:pPr>
        <w:pStyle w:val="Akapitzlist"/>
        <w:autoSpaceDE w:val="0"/>
        <w:autoSpaceDN w:val="0"/>
        <w:adjustRightInd w:val="0"/>
        <w:spacing w:line="288" w:lineRule="auto"/>
        <w:ind w:left="128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0D56A5" w:rsidRPr="00EA3A60" w:rsidRDefault="000D56A5" w:rsidP="00DE31FA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color w:val="auto"/>
          <w:sz w:val="20"/>
          <w:szCs w:val="20"/>
        </w:rPr>
        <w:t>Dysponowanie zasobami innego podmiotu.</w:t>
      </w:r>
    </w:p>
    <w:p w:rsidR="00D474B7" w:rsidRPr="00EA3A60" w:rsidRDefault="00D474B7" w:rsidP="00911143">
      <w:pPr>
        <w:spacing w:line="288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</w:p>
    <w:p w:rsidR="000D56A5" w:rsidRPr="00EA3A60" w:rsidRDefault="000D56A5" w:rsidP="00911143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/>
          <w:bCs/>
        </w:rPr>
        <w:t>6.3.1.</w:t>
      </w:r>
      <w:r w:rsidRPr="00EA3A60">
        <w:rPr>
          <w:rFonts w:asciiTheme="minorHAnsi" w:hAnsiTheme="minorHAnsi" w:cstheme="minorHAnsi"/>
          <w:bCs/>
        </w:rPr>
        <w:tab/>
      </w:r>
      <w:r w:rsidR="00F91BC3" w:rsidRPr="00EA3A60">
        <w:rPr>
          <w:rFonts w:asciiTheme="minorHAnsi" w:hAnsiTheme="minorHAnsi" w:cstheme="minorHAnsi"/>
          <w:bCs/>
        </w:rPr>
        <w:t>Wykonawca</w:t>
      </w:r>
      <w:r w:rsidRPr="00EA3A60">
        <w:rPr>
          <w:rFonts w:asciiTheme="minorHAnsi" w:hAnsiTheme="minorHAnsi" w:cstheme="minorHAnsi"/>
          <w:bCs/>
        </w:rPr>
        <w:t xml:space="preserve"> może w celu potwierdzenia spełniania warunk</w:t>
      </w:r>
      <w:r w:rsidR="00494EF6" w:rsidRPr="00EA3A60">
        <w:rPr>
          <w:rFonts w:asciiTheme="minorHAnsi" w:hAnsiTheme="minorHAnsi" w:cstheme="minorHAnsi"/>
          <w:bCs/>
        </w:rPr>
        <w:t>ów, o których mowa w pkt. 5.1.</w:t>
      </w:r>
      <w:r w:rsidRPr="00EA3A60">
        <w:rPr>
          <w:rFonts w:asciiTheme="minorHAnsi" w:hAnsiTheme="minorHAnsi" w:cstheme="minorHAnsi"/>
          <w:bCs/>
        </w:rPr>
        <w:t xml:space="preserve"> </w:t>
      </w:r>
      <w:r w:rsidR="00A42FC5" w:rsidRPr="00EA3A60">
        <w:rPr>
          <w:rFonts w:asciiTheme="minorHAnsi" w:hAnsiTheme="minorHAnsi" w:cstheme="minorHAnsi"/>
          <w:bCs/>
        </w:rPr>
        <w:t xml:space="preserve">SIWZ                </w:t>
      </w:r>
      <w:r w:rsidR="00811A52">
        <w:rPr>
          <w:rFonts w:asciiTheme="minorHAnsi" w:hAnsiTheme="minorHAnsi" w:cstheme="minorHAnsi"/>
          <w:bCs/>
        </w:rPr>
        <w:t xml:space="preserve">                 </w:t>
      </w:r>
      <w:r w:rsidR="00A42FC5" w:rsidRPr="00EA3A60">
        <w:rPr>
          <w:rFonts w:asciiTheme="minorHAnsi" w:hAnsiTheme="minorHAnsi" w:cstheme="minorHAnsi"/>
          <w:bCs/>
        </w:rPr>
        <w:t xml:space="preserve">   </w:t>
      </w:r>
      <w:r w:rsidRPr="00EA3A60">
        <w:rPr>
          <w:rFonts w:asciiTheme="minorHAnsi" w:hAnsiTheme="minorHAnsi" w:cstheme="minorHAnsi"/>
          <w:bCs/>
        </w:rPr>
        <w:t xml:space="preserve">w stosownych sytuacjach oraz w odniesieniu </w:t>
      </w:r>
      <w:r w:rsidR="00FD72FF" w:rsidRPr="00EA3A60">
        <w:rPr>
          <w:rFonts w:asciiTheme="minorHAnsi" w:hAnsiTheme="minorHAnsi" w:cstheme="minorHAnsi"/>
          <w:bCs/>
        </w:rPr>
        <w:t xml:space="preserve">do </w:t>
      </w:r>
      <w:r w:rsidRPr="00EA3A60">
        <w:rPr>
          <w:rFonts w:asciiTheme="minorHAnsi" w:hAnsiTheme="minorHAnsi" w:cstheme="minorHAnsi"/>
          <w:bCs/>
        </w:rPr>
        <w:t>przedmiotowego zamówienia, polegać na zdolnościach technicznych lub zawodowych, niezależnie od charakteru prawnego łączących go z nim stosunków prawnych</w:t>
      </w:r>
      <w:r w:rsidR="001864CF" w:rsidRPr="00EA3A60">
        <w:rPr>
          <w:rFonts w:asciiTheme="minorHAnsi" w:hAnsiTheme="minorHAnsi" w:cstheme="minorHAnsi"/>
          <w:bCs/>
        </w:rPr>
        <w:t>.</w:t>
      </w:r>
    </w:p>
    <w:p w:rsidR="000D56A5" w:rsidRPr="00EA3A60" w:rsidRDefault="000D56A5" w:rsidP="00911143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/>
          <w:bCs/>
        </w:rPr>
        <w:t>6.3.2.</w:t>
      </w:r>
      <w:r w:rsidRPr="00EA3A60">
        <w:rPr>
          <w:rFonts w:asciiTheme="minorHAnsi" w:hAnsiTheme="minorHAnsi" w:cstheme="minorHAnsi"/>
          <w:bCs/>
        </w:rPr>
        <w:tab/>
        <w:t xml:space="preserve">Zamawiający jednocześnie informuje, iż „stosowna sytuacja” o której mowa w pkt. </w:t>
      </w:r>
      <w:r w:rsidR="00FB4B02" w:rsidRPr="00EA3A60">
        <w:rPr>
          <w:rFonts w:asciiTheme="minorHAnsi" w:hAnsiTheme="minorHAnsi" w:cstheme="minorHAnsi"/>
          <w:bCs/>
        </w:rPr>
        <w:t>6.3.1</w:t>
      </w:r>
      <w:r w:rsidRPr="00EA3A60">
        <w:rPr>
          <w:rFonts w:asciiTheme="minorHAnsi" w:hAnsiTheme="minorHAnsi" w:cstheme="minorHAnsi"/>
          <w:bCs/>
        </w:rPr>
        <w:t xml:space="preserve">. wystąpi wyłącznie w przypadku kiedy: </w:t>
      </w:r>
    </w:p>
    <w:p w:rsidR="000D56A5" w:rsidRPr="00EA3A60" w:rsidRDefault="00F91BC3" w:rsidP="00DE31FA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Cs/>
        </w:rPr>
        <w:t>Wykonawca</w:t>
      </w:r>
      <w:r w:rsidR="000D56A5" w:rsidRPr="00EA3A60">
        <w:rPr>
          <w:rFonts w:asciiTheme="minorHAnsi" w:hAnsiTheme="minorHAnsi" w:cstheme="minorHAnsi"/>
          <w:bCs/>
        </w:rPr>
        <w:t xml:space="preserve">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="000D56A5" w:rsidRPr="00EA3A60">
        <w:rPr>
          <w:rFonts w:asciiTheme="minorHAnsi" w:hAnsiTheme="minorHAnsi" w:cstheme="minorHAnsi"/>
        </w:rPr>
        <w:t>Zobowiązanie musi wskazywać:</w:t>
      </w:r>
    </w:p>
    <w:p w:rsidR="000D56A5" w:rsidRPr="00EA3A60" w:rsidRDefault="000D56A5" w:rsidP="00DE31FA">
      <w:pPr>
        <w:numPr>
          <w:ilvl w:val="0"/>
          <w:numId w:val="11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 xml:space="preserve">zakres dostępnych </w:t>
      </w:r>
      <w:r w:rsidR="00F91BC3" w:rsidRPr="00EA3A60">
        <w:rPr>
          <w:rFonts w:asciiTheme="minorHAnsi" w:hAnsiTheme="minorHAnsi" w:cstheme="minorHAnsi"/>
        </w:rPr>
        <w:t>wykonawcy</w:t>
      </w:r>
      <w:r w:rsidRPr="00EA3A60">
        <w:rPr>
          <w:rFonts w:asciiTheme="minorHAnsi" w:hAnsiTheme="minorHAnsi" w:cstheme="minorHAnsi"/>
        </w:rPr>
        <w:t xml:space="preserve"> zasobów innego podmiotu,</w:t>
      </w:r>
    </w:p>
    <w:p w:rsidR="000D56A5" w:rsidRPr="00EA3A60" w:rsidRDefault="000D56A5" w:rsidP="00DE31FA">
      <w:pPr>
        <w:numPr>
          <w:ilvl w:val="0"/>
          <w:numId w:val="11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 xml:space="preserve">sposób wykorzystania zasobów innego podmiotu, przez wykonawcę, przy wykonywaniu zamówienia </w:t>
      </w:r>
      <w:r w:rsidR="001A248D" w:rsidRPr="00EA3A60">
        <w:rPr>
          <w:rFonts w:asciiTheme="minorHAnsi" w:hAnsiTheme="minorHAnsi" w:cstheme="minorHAnsi"/>
        </w:rPr>
        <w:t>publicznego</w:t>
      </w:r>
      <w:r w:rsidRPr="00EA3A60">
        <w:rPr>
          <w:rFonts w:asciiTheme="minorHAnsi" w:hAnsiTheme="minorHAnsi" w:cstheme="minorHAnsi"/>
        </w:rPr>
        <w:t>,</w:t>
      </w:r>
    </w:p>
    <w:p w:rsidR="000D56A5" w:rsidRPr="00EA3A60" w:rsidRDefault="000D56A5" w:rsidP="00DE31FA">
      <w:pPr>
        <w:numPr>
          <w:ilvl w:val="0"/>
          <w:numId w:val="11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zakres i okres udziału innego podmiotu przy wykonywaniu zamówienia publicznego</w:t>
      </w:r>
      <w:r w:rsidR="00DB1BE7" w:rsidRPr="00EA3A60">
        <w:rPr>
          <w:rFonts w:asciiTheme="minorHAnsi" w:hAnsiTheme="minorHAnsi" w:cstheme="minorHAnsi"/>
        </w:rPr>
        <w:t>,</w:t>
      </w:r>
    </w:p>
    <w:p w:rsidR="00DB1BE7" w:rsidRPr="00EA3A60" w:rsidRDefault="00DB1BE7" w:rsidP="00DE31FA">
      <w:pPr>
        <w:numPr>
          <w:ilvl w:val="0"/>
          <w:numId w:val="11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 xml:space="preserve">informację czy podmiot, na zdolnościach którego wykonawca polega w odniesieniu do warunków udziału w postępowaniu dotyczących wykształcenia, kwalifikacji zawodowych lub doświadczenia, zrealizuje </w:t>
      </w:r>
      <w:r w:rsidR="006C2AB6" w:rsidRPr="00EA3A60">
        <w:rPr>
          <w:rFonts w:asciiTheme="minorHAnsi" w:hAnsiTheme="minorHAnsi" w:cstheme="minorHAnsi"/>
        </w:rPr>
        <w:t>usługi</w:t>
      </w:r>
      <w:r w:rsidRPr="00EA3A60">
        <w:rPr>
          <w:rFonts w:asciiTheme="minorHAnsi" w:hAnsiTheme="minorHAnsi" w:cstheme="minorHAnsi"/>
        </w:rPr>
        <w:t>, których wskazane zdolności dotyczą.</w:t>
      </w:r>
    </w:p>
    <w:p w:rsidR="000D56A5" w:rsidRPr="00EA3A60" w:rsidRDefault="000D56A5" w:rsidP="00DE31FA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Cs/>
        </w:rPr>
        <w:t xml:space="preserve">Zamawiający oceni, czy udostępniane </w:t>
      </w:r>
      <w:r w:rsidR="00F91BC3" w:rsidRPr="00EA3A60">
        <w:rPr>
          <w:rFonts w:asciiTheme="minorHAnsi" w:hAnsiTheme="minorHAnsi" w:cstheme="minorHAnsi"/>
          <w:bCs/>
        </w:rPr>
        <w:t>wykonawcy</w:t>
      </w:r>
      <w:r w:rsidRPr="00EA3A60">
        <w:rPr>
          <w:rFonts w:asciiTheme="minorHAnsi" w:hAnsiTheme="minorHAnsi" w:cstheme="minorHAnsi"/>
          <w:bCs/>
        </w:rPr>
        <w:t xml:space="preserve"> przez inne podmioty zdolności techniczne lub zawodowe, pozwalają na wykazanie przez wykonawcę spełniania warunków udziału w postępowaniu oraz zbada, czy nie zachodzą wobec tego podmiotu podstawy wykluczenia, o których mowa w art. 24 ust. 1 pkt 13–</w:t>
      </w:r>
      <w:r w:rsidR="006F62D9" w:rsidRPr="00EA3A60">
        <w:rPr>
          <w:rFonts w:asciiTheme="minorHAnsi" w:hAnsiTheme="minorHAnsi" w:cstheme="minorHAnsi"/>
          <w:bCs/>
        </w:rPr>
        <w:t>23 i ust. 5 pkt. 1</w:t>
      </w:r>
      <w:r w:rsidR="00ED4EBB" w:rsidRPr="00EA3A60">
        <w:rPr>
          <w:rFonts w:asciiTheme="minorHAnsi" w:hAnsiTheme="minorHAnsi" w:cstheme="minorHAnsi"/>
          <w:bCs/>
        </w:rPr>
        <w:t>.</w:t>
      </w:r>
    </w:p>
    <w:p w:rsidR="000D56A5" w:rsidRPr="00EA3A60" w:rsidRDefault="000D56A5" w:rsidP="00DE31FA">
      <w:pPr>
        <w:numPr>
          <w:ilvl w:val="0"/>
          <w:numId w:val="10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Cs/>
        </w:rPr>
        <w:t xml:space="preserve">W odniesieniu do warunków dotyczących wykształcenia, kwalifikacji zawodowych lub doświadczenia, </w:t>
      </w:r>
      <w:r w:rsidR="00F91BC3" w:rsidRPr="00EA3A60">
        <w:rPr>
          <w:rFonts w:asciiTheme="minorHAnsi" w:hAnsiTheme="minorHAnsi" w:cstheme="minorHAnsi"/>
          <w:bCs/>
        </w:rPr>
        <w:t>wykonawcy</w:t>
      </w:r>
      <w:r w:rsidRPr="00EA3A60">
        <w:rPr>
          <w:rFonts w:asciiTheme="minorHAnsi" w:hAnsiTheme="minorHAnsi" w:cstheme="minorHAnsi"/>
          <w:bCs/>
        </w:rPr>
        <w:t xml:space="preserve"> mogą polegać na zdolnościach innych podmiotów, jeśli podmioty te zrealizują </w:t>
      </w:r>
      <w:r w:rsidR="006C2AB6" w:rsidRPr="00EA3A60">
        <w:rPr>
          <w:rFonts w:asciiTheme="minorHAnsi" w:hAnsiTheme="minorHAnsi" w:cstheme="minorHAnsi"/>
          <w:bCs/>
        </w:rPr>
        <w:t>usługi</w:t>
      </w:r>
      <w:r w:rsidRPr="00EA3A60">
        <w:rPr>
          <w:rFonts w:asciiTheme="minorHAnsi" w:hAnsiTheme="minorHAnsi" w:cstheme="minorHAnsi"/>
          <w:bCs/>
        </w:rPr>
        <w:t xml:space="preserve">, do realizacji których te zdolności są wymagane. </w:t>
      </w:r>
    </w:p>
    <w:p w:rsidR="00384982" w:rsidRPr="00EA3A60" w:rsidRDefault="00384982" w:rsidP="00911143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/>
          <w:bCs/>
        </w:rPr>
        <w:t>6.3.3.</w:t>
      </w:r>
      <w:r w:rsidRPr="00EA3A60">
        <w:rPr>
          <w:rFonts w:asciiTheme="minorHAnsi" w:hAnsiTheme="minorHAnsi" w:cstheme="minorHAnsi"/>
          <w:bCs/>
        </w:rPr>
        <w:tab/>
        <w:t xml:space="preserve">Zamawiający żąda od </w:t>
      </w:r>
      <w:r w:rsidR="00037E44" w:rsidRPr="00EA3A60">
        <w:rPr>
          <w:rFonts w:asciiTheme="minorHAnsi" w:hAnsiTheme="minorHAnsi" w:cstheme="minorHAnsi"/>
          <w:bCs/>
        </w:rPr>
        <w:t>w</w:t>
      </w:r>
      <w:r w:rsidR="00F91BC3" w:rsidRPr="00EA3A60">
        <w:rPr>
          <w:rFonts w:asciiTheme="minorHAnsi" w:hAnsiTheme="minorHAnsi" w:cstheme="minorHAnsi"/>
          <w:bCs/>
        </w:rPr>
        <w:t>ykonawcy</w:t>
      </w:r>
      <w:r w:rsidRPr="00EA3A60">
        <w:rPr>
          <w:rFonts w:asciiTheme="minorHAnsi" w:hAnsiTheme="minorHAnsi" w:cstheme="minorHAnsi"/>
          <w:bCs/>
        </w:rPr>
        <w:t xml:space="preserve">, który polega na zdolnościach lub sytuacji innych podmiotów na zasadach określonych w art. 22a, przedstawienia w odniesieniu do tych podmiotów dokumentów wymienionych w § 5 pkt. </w:t>
      </w:r>
      <w:r w:rsidR="006F62D9" w:rsidRPr="00EA3A60">
        <w:rPr>
          <w:rFonts w:asciiTheme="minorHAnsi" w:hAnsiTheme="minorHAnsi" w:cstheme="minorHAnsi"/>
          <w:bCs/>
        </w:rPr>
        <w:t>4</w:t>
      </w:r>
      <w:r w:rsidRPr="00EA3A60">
        <w:rPr>
          <w:rFonts w:asciiTheme="minorHAnsi" w:hAnsiTheme="minorHAnsi" w:cstheme="minorHAnsi"/>
          <w:bCs/>
        </w:rPr>
        <w:t xml:space="preserve"> rozporządzenia Ministra Rozwoju z dnia 26 lipca 2016  r. w sprawie rodzajów dokumentów, jakich może żądać zamawiający od </w:t>
      </w:r>
      <w:r w:rsidR="00F91BC3" w:rsidRPr="00EA3A60">
        <w:rPr>
          <w:rFonts w:asciiTheme="minorHAnsi" w:hAnsiTheme="minorHAnsi" w:cstheme="minorHAnsi"/>
          <w:bCs/>
        </w:rPr>
        <w:t>wykonawcy</w:t>
      </w:r>
      <w:r w:rsidRPr="00EA3A60">
        <w:rPr>
          <w:rFonts w:asciiTheme="minorHAnsi" w:hAnsiTheme="minorHAnsi" w:cstheme="minorHAnsi"/>
          <w:bCs/>
        </w:rPr>
        <w:t xml:space="preserve"> w postępowaniu o udzielenie zamówienia (Dz. U. z 2016 r., poz. 1126)</w:t>
      </w:r>
      <w:r w:rsidR="001864CF" w:rsidRPr="00EA3A60">
        <w:rPr>
          <w:rFonts w:asciiTheme="minorHAnsi" w:hAnsiTheme="minorHAnsi" w:cstheme="minorHAnsi"/>
          <w:bCs/>
        </w:rPr>
        <w:t>.</w:t>
      </w:r>
    </w:p>
    <w:p w:rsidR="003134CE" w:rsidRPr="00EA3A60" w:rsidRDefault="003134CE" w:rsidP="00911143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6.3.4.</w:t>
      </w:r>
      <w:r w:rsidRPr="00EA3A60">
        <w:rPr>
          <w:rFonts w:asciiTheme="minorHAnsi" w:hAnsiTheme="minorHAnsi" w:cstheme="minorHAnsi"/>
          <w:b/>
        </w:rPr>
        <w:tab/>
      </w:r>
      <w:r w:rsidRPr="00EA3A60">
        <w:rPr>
          <w:rFonts w:asciiTheme="minorHAnsi" w:hAnsiTheme="minorHAnsi" w:cstheme="minorHAnsi"/>
        </w:rPr>
        <w:t xml:space="preserve">Jeżeli zdolności techniczne lub zawodowe lub sytuacja ekonomiczna lub finansowa, podmiotu, na którego zdolnościach polega wykonawca, nie potwierdzają spełnienia przez wykonawcę warunków udziału w postępowaniu lub zachodzą wobec tych podmiotów podstawy wykluczenia, zamawiający będzie żądał, aby wykonawca w terminie określonym przez zamawiającego: </w:t>
      </w:r>
    </w:p>
    <w:p w:rsidR="003134CE" w:rsidRPr="00EA3A60" w:rsidRDefault="003134CE" w:rsidP="00911143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 xml:space="preserve">1) zastąpił ten podmiot innym podmiotem lub podmiotami lub </w:t>
      </w:r>
    </w:p>
    <w:p w:rsidR="00E75873" w:rsidRPr="00EA3A60" w:rsidRDefault="003134CE" w:rsidP="00911143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2) zobowiązał się do osobistego wykonania odpowiedniej części zamówienia, jeżeli wykaże zdolności techniczne lub zawodowe.</w:t>
      </w:r>
    </w:p>
    <w:p w:rsidR="00E77081" w:rsidRPr="00EA3A60" w:rsidRDefault="00E77081" w:rsidP="00911143">
      <w:pPr>
        <w:spacing w:line="288" w:lineRule="auto"/>
        <w:jc w:val="both"/>
        <w:rPr>
          <w:rFonts w:asciiTheme="minorHAnsi" w:hAnsiTheme="minorHAnsi" w:cstheme="minorHAnsi"/>
        </w:rPr>
      </w:pPr>
    </w:p>
    <w:p w:rsidR="009E652E" w:rsidRPr="00EA3A60" w:rsidRDefault="00C86785" w:rsidP="00911143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EA3A60">
        <w:rPr>
          <w:rFonts w:asciiTheme="minorHAnsi" w:hAnsiTheme="minorHAnsi" w:cstheme="minorHAnsi"/>
          <w:b/>
        </w:rPr>
        <w:t>6.</w:t>
      </w:r>
      <w:r w:rsidR="000D56A5" w:rsidRPr="00EA3A60">
        <w:rPr>
          <w:rFonts w:asciiTheme="minorHAnsi" w:hAnsiTheme="minorHAnsi" w:cstheme="minorHAnsi"/>
          <w:b/>
        </w:rPr>
        <w:t>4</w:t>
      </w:r>
      <w:r w:rsidR="009E652E" w:rsidRPr="00EA3A60">
        <w:rPr>
          <w:rFonts w:asciiTheme="minorHAnsi" w:hAnsiTheme="minorHAnsi" w:cstheme="minorHAnsi"/>
          <w:b/>
        </w:rPr>
        <w:t>.</w:t>
      </w:r>
      <w:r w:rsidR="009E652E" w:rsidRPr="00EA3A60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:rsidR="002A6894" w:rsidRPr="00EA3A60" w:rsidRDefault="002A6894" w:rsidP="00911143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9E652E" w:rsidRPr="00EA3A60" w:rsidRDefault="002A6894" w:rsidP="00911143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6.</w:t>
      </w:r>
      <w:r w:rsidR="000D56A5" w:rsidRPr="00EA3A60">
        <w:rPr>
          <w:rFonts w:asciiTheme="minorHAnsi" w:hAnsiTheme="minorHAnsi" w:cstheme="minorHAnsi"/>
          <w:b/>
        </w:rPr>
        <w:t>4</w:t>
      </w:r>
      <w:r w:rsidRPr="00EA3A60">
        <w:rPr>
          <w:rFonts w:asciiTheme="minorHAnsi" w:hAnsiTheme="minorHAnsi" w:cstheme="minorHAnsi"/>
          <w:b/>
        </w:rPr>
        <w:t>.1.</w:t>
      </w:r>
      <w:r w:rsidRPr="00EA3A60">
        <w:rPr>
          <w:rFonts w:asciiTheme="minorHAnsi" w:hAnsiTheme="minorHAnsi" w:cstheme="minorHAnsi"/>
        </w:rPr>
        <w:tab/>
      </w:r>
      <w:r w:rsidR="00F91BC3" w:rsidRPr="00EA3A60">
        <w:rPr>
          <w:rFonts w:asciiTheme="minorHAnsi" w:hAnsiTheme="minorHAnsi" w:cstheme="minorHAnsi"/>
        </w:rPr>
        <w:t>Wykonawca</w:t>
      </w:r>
      <w:r w:rsidR="009E652E" w:rsidRPr="00EA3A60">
        <w:rPr>
          <w:rFonts w:asciiTheme="minorHAnsi" w:hAnsiTheme="minorHAnsi" w:cstheme="minorHAnsi"/>
        </w:rPr>
        <w:t xml:space="preserve"> </w:t>
      </w:r>
      <w:r w:rsidR="009E652E" w:rsidRPr="00EA3A60">
        <w:rPr>
          <w:rFonts w:asciiTheme="minorHAnsi" w:hAnsiTheme="minorHAnsi" w:cstheme="minorHAnsi"/>
          <w:b/>
          <w:color w:val="FF0000"/>
        </w:rPr>
        <w:t xml:space="preserve">w terminie 3 dni od dnia zamieszczenia na stronie internetowej informacji, o której mowa w art. 86 ust. </w:t>
      </w:r>
      <w:r w:rsidR="007C453B" w:rsidRPr="00EA3A60">
        <w:rPr>
          <w:rFonts w:asciiTheme="minorHAnsi" w:hAnsiTheme="minorHAnsi" w:cstheme="minorHAnsi"/>
          <w:b/>
          <w:color w:val="FF0000"/>
        </w:rPr>
        <w:t>5</w:t>
      </w:r>
      <w:r w:rsidR="009E652E" w:rsidRPr="00EA3A60">
        <w:rPr>
          <w:rFonts w:asciiTheme="minorHAnsi" w:hAnsiTheme="minorHAnsi" w:cstheme="minorHAnsi"/>
          <w:b/>
          <w:color w:val="FF0000"/>
        </w:rPr>
        <w:t xml:space="preserve"> ustawy, przekaże zamawiającemu oświadczenie o przynależności lub braku przynależności do tej samej grupy kapitałowej, o której mowa w art. 24 ust. 1 pkt 23 ustawy</w:t>
      </w:r>
      <w:r w:rsidR="009E652E" w:rsidRPr="00EA3A60">
        <w:rPr>
          <w:rFonts w:asciiTheme="minorHAnsi" w:hAnsiTheme="minorHAnsi" w:cstheme="minorHAnsi"/>
        </w:rPr>
        <w:t xml:space="preserve">. Wraz ze złożeniem oświadczenia, </w:t>
      </w:r>
      <w:r w:rsidR="003134CE" w:rsidRPr="00EA3A60">
        <w:rPr>
          <w:rFonts w:asciiTheme="minorHAnsi" w:hAnsiTheme="minorHAnsi" w:cstheme="minorHAnsi"/>
        </w:rPr>
        <w:t>w</w:t>
      </w:r>
      <w:r w:rsidR="00F91BC3" w:rsidRPr="00EA3A60">
        <w:rPr>
          <w:rFonts w:asciiTheme="minorHAnsi" w:hAnsiTheme="minorHAnsi" w:cstheme="minorHAnsi"/>
        </w:rPr>
        <w:t>ykonawca</w:t>
      </w:r>
      <w:r w:rsidR="009E652E" w:rsidRPr="00EA3A60">
        <w:rPr>
          <w:rFonts w:asciiTheme="minorHAnsi" w:hAnsiTheme="minorHAnsi" w:cstheme="minorHAnsi"/>
        </w:rPr>
        <w:t xml:space="preserve"> może przedstawić dowody, że powiązania z innym wykonawcą nie prowadzą do zakłócenia konkurencji w postępowaniu o udzielenie zamówienia. </w:t>
      </w:r>
      <w:r w:rsidR="00BA1AED" w:rsidRPr="00EA3A60">
        <w:rPr>
          <w:rFonts w:asciiTheme="minorHAnsi" w:hAnsiTheme="minorHAnsi" w:cstheme="minorHAnsi"/>
        </w:rPr>
        <w:t xml:space="preserve">Wzór oświadczenia stanowi </w:t>
      </w:r>
      <w:r w:rsidR="00BA1AED" w:rsidRPr="00EA3A60">
        <w:rPr>
          <w:rFonts w:asciiTheme="minorHAnsi" w:hAnsiTheme="minorHAnsi" w:cstheme="minorHAnsi"/>
          <w:b/>
        </w:rPr>
        <w:t xml:space="preserve">załącznik </w:t>
      </w:r>
      <w:r w:rsidR="00384982" w:rsidRPr="00EA3A60">
        <w:rPr>
          <w:rFonts w:asciiTheme="minorHAnsi" w:hAnsiTheme="minorHAnsi" w:cstheme="minorHAnsi"/>
          <w:b/>
        </w:rPr>
        <w:t xml:space="preserve">nr </w:t>
      </w:r>
      <w:r w:rsidR="00603DE6" w:rsidRPr="00EA3A60">
        <w:rPr>
          <w:rFonts w:asciiTheme="minorHAnsi" w:hAnsiTheme="minorHAnsi" w:cstheme="minorHAnsi"/>
          <w:b/>
        </w:rPr>
        <w:t>6</w:t>
      </w:r>
      <w:r w:rsidR="00384982" w:rsidRPr="00EA3A60">
        <w:rPr>
          <w:rFonts w:asciiTheme="minorHAnsi" w:hAnsiTheme="minorHAnsi" w:cstheme="minorHAnsi"/>
        </w:rPr>
        <w:t xml:space="preserve"> </w:t>
      </w:r>
      <w:r w:rsidR="00BA1AED" w:rsidRPr="00EA3A60">
        <w:rPr>
          <w:rFonts w:asciiTheme="minorHAnsi" w:hAnsiTheme="minorHAnsi" w:cstheme="minorHAnsi"/>
        </w:rPr>
        <w:t>do specyfikacji.</w:t>
      </w:r>
    </w:p>
    <w:p w:rsidR="002A6894" w:rsidRPr="00EA3A60" w:rsidRDefault="002A6894" w:rsidP="00911143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462BBB" w:rsidRPr="00EA3A60" w:rsidRDefault="002A6894" w:rsidP="00911143">
      <w:pPr>
        <w:spacing w:line="288" w:lineRule="auto"/>
        <w:ind w:left="709" w:hanging="709"/>
        <w:jc w:val="both"/>
        <w:rPr>
          <w:rFonts w:asciiTheme="minorHAnsi" w:hAnsiTheme="minorHAnsi" w:cstheme="minorHAnsi"/>
          <w:b/>
        </w:rPr>
      </w:pPr>
      <w:r w:rsidRPr="00EA3A60">
        <w:rPr>
          <w:rFonts w:asciiTheme="minorHAnsi" w:hAnsiTheme="minorHAnsi" w:cstheme="minorHAnsi"/>
          <w:b/>
        </w:rPr>
        <w:t>6.</w:t>
      </w:r>
      <w:r w:rsidR="000D56A5" w:rsidRPr="00EA3A60">
        <w:rPr>
          <w:rFonts w:asciiTheme="minorHAnsi" w:hAnsiTheme="minorHAnsi" w:cstheme="minorHAnsi"/>
          <w:b/>
        </w:rPr>
        <w:t>5</w:t>
      </w:r>
      <w:r w:rsidR="009E652E" w:rsidRPr="00EA3A60">
        <w:rPr>
          <w:rFonts w:asciiTheme="minorHAnsi" w:hAnsiTheme="minorHAnsi" w:cstheme="minorHAnsi"/>
          <w:b/>
        </w:rPr>
        <w:t>.</w:t>
      </w:r>
      <w:r w:rsidR="00037E44" w:rsidRPr="00EA3A60">
        <w:rPr>
          <w:rFonts w:asciiTheme="minorHAnsi" w:hAnsiTheme="minorHAnsi" w:cstheme="minorHAnsi"/>
          <w:b/>
        </w:rPr>
        <w:tab/>
        <w:t>Informacja dla w</w:t>
      </w:r>
      <w:r w:rsidR="00462BBB" w:rsidRPr="00EA3A60">
        <w:rPr>
          <w:rFonts w:asciiTheme="minorHAnsi" w:hAnsiTheme="minorHAnsi" w:cstheme="minorHAnsi"/>
          <w:b/>
        </w:rPr>
        <w:t>ykonawców, którzy mają siedzibę lub miejsce zamieszkania poza terytorium Rzeczypospolitej Polskiej.</w:t>
      </w:r>
    </w:p>
    <w:p w:rsidR="00462BBB" w:rsidRPr="00EA3A60" w:rsidRDefault="00462BBB" w:rsidP="00911143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A42FC5" w:rsidRPr="00EA3A60" w:rsidRDefault="0044023D" w:rsidP="00A42FC5">
      <w:pPr>
        <w:suppressAutoHyphens w:val="0"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/>
          <w:lang w:eastAsia="pl-PL"/>
        </w:rPr>
      </w:pPr>
      <w:r w:rsidRPr="00EA3A60">
        <w:rPr>
          <w:rFonts w:asciiTheme="minorHAnsi" w:hAnsiTheme="minorHAnsi" w:cstheme="minorHAnsi"/>
          <w:iCs/>
        </w:rPr>
        <w:t xml:space="preserve">Jeżeli </w:t>
      </w:r>
      <w:r w:rsidR="003134CE" w:rsidRPr="00EA3A60">
        <w:rPr>
          <w:rFonts w:asciiTheme="minorHAnsi" w:hAnsiTheme="minorHAnsi" w:cstheme="minorHAnsi"/>
          <w:iCs/>
        </w:rPr>
        <w:t>w</w:t>
      </w:r>
      <w:r w:rsidRPr="00EA3A60">
        <w:rPr>
          <w:rFonts w:asciiTheme="minorHAnsi" w:hAnsiTheme="minorHAnsi" w:cstheme="minorHAnsi"/>
          <w:iCs/>
        </w:rPr>
        <w:t xml:space="preserve">ykonawca ma siedzibę lub miejsce zamieszkania </w:t>
      </w:r>
      <w:r w:rsidRPr="00EA3A60">
        <w:rPr>
          <w:rFonts w:asciiTheme="minorHAnsi" w:hAnsiTheme="minorHAnsi" w:cstheme="minorHAnsi"/>
          <w:lang w:eastAsia="pl-PL"/>
        </w:rPr>
        <w:t>poza terytorium Rzeczypospolitej Polskiej</w:t>
      </w:r>
      <w:r w:rsidRPr="00EA3A60">
        <w:rPr>
          <w:rFonts w:asciiTheme="minorHAnsi" w:hAnsiTheme="minorHAnsi" w:cstheme="minorHAnsi"/>
          <w:iCs/>
        </w:rPr>
        <w:t xml:space="preserve">, </w:t>
      </w:r>
      <w:r w:rsidRPr="00EA3A60">
        <w:rPr>
          <w:rFonts w:asciiTheme="minorHAnsi" w:hAnsiTheme="minorHAnsi" w:cstheme="minorHAnsi"/>
        </w:rPr>
        <w:t>zamiast dokumentu,</w:t>
      </w:r>
      <w:r w:rsidRPr="00EA3A60">
        <w:rPr>
          <w:rFonts w:asciiTheme="minorHAnsi" w:hAnsiTheme="minorHAnsi" w:cstheme="minorHAnsi"/>
          <w:iCs/>
        </w:rPr>
        <w:t xml:space="preserve"> o którym mowa w ppkt 6.2.</w:t>
      </w:r>
      <w:r w:rsidR="00876F32" w:rsidRPr="00EA3A60">
        <w:rPr>
          <w:rFonts w:asciiTheme="minorHAnsi" w:hAnsiTheme="minorHAnsi" w:cstheme="minorHAnsi"/>
          <w:iCs/>
        </w:rPr>
        <w:t>1</w:t>
      </w:r>
      <w:r w:rsidRPr="00EA3A60">
        <w:rPr>
          <w:rFonts w:asciiTheme="minorHAnsi" w:hAnsiTheme="minorHAnsi" w:cstheme="minorHAnsi"/>
          <w:iCs/>
        </w:rPr>
        <w:t xml:space="preserve">. a), składa </w:t>
      </w:r>
      <w:r w:rsidRPr="00EA3A60">
        <w:rPr>
          <w:rFonts w:asciiTheme="minorHAnsi" w:hAnsiTheme="minorHAnsi" w:cstheme="minorHAnsi"/>
          <w:lang w:eastAsia="pl-PL"/>
        </w:rPr>
        <w:t>dokument wystawiony w kraju, w którym ma siedzibę lub miejsce z</w:t>
      </w:r>
      <w:r w:rsidR="00A42FC5" w:rsidRPr="00EA3A60">
        <w:rPr>
          <w:rFonts w:asciiTheme="minorHAnsi" w:hAnsiTheme="minorHAnsi" w:cstheme="minorHAnsi"/>
          <w:lang w:eastAsia="pl-PL"/>
        </w:rPr>
        <w:t xml:space="preserve">amieszkania, potwierdzający, że </w:t>
      </w:r>
      <w:r w:rsidRPr="00EA3A60">
        <w:rPr>
          <w:rFonts w:asciiTheme="minorHAnsi" w:hAnsiTheme="minorHAnsi" w:cstheme="minorHAnsi"/>
          <w:lang w:eastAsia="pl-PL"/>
        </w:rPr>
        <w:t>nie otwarto jego likwidacji ani nie ogłoszono upadłości – wystawiony nie wcześniej niż 6 miesięcy przed upływem terminu składania ofert</w:t>
      </w:r>
      <w:r w:rsidR="00A42FC5" w:rsidRPr="00EA3A60">
        <w:rPr>
          <w:rFonts w:asciiTheme="minorHAnsi" w:hAnsiTheme="minorHAnsi" w:cstheme="minorHAnsi"/>
          <w:b/>
          <w:lang w:eastAsia="pl-PL"/>
        </w:rPr>
        <w:t>.</w:t>
      </w:r>
    </w:p>
    <w:p w:rsidR="0044023D" w:rsidRPr="00EA3A60" w:rsidRDefault="0044023D" w:rsidP="00A42FC5">
      <w:pPr>
        <w:suppressAutoHyphens w:val="0"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/>
          <w:lang w:eastAsia="pl-PL"/>
        </w:rPr>
      </w:pPr>
      <w:r w:rsidRPr="00EA3A60">
        <w:rPr>
          <w:rFonts w:asciiTheme="minorHAnsi" w:hAnsiTheme="minorHAnsi" w:cstheme="minorHAnsi"/>
          <w:lang w:eastAsia="pl-PL"/>
        </w:rPr>
        <w:t>Dokumenty sporządzone w języku obcym są składane wraz z tłumaczeniem na język polski</w:t>
      </w:r>
      <w:r w:rsidR="00954FA1" w:rsidRPr="00EA3A60">
        <w:rPr>
          <w:rFonts w:asciiTheme="minorHAnsi" w:hAnsiTheme="minorHAnsi" w:cstheme="minorHAnsi"/>
          <w:lang w:eastAsia="pl-PL"/>
        </w:rPr>
        <w:t>.</w:t>
      </w:r>
    </w:p>
    <w:p w:rsidR="00F249D9" w:rsidRPr="00EA3A60" w:rsidRDefault="00F249D9" w:rsidP="00911143">
      <w:pPr>
        <w:suppressAutoHyphens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iCs/>
        </w:rPr>
      </w:pPr>
    </w:p>
    <w:p w:rsidR="00462BBB" w:rsidRPr="00EA3A60" w:rsidRDefault="009E652E" w:rsidP="00911143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EA3A60">
        <w:rPr>
          <w:rFonts w:asciiTheme="minorHAnsi" w:hAnsiTheme="minorHAnsi" w:cstheme="minorHAnsi"/>
          <w:b/>
          <w:iCs/>
        </w:rPr>
        <w:t>6.</w:t>
      </w:r>
      <w:r w:rsidR="000D56A5" w:rsidRPr="00EA3A60">
        <w:rPr>
          <w:rFonts w:asciiTheme="minorHAnsi" w:hAnsiTheme="minorHAnsi" w:cstheme="minorHAnsi"/>
          <w:b/>
          <w:iCs/>
        </w:rPr>
        <w:t>6</w:t>
      </w:r>
      <w:r w:rsidR="00037E44" w:rsidRPr="00EA3A60">
        <w:rPr>
          <w:rFonts w:asciiTheme="minorHAnsi" w:hAnsiTheme="minorHAnsi" w:cstheme="minorHAnsi"/>
          <w:b/>
          <w:iCs/>
        </w:rPr>
        <w:t>.</w:t>
      </w:r>
      <w:r w:rsidR="00037E44" w:rsidRPr="00EA3A60">
        <w:rPr>
          <w:rFonts w:asciiTheme="minorHAnsi" w:hAnsiTheme="minorHAnsi" w:cstheme="minorHAnsi"/>
          <w:b/>
          <w:iCs/>
        </w:rPr>
        <w:tab/>
        <w:t>Informacja dla w</w:t>
      </w:r>
      <w:r w:rsidR="00462BBB" w:rsidRPr="00EA3A60">
        <w:rPr>
          <w:rFonts w:asciiTheme="minorHAnsi" w:hAnsiTheme="minorHAnsi" w:cstheme="minorHAnsi"/>
          <w:b/>
          <w:iCs/>
        </w:rPr>
        <w:t xml:space="preserve">ykonawców </w:t>
      </w:r>
      <w:r w:rsidR="00462BBB" w:rsidRPr="00EA3A60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:rsidR="00462BBB" w:rsidRPr="00EA3A60" w:rsidRDefault="00462BBB" w:rsidP="00911143">
      <w:pPr>
        <w:spacing w:line="288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E74916" w:rsidRPr="00EA3A60" w:rsidRDefault="00E74916" w:rsidP="00911143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/>
          <w:bCs/>
        </w:rPr>
        <w:t>6.</w:t>
      </w:r>
      <w:r w:rsidR="000D56A5" w:rsidRPr="00EA3A60">
        <w:rPr>
          <w:rFonts w:asciiTheme="minorHAnsi" w:hAnsiTheme="minorHAnsi" w:cstheme="minorHAnsi"/>
          <w:b/>
          <w:bCs/>
        </w:rPr>
        <w:t>6</w:t>
      </w:r>
      <w:r w:rsidRPr="00EA3A60">
        <w:rPr>
          <w:rFonts w:asciiTheme="minorHAnsi" w:hAnsiTheme="minorHAnsi" w:cstheme="minorHAnsi"/>
          <w:b/>
          <w:bCs/>
        </w:rPr>
        <w:t>.1.</w:t>
      </w:r>
      <w:r w:rsidRPr="00EA3A60">
        <w:rPr>
          <w:rFonts w:asciiTheme="minorHAnsi" w:hAnsiTheme="minorHAnsi" w:cstheme="minorHAnsi"/>
          <w:bCs/>
        </w:rPr>
        <w:tab/>
        <w:t>W przypadku wspólnego ubiegania się o zamówienie przez wykonawców oświadczenie</w:t>
      </w:r>
      <w:r w:rsidR="00FB4B02" w:rsidRPr="00EA3A60">
        <w:rPr>
          <w:rFonts w:asciiTheme="minorHAnsi" w:hAnsiTheme="minorHAnsi" w:cstheme="minorHAnsi"/>
          <w:bCs/>
        </w:rPr>
        <w:t>,</w:t>
      </w:r>
      <w:r w:rsidRPr="00EA3A60">
        <w:rPr>
          <w:rFonts w:asciiTheme="minorHAnsi" w:hAnsiTheme="minorHAnsi" w:cstheme="minorHAnsi"/>
          <w:bCs/>
        </w:rPr>
        <w:t xml:space="preserve"> o którym mowa w pkt. 6.1 niniejszej SIWZ składa każdy z wykonawców wspólnie ubiegających się o zamówienie. Oświadczenie te ma </w:t>
      </w:r>
      <w:r w:rsidR="001A248D" w:rsidRPr="00EA3A60">
        <w:rPr>
          <w:rFonts w:asciiTheme="minorHAnsi" w:hAnsiTheme="minorHAnsi" w:cstheme="minorHAnsi"/>
          <w:bCs/>
        </w:rPr>
        <w:t xml:space="preserve">wstępnie </w:t>
      </w:r>
      <w:r w:rsidRPr="00EA3A60">
        <w:rPr>
          <w:rFonts w:asciiTheme="minorHAnsi" w:hAnsiTheme="minorHAnsi" w:cstheme="minorHAnsi"/>
          <w:bCs/>
        </w:rPr>
        <w:t>potwierdzać spełnianie warunków udziału w postępowaniu, brak podstaw wykluczenia w zakresie, w którym każdy z wykonawców wykazuje spełnianie warunków udziału w postępowaniu, brak podstaw wykluczenia,</w:t>
      </w:r>
    </w:p>
    <w:p w:rsidR="00E74916" w:rsidRPr="00EA3A60" w:rsidRDefault="00E74916" w:rsidP="00911143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/>
          <w:bCs/>
        </w:rPr>
        <w:t>6.</w:t>
      </w:r>
      <w:r w:rsidR="000D56A5" w:rsidRPr="00EA3A60">
        <w:rPr>
          <w:rFonts w:asciiTheme="minorHAnsi" w:hAnsiTheme="minorHAnsi" w:cstheme="minorHAnsi"/>
          <w:b/>
          <w:bCs/>
        </w:rPr>
        <w:t>6</w:t>
      </w:r>
      <w:r w:rsidRPr="00EA3A60">
        <w:rPr>
          <w:rFonts w:asciiTheme="minorHAnsi" w:hAnsiTheme="minorHAnsi" w:cstheme="minorHAnsi"/>
          <w:b/>
          <w:bCs/>
        </w:rPr>
        <w:t>.2.</w:t>
      </w:r>
      <w:r w:rsidRPr="00EA3A60">
        <w:rPr>
          <w:rFonts w:asciiTheme="minorHAnsi" w:hAnsiTheme="minorHAnsi" w:cstheme="minorHAnsi"/>
          <w:bCs/>
        </w:rPr>
        <w:tab/>
      </w:r>
      <w:r w:rsidR="00F91BC3" w:rsidRPr="00EA3A60">
        <w:rPr>
          <w:rFonts w:asciiTheme="minorHAnsi" w:hAnsiTheme="minorHAnsi" w:cstheme="minorHAnsi"/>
        </w:rPr>
        <w:t>Wykonawcy</w:t>
      </w:r>
      <w:r w:rsidRPr="00EA3A60">
        <w:rPr>
          <w:rFonts w:asciiTheme="minorHAnsi" w:hAnsiTheme="minorHAnsi" w:cstheme="minorHAnsi"/>
        </w:rPr>
        <w:t xml:space="preserve">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:rsidR="006C7BD7" w:rsidRPr="00EA3A60" w:rsidRDefault="006C7BD7" w:rsidP="00911143">
      <w:pPr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03EA5" w:rsidRPr="00EA3A60" w:rsidRDefault="00F03EA5" w:rsidP="00DE31FA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A3A60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3134CE" w:rsidRPr="00EA3A60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EA3A60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3134CE" w:rsidRPr="00EA3A60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EA3A60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EA3A60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3134CE" w:rsidRPr="00EA3A60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EA3A60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EA3A60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EA3A60">
        <w:rPr>
          <w:rFonts w:asciiTheme="minorHAnsi" w:hAnsiTheme="minorHAnsi" w:cstheme="minorHAnsi"/>
          <w:b/>
          <w:sz w:val="26"/>
          <w:szCs w:val="26"/>
        </w:rPr>
        <w:t>:</w:t>
      </w:r>
    </w:p>
    <w:p w:rsidR="00F03EA5" w:rsidRPr="00EA3A60" w:rsidRDefault="00F03EA5" w:rsidP="00911143">
      <w:pPr>
        <w:spacing w:line="288" w:lineRule="auto"/>
        <w:ind w:firstLine="284"/>
        <w:rPr>
          <w:rFonts w:asciiTheme="minorHAnsi" w:hAnsiTheme="minorHAnsi" w:cstheme="minorHAnsi"/>
          <w:b/>
          <w:iCs/>
          <w:sz w:val="24"/>
        </w:rPr>
      </w:pPr>
    </w:p>
    <w:p w:rsidR="008C589B" w:rsidRPr="00426723" w:rsidRDefault="008C589B" w:rsidP="008C589B">
      <w:pPr>
        <w:pStyle w:val="Akapitzlist"/>
        <w:numPr>
          <w:ilvl w:val="1"/>
          <w:numId w:val="7"/>
        </w:numPr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Oświadczenia, wnioski, zawiadomienia oraz informacje zamawiający oraz wykonawcy, za wyjątkiem oferty, umowy oraz oświadczeń i dokumentów wymienionych w pkt. 6 przekazują:</w:t>
      </w:r>
    </w:p>
    <w:p w:rsidR="008C589B" w:rsidRPr="00426723" w:rsidRDefault="008C589B" w:rsidP="008C589B">
      <w:pPr>
        <w:numPr>
          <w:ilvl w:val="0"/>
          <w:numId w:val="4"/>
        </w:numPr>
        <w:tabs>
          <w:tab w:val="clear" w:pos="644"/>
          <w:tab w:val="num" w:pos="851"/>
        </w:tabs>
        <w:spacing w:line="288" w:lineRule="auto"/>
        <w:ind w:left="851"/>
        <w:jc w:val="both"/>
        <w:rPr>
          <w:rFonts w:asciiTheme="minorHAnsi" w:hAnsiTheme="minorHAnsi" w:cstheme="minorHAnsi"/>
        </w:rPr>
      </w:pPr>
      <w:r w:rsidRPr="00426723">
        <w:rPr>
          <w:rFonts w:asciiTheme="minorHAnsi" w:hAnsiTheme="minorHAnsi" w:cstheme="minorHAnsi"/>
        </w:rPr>
        <w:t>pisemnie</w:t>
      </w:r>
      <w:r w:rsidRPr="00426723">
        <w:rPr>
          <w:rFonts w:asciiTheme="minorHAnsi" w:hAnsiTheme="minorHAnsi" w:cstheme="minorHAnsi"/>
          <w:bCs/>
        </w:rPr>
        <w:t xml:space="preserve"> za pośrednictwem operatora pocztowego w rozumieniu ustawy z dnia 23 listopada 2012 r. – Prawo pocztowe, osobiście, za pośrednictwem posłańca</w:t>
      </w:r>
      <w:r w:rsidRPr="00426723">
        <w:rPr>
          <w:rFonts w:asciiTheme="minorHAnsi" w:hAnsiTheme="minorHAnsi" w:cstheme="minorHAnsi"/>
        </w:rPr>
        <w:t xml:space="preserve"> na adres Zamawiającego tj.:</w:t>
      </w:r>
      <w:r>
        <w:rPr>
          <w:rFonts w:asciiTheme="minorHAnsi" w:hAnsiTheme="minorHAnsi" w:cstheme="minorHAnsi"/>
        </w:rPr>
        <w:t xml:space="preserve"> </w:t>
      </w:r>
      <w:r w:rsidRPr="00426723">
        <w:rPr>
          <w:rFonts w:asciiTheme="minorHAnsi" w:hAnsiTheme="minorHAnsi" w:cstheme="minorHAnsi"/>
          <w:b/>
          <w:color w:val="FF0000"/>
        </w:rPr>
        <w:t>Zarząd Zieleni Miejskiej, Poznań 60-194, ul. Strzegomska 3</w:t>
      </w:r>
      <w:r w:rsidRPr="00426723">
        <w:rPr>
          <w:rFonts w:asciiTheme="minorHAnsi" w:hAnsiTheme="minorHAnsi" w:cstheme="minorHAnsi"/>
        </w:rPr>
        <w:t xml:space="preserve">, lub </w:t>
      </w:r>
    </w:p>
    <w:p w:rsidR="008C589B" w:rsidRPr="00426723" w:rsidRDefault="008C589B" w:rsidP="008C589B">
      <w:pPr>
        <w:numPr>
          <w:ilvl w:val="0"/>
          <w:numId w:val="4"/>
        </w:numPr>
        <w:tabs>
          <w:tab w:val="clear" w:pos="644"/>
          <w:tab w:val="num" w:pos="851"/>
        </w:tabs>
        <w:spacing w:line="288" w:lineRule="auto"/>
        <w:ind w:left="851"/>
        <w:jc w:val="both"/>
        <w:rPr>
          <w:rStyle w:val="Hipercze"/>
          <w:rFonts w:asciiTheme="minorHAnsi" w:hAnsiTheme="minorHAnsi" w:cstheme="minorHAnsi"/>
          <w:bCs/>
          <w:iCs/>
          <w:color w:val="auto"/>
          <w:u w:val="none"/>
        </w:rPr>
      </w:pPr>
      <w:r w:rsidRPr="00426723">
        <w:rPr>
          <w:rFonts w:asciiTheme="minorHAnsi" w:hAnsiTheme="minorHAnsi" w:cstheme="minorHAnsi"/>
          <w:bCs/>
          <w:iCs/>
        </w:rPr>
        <w:t xml:space="preserve">przy użyciu środków komunikacji elektronicznej w rozumieniu ustawy z dnia 18 lipca 2002 r. o świadczeniu usług drogą elektroniczną na adres e-mail: </w:t>
      </w:r>
      <w:hyperlink r:id="rId13" w:history="1">
        <w:r w:rsidRPr="00426723">
          <w:rPr>
            <w:rStyle w:val="Hipercze"/>
            <w:rFonts w:asciiTheme="minorHAnsi" w:hAnsiTheme="minorHAnsi" w:cstheme="minorHAnsi"/>
            <w:b/>
            <w:bCs/>
            <w:iCs/>
            <w:color w:val="FF0000"/>
            <w:u w:val="none"/>
          </w:rPr>
          <w:t>zzmzp@zzmpoznan.pl</w:t>
        </w:r>
      </w:hyperlink>
      <w:r w:rsidRPr="00426723">
        <w:rPr>
          <w:rStyle w:val="Hipercze"/>
          <w:rFonts w:asciiTheme="minorHAnsi" w:hAnsiTheme="minorHAnsi" w:cstheme="minorHAnsi"/>
          <w:bCs/>
          <w:iCs/>
          <w:color w:val="auto"/>
          <w:u w:val="none"/>
        </w:rPr>
        <w:t>.</w:t>
      </w:r>
    </w:p>
    <w:p w:rsidR="008C589B" w:rsidRDefault="008C589B" w:rsidP="008C589B">
      <w:pPr>
        <w:pStyle w:val="Akapitzlist"/>
        <w:numPr>
          <w:ilvl w:val="1"/>
          <w:numId w:val="7"/>
        </w:numPr>
        <w:suppressAutoHyphens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6723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Dokumenty, które należy uzupełnić na wezwania zamawiającego w trybie art. 26 ust. 2, 2f, 3 lub 3a ustawy mające potwierdzać spełnienie warunków udziału w postępowaniu lub brak podstaw do wykluczenia z postępowania składane są w oryginale lub kopii poświadczonej za zgodno</w:t>
      </w:r>
      <w:r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ść z oryginałem przez wykonawcę</w:t>
      </w: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8C589B" w:rsidRPr="000339AD" w:rsidRDefault="008C589B" w:rsidP="008C589B">
      <w:pPr>
        <w:pStyle w:val="Akapitzlist"/>
        <w:numPr>
          <w:ilvl w:val="1"/>
          <w:numId w:val="7"/>
        </w:numPr>
        <w:suppressAutoHyphens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339AD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:rsidR="008C589B" w:rsidRPr="000339AD" w:rsidRDefault="008C589B" w:rsidP="008C589B">
      <w:pPr>
        <w:pStyle w:val="Akapitzlist"/>
        <w:numPr>
          <w:ilvl w:val="1"/>
          <w:numId w:val="7"/>
        </w:numPr>
        <w:suppressAutoHyphens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339AD">
        <w:rPr>
          <w:rFonts w:asciiTheme="minorHAnsi" w:hAnsiTheme="minorHAnsi" w:cstheme="minorHAnsi"/>
          <w:b w:val="0"/>
          <w:color w:val="auto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:rsidR="006E654C" w:rsidRPr="00EA3A60" w:rsidRDefault="006E654C" w:rsidP="00DE31FA">
      <w:pPr>
        <w:pStyle w:val="Akapitzlist"/>
        <w:numPr>
          <w:ilvl w:val="1"/>
          <w:numId w:val="7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Wszelką korespondencję dotyczącą niniejszego postępowania należy kierować do Zamawiającego z </w:t>
      </w: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zapisem w nagłówku: „Dotyczy: przetargu nieograniczonego na </w:t>
      </w:r>
      <w:r w:rsidR="00707FD2" w:rsidRPr="0097750B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wykonanie dokumentacji </w:t>
      </w:r>
      <w:r w:rsidR="00707FD2" w:rsidRPr="003434F3">
        <w:rPr>
          <w:rFonts w:asciiTheme="minorHAnsi" w:hAnsiTheme="minorHAnsi" w:cstheme="minorHAnsi"/>
          <w:bCs/>
          <w:iCs/>
          <w:color w:val="auto"/>
          <w:sz w:val="20"/>
          <w:szCs w:val="20"/>
        </w:rPr>
        <w:t>projektowo-kosztorysowej</w:t>
      </w:r>
      <w:r w:rsidR="00E43B3D" w:rsidRPr="003434F3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zagospo</w:t>
      </w:r>
      <w:r w:rsidR="003434F3" w:rsidRPr="003434F3">
        <w:rPr>
          <w:rFonts w:asciiTheme="minorHAnsi" w:hAnsiTheme="minorHAnsi" w:cstheme="minorHAnsi"/>
          <w:bCs/>
          <w:iCs/>
          <w:color w:val="auto"/>
          <w:sz w:val="20"/>
          <w:szCs w:val="20"/>
        </w:rPr>
        <w:t>darowania dwóch terenów zieleni</w:t>
      </w:r>
      <w:r w:rsidR="00E43B3D" w:rsidRPr="003434F3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="003434F3" w:rsidRPr="003434F3">
        <w:rPr>
          <w:rFonts w:asciiTheme="minorHAnsi" w:hAnsiTheme="minorHAnsi" w:cstheme="minorHAnsi"/>
          <w:bCs/>
          <w:iCs/>
          <w:color w:val="auto"/>
          <w:sz w:val="20"/>
          <w:szCs w:val="20"/>
        </w:rPr>
        <w:t>w</w:t>
      </w:r>
      <w:r w:rsidR="00E43B3D" w:rsidRPr="003434F3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re</w:t>
      </w:r>
      <w:r w:rsidR="003434F3" w:rsidRPr="003434F3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jonie ulicy Podkomorskiej i w </w:t>
      </w:r>
      <w:r w:rsidR="00E43B3D" w:rsidRPr="003434F3">
        <w:rPr>
          <w:rFonts w:asciiTheme="minorHAnsi" w:hAnsiTheme="minorHAnsi" w:cstheme="minorHAnsi"/>
          <w:bCs/>
          <w:iCs/>
          <w:color w:val="auto"/>
          <w:sz w:val="20"/>
          <w:szCs w:val="20"/>
        </w:rPr>
        <w:t>rejonie ulic Husarskiej i Kanclerskiej</w:t>
      </w:r>
      <w:r w:rsidR="00707FD2" w:rsidRPr="003434F3">
        <w:rPr>
          <w:rFonts w:asciiTheme="minorHAnsi" w:hAnsiTheme="minorHAnsi" w:cstheme="minorHAnsi"/>
          <w:bCs/>
          <w:iCs/>
          <w:color w:val="auto"/>
          <w:sz w:val="20"/>
          <w:szCs w:val="20"/>
        </w:rPr>
        <w:t>”</w:t>
      </w:r>
      <w:r w:rsidR="00707FD2" w:rsidRPr="0097750B">
        <w:rPr>
          <w:rFonts w:asciiTheme="minorHAnsi" w:hAnsiTheme="minorHAnsi" w:cstheme="minorHAnsi"/>
          <w:bCs/>
          <w:iCs/>
          <w:color w:val="auto"/>
          <w:sz w:val="20"/>
          <w:szCs w:val="20"/>
        </w:rPr>
        <w:t>.</w:t>
      </w:r>
    </w:p>
    <w:p w:rsidR="006E654C" w:rsidRPr="00EA3A60" w:rsidRDefault="006E654C" w:rsidP="00DE31FA">
      <w:pPr>
        <w:pStyle w:val="Akapitzlist"/>
        <w:numPr>
          <w:ilvl w:val="1"/>
          <w:numId w:val="7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Każdy </w:t>
      </w:r>
      <w:r w:rsidR="00037E44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ykonawca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ma prawo zwrócić się do </w:t>
      </w:r>
      <w:r w:rsidR="00037E44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z wnioskiem o wyjaśnienie treści zawartych w specyfikacji istotnych warunków zamówienia. Zamawiający udzieli wyjaśnień wszystkim zainteresowanym, którzy otrzymali specyfikacje istotnych warunków zamówienia pod warunkiem, że wniosek o wyjaśnienie treści specyfikacji istotnych warunków zamówienia wpłynie do </w:t>
      </w:r>
      <w:r w:rsidR="00037E44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nie później niż do końca dnia, w którym upływa połowa wyznaczonego terminu składania ofert. Treść złożonych wniosków wraz z wyjaśnieniami udzielonymi przez </w:t>
      </w:r>
      <w:r w:rsidR="00037E44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zostanie zamieszczona na stronie internetowej, na której jest zamieszczona niniejsza specyfikacja.</w:t>
      </w:r>
    </w:p>
    <w:p w:rsidR="006E654C" w:rsidRPr="00EA3A60" w:rsidRDefault="006E654C" w:rsidP="00DE31FA">
      <w:pPr>
        <w:pStyle w:val="Akapitzlist"/>
        <w:numPr>
          <w:ilvl w:val="1"/>
          <w:numId w:val="7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Osobami ze strony zamawiającego uprawnionych do porozumiewania się z </w:t>
      </w:r>
      <w:r w:rsidR="00037E44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F91BC3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</w:t>
      </w: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mi są:</w:t>
      </w:r>
    </w:p>
    <w:p w:rsidR="006E654C" w:rsidRPr="00EA3A60" w:rsidRDefault="006E654C" w:rsidP="00DE31FA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- w sprawach merytorycznych</w:t>
      </w:r>
      <w:r w:rsidR="00EA3A60" w:rsidRP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="00EA3A60" w:rsidRP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="00EA3A60" w:rsidRP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="00EA3A60" w:rsidRP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P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 xml:space="preserve"> – </w:t>
      </w:r>
      <w:r w:rsidR="00B1239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Natalia Ziółkowska</w:t>
      </w:r>
      <w:r w:rsidRP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;</w:t>
      </w:r>
    </w:p>
    <w:p w:rsidR="006E654C" w:rsidRPr="00EA3A60" w:rsidRDefault="006E654C" w:rsidP="00DE31FA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- w sprawach procedury udzielania zamówienia</w:t>
      </w:r>
      <w:r w:rsidR="00EA3A60" w:rsidRP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ab/>
      </w:r>
      <w:r w:rsidRP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 xml:space="preserve"> – </w:t>
      </w:r>
      <w:r w:rsidRPr="00EA3A6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Adam Szymanowski</w:t>
      </w:r>
      <w:r w:rsidRPr="00EA3A60">
        <w:rPr>
          <w:rFonts w:asciiTheme="minorHAnsi" w:hAnsiTheme="minorHAnsi" w:cstheme="minorHAnsi"/>
          <w:b w:val="0"/>
          <w:bCs/>
          <w:color w:val="000000" w:themeColor="text1"/>
          <w:sz w:val="20"/>
          <w:szCs w:val="20"/>
        </w:rPr>
        <w:t>,</w:t>
      </w:r>
    </w:p>
    <w:p w:rsidR="006E654C" w:rsidRPr="00EA3A60" w:rsidRDefault="006E654C" w:rsidP="00EA3A60">
      <w:pPr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Cs/>
        </w:rPr>
        <w:t>w godzinach od 7</w:t>
      </w:r>
      <w:r w:rsidRPr="00EA3A60">
        <w:rPr>
          <w:rFonts w:asciiTheme="minorHAnsi" w:hAnsiTheme="minorHAnsi" w:cstheme="minorHAnsi"/>
          <w:bCs/>
          <w:vertAlign w:val="superscript"/>
        </w:rPr>
        <w:t xml:space="preserve">00 </w:t>
      </w:r>
      <w:r w:rsidRPr="00EA3A60">
        <w:rPr>
          <w:rFonts w:asciiTheme="minorHAnsi" w:hAnsiTheme="minorHAnsi" w:cstheme="minorHAnsi"/>
          <w:bCs/>
        </w:rPr>
        <w:t>do 15</w:t>
      </w:r>
      <w:r w:rsidRPr="00EA3A60">
        <w:rPr>
          <w:rFonts w:asciiTheme="minorHAnsi" w:hAnsiTheme="minorHAnsi" w:cstheme="minorHAnsi"/>
          <w:bCs/>
          <w:vertAlign w:val="superscript"/>
        </w:rPr>
        <w:t xml:space="preserve">00 </w:t>
      </w:r>
      <w:r w:rsidRPr="00EA3A60">
        <w:rPr>
          <w:rFonts w:asciiTheme="minorHAnsi" w:hAnsiTheme="minorHAnsi" w:cstheme="minorHAnsi"/>
          <w:bCs/>
        </w:rPr>
        <w:t xml:space="preserve"> od poniedziałku do piątku.</w:t>
      </w:r>
    </w:p>
    <w:p w:rsidR="006E654C" w:rsidRPr="00EA3A60" w:rsidRDefault="006E654C" w:rsidP="00DE31FA">
      <w:pPr>
        <w:pStyle w:val="Akapitzlist"/>
        <w:numPr>
          <w:ilvl w:val="1"/>
          <w:numId w:val="7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nie zamierza zwołać zebrania z </w:t>
      </w:r>
      <w:r w:rsidR="00F91BC3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mi.</w:t>
      </w:r>
    </w:p>
    <w:p w:rsidR="00D36A9F" w:rsidRPr="00EA3A60" w:rsidRDefault="00D36A9F" w:rsidP="00DE31FA">
      <w:pPr>
        <w:pStyle w:val="Akapitzlist"/>
        <w:numPr>
          <w:ilvl w:val="1"/>
          <w:numId w:val="7"/>
        </w:numPr>
        <w:tabs>
          <w:tab w:val="left" w:pos="426"/>
        </w:tabs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i</w:t>
      </w:r>
      <w:r w:rsidR="00B060DA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nformuje, że przepisy ustawy</w:t>
      </w: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nie pozwalają na jakikolwiek inny kontakt - zarówno z </w:t>
      </w:r>
      <w:r w:rsidR="00037E44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</w:t>
      </w: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amawiającym jak i osobami uprawnionymi do porozumiewania się z </w:t>
      </w:r>
      <w:r w:rsidR="00037E44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F91BC3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</w:t>
      </w: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mi - niż wskazany w niniejszym rozdziale SIWZ. Oznacza to, że </w:t>
      </w:r>
      <w:r w:rsidR="00037E44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</w:t>
      </w: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amawiający nie będzie reagował na inne formy kontaktowania się z nim, w szczególności na kontakt telefoniczny lub/i osobisty w swojej siedzibie</w:t>
      </w:r>
      <w:r w:rsidR="006B3229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F249D9" w:rsidRPr="00EA3A60" w:rsidRDefault="00F249D9" w:rsidP="00911143">
      <w:pPr>
        <w:pStyle w:val="Akapitzlist"/>
        <w:spacing w:after="0" w:line="288" w:lineRule="auto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F03EA5" w:rsidRPr="00EA3A60" w:rsidRDefault="001262A5" w:rsidP="00DE31FA">
      <w:pPr>
        <w:pStyle w:val="Akapitzlist"/>
        <w:numPr>
          <w:ilvl w:val="0"/>
          <w:numId w:val="7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EA3A60">
        <w:rPr>
          <w:rFonts w:asciiTheme="minorHAnsi" w:hAnsiTheme="minorHAnsi" w:cstheme="minorHAnsi"/>
          <w:color w:val="auto"/>
          <w:sz w:val="26"/>
        </w:rPr>
        <w:t>T</w:t>
      </w:r>
      <w:r w:rsidR="00F03EA5" w:rsidRPr="00EA3A60">
        <w:rPr>
          <w:rFonts w:asciiTheme="minorHAnsi" w:hAnsiTheme="minorHAnsi" w:cstheme="minorHAnsi"/>
          <w:color w:val="auto"/>
          <w:sz w:val="26"/>
        </w:rPr>
        <w:t>ermin związania ofertą.</w:t>
      </w:r>
    </w:p>
    <w:p w:rsidR="00AA2009" w:rsidRPr="00EA3A60" w:rsidRDefault="00AA2009" w:rsidP="00911143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AA2009" w:rsidRPr="00EA3A60" w:rsidRDefault="00F249D9" w:rsidP="00911143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b/>
          <w:iCs/>
        </w:rPr>
        <w:t>8</w:t>
      </w:r>
      <w:r w:rsidR="00AA2009" w:rsidRPr="00EA3A60">
        <w:rPr>
          <w:rFonts w:asciiTheme="minorHAnsi" w:hAnsiTheme="minorHAnsi" w:cstheme="minorHAnsi"/>
          <w:b/>
          <w:iCs/>
        </w:rPr>
        <w:t>.1.</w:t>
      </w:r>
      <w:r w:rsidR="00AA2009" w:rsidRPr="00EA3A60">
        <w:rPr>
          <w:rFonts w:asciiTheme="minorHAnsi" w:hAnsiTheme="minorHAnsi" w:cstheme="minorHAnsi"/>
          <w:iCs/>
        </w:rPr>
        <w:tab/>
      </w:r>
      <w:r w:rsidR="00F91BC3" w:rsidRPr="00EA3A60">
        <w:rPr>
          <w:rFonts w:asciiTheme="minorHAnsi" w:hAnsiTheme="minorHAnsi" w:cstheme="minorHAnsi"/>
          <w:iCs/>
        </w:rPr>
        <w:t>Wykonawca</w:t>
      </w:r>
      <w:r w:rsidR="00AA2009" w:rsidRPr="00EA3A60">
        <w:rPr>
          <w:rFonts w:asciiTheme="minorHAnsi" w:hAnsiTheme="minorHAnsi" w:cstheme="minorHAnsi"/>
          <w:iCs/>
        </w:rPr>
        <w:t xml:space="preserve"> będzie związany ofertą przez okres </w:t>
      </w:r>
      <w:r w:rsidR="00AA2009" w:rsidRPr="00EA3A60">
        <w:rPr>
          <w:rFonts w:asciiTheme="minorHAnsi" w:hAnsiTheme="minorHAnsi" w:cstheme="minorHAnsi"/>
          <w:b/>
          <w:bCs/>
          <w:iCs/>
        </w:rPr>
        <w:t>30 dni</w:t>
      </w:r>
      <w:r w:rsidR="00AA2009" w:rsidRPr="00EA3A60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B060DA" w:rsidRPr="00EA3A60">
        <w:rPr>
          <w:rFonts w:asciiTheme="minorHAnsi" w:hAnsiTheme="minorHAnsi" w:cstheme="minorHAnsi"/>
          <w:iCs/>
        </w:rPr>
        <w:t>fert. (art. 85 ust. 5 ustawy</w:t>
      </w:r>
      <w:r w:rsidR="00AA2009" w:rsidRPr="00EA3A60">
        <w:rPr>
          <w:rFonts w:asciiTheme="minorHAnsi" w:hAnsiTheme="minorHAnsi" w:cstheme="minorHAnsi"/>
          <w:iCs/>
        </w:rPr>
        <w:t xml:space="preserve">). </w:t>
      </w:r>
    </w:p>
    <w:p w:rsidR="00AA2009" w:rsidRPr="00EA3A60" w:rsidRDefault="00F249D9" w:rsidP="00911143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b/>
          <w:iCs/>
        </w:rPr>
        <w:t>8</w:t>
      </w:r>
      <w:r w:rsidR="00AA2009" w:rsidRPr="00EA3A60">
        <w:rPr>
          <w:rFonts w:asciiTheme="minorHAnsi" w:hAnsiTheme="minorHAnsi" w:cstheme="minorHAnsi"/>
          <w:b/>
          <w:iCs/>
        </w:rPr>
        <w:t>.2.</w:t>
      </w:r>
      <w:r w:rsidR="00AA2009" w:rsidRPr="00EA3A60">
        <w:rPr>
          <w:rFonts w:asciiTheme="minorHAnsi" w:hAnsiTheme="minorHAnsi" w:cstheme="minorHAnsi"/>
          <w:iCs/>
        </w:rPr>
        <w:tab/>
      </w:r>
      <w:r w:rsidR="00BF1565" w:rsidRPr="00EA3A60">
        <w:rPr>
          <w:rFonts w:asciiTheme="minorHAnsi" w:hAnsiTheme="minorHAnsi" w:cstheme="minorHAnsi"/>
          <w:iCs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</w:t>
      </w:r>
      <w:r w:rsidR="00AA2009" w:rsidRPr="00EA3A60">
        <w:rPr>
          <w:rFonts w:asciiTheme="minorHAnsi" w:hAnsiTheme="minorHAnsi" w:cstheme="minorHAnsi"/>
          <w:iCs/>
        </w:rPr>
        <w:t xml:space="preserve">. </w:t>
      </w:r>
    </w:p>
    <w:p w:rsidR="00204E9F" w:rsidRPr="00EA3A60" w:rsidRDefault="00204E9F" w:rsidP="00911143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BB3DF6" w:rsidRPr="00EA3A60" w:rsidRDefault="00BB3DF6" w:rsidP="00DE31FA">
      <w:pPr>
        <w:pStyle w:val="Akapitzlist"/>
        <w:numPr>
          <w:ilvl w:val="0"/>
          <w:numId w:val="7"/>
        </w:numPr>
        <w:spacing w:after="0" w:line="288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EA3A60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:rsidR="00BB3DF6" w:rsidRPr="00EA3A60" w:rsidRDefault="00BB3DF6" w:rsidP="00911143">
      <w:pPr>
        <w:spacing w:line="288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:rsidR="00BB1DE7" w:rsidRPr="00EA3A60" w:rsidRDefault="00BB1DE7" w:rsidP="00DE31F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EA3A60">
        <w:rPr>
          <w:rFonts w:asciiTheme="minorHAnsi" w:hAnsiTheme="minorHAnsi" w:cstheme="minorHAnsi"/>
          <w:color w:val="FF0000"/>
          <w:sz w:val="20"/>
          <w:szCs w:val="20"/>
        </w:rPr>
        <w:t>Wykaz dokumentów składających się na ofertę.</w:t>
      </w:r>
    </w:p>
    <w:p w:rsidR="00BB1DE7" w:rsidRPr="00EA3A60" w:rsidRDefault="00BB1DE7" w:rsidP="00DE31FA">
      <w:pPr>
        <w:numPr>
          <w:ilvl w:val="0"/>
          <w:numId w:val="3"/>
        </w:numPr>
        <w:tabs>
          <w:tab w:val="clear" w:pos="709"/>
        </w:tabs>
        <w:spacing w:line="288" w:lineRule="auto"/>
        <w:ind w:left="993" w:hanging="284"/>
        <w:jc w:val="both"/>
        <w:rPr>
          <w:rFonts w:asciiTheme="minorHAnsi" w:hAnsiTheme="minorHAnsi" w:cstheme="minorHAnsi"/>
          <w:b/>
          <w:color w:val="FF0000"/>
        </w:rPr>
      </w:pPr>
      <w:r w:rsidRPr="00EA3A60">
        <w:rPr>
          <w:rFonts w:asciiTheme="minorHAnsi" w:hAnsiTheme="minorHAnsi" w:cstheme="minorHAnsi"/>
          <w:b/>
          <w:color w:val="FF0000"/>
        </w:rPr>
        <w:t>formularz ofertowy;</w:t>
      </w:r>
    </w:p>
    <w:p w:rsidR="00B1239C" w:rsidRDefault="00B1239C" w:rsidP="00B1239C">
      <w:pPr>
        <w:spacing w:line="288" w:lineRule="auto"/>
        <w:ind w:left="709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Dodatkowo do oferty należy dołączyć:</w:t>
      </w:r>
    </w:p>
    <w:p w:rsidR="00B1239C" w:rsidRDefault="00BB1DE7" w:rsidP="008C589B">
      <w:pPr>
        <w:numPr>
          <w:ilvl w:val="0"/>
          <w:numId w:val="23"/>
        </w:numPr>
        <w:tabs>
          <w:tab w:val="clear" w:pos="709"/>
          <w:tab w:val="num" w:pos="993"/>
        </w:tabs>
        <w:spacing w:line="288" w:lineRule="auto"/>
        <w:ind w:left="993" w:hanging="284"/>
        <w:jc w:val="both"/>
        <w:rPr>
          <w:rFonts w:asciiTheme="minorHAnsi" w:hAnsiTheme="minorHAnsi" w:cstheme="minorHAnsi"/>
          <w:b/>
          <w:color w:val="FF0000"/>
        </w:rPr>
      </w:pPr>
      <w:r w:rsidRPr="00EA3A60">
        <w:rPr>
          <w:rFonts w:asciiTheme="minorHAnsi" w:hAnsiTheme="minorHAnsi" w:cstheme="minorHAnsi"/>
          <w:b/>
          <w:color w:val="FF0000"/>
        </w:rPr>
        <w:t>oświadczenie wymienione w punkcie 6.1. specyfikacji;</w:t>
      </w:r>
    </w:p>
    <w:p w:rsidR="00BB1DE7" w:rsidRPr="00B1239C" w:rsidRDefault="00BB1DE7" w:rsidP="008C589B">
      <w:pPr>
        <w:numPr>
          <w:ilvl w:val="0"/>
          <w:numId w:val="23"/>
        </w:numPr>
        <w:tabs>
          <w:tab w:val="clear" w:pos="709"/>
          <w:tab w:val="num" w:pos="993"/>
        </w:tabs>
        <w:spacing w:line="288" w:lineRule="auto"/>
        <w:ind w:left="993" w:hanging="284"/>
        <w:jc w:val="both"/>
        <w:rPr>
          <w:rFonts w:asciiTheme="minorHAnsi" w:hAnsiTheme="minorHAnsi" w:cstheme="minorHAnsi"/>
          <w:b/>
          <w:color w:val="FF0000"/>
        </w:rPr>
      </w:pPr>
      <w:r w:rsidRPr="00B1239C">
        <w:rPr>
          <w:rFonts w:asciiTheme="minorHAnsi" w:hAnsiTheme="minorHAnsi" w:cstheme="minorHAnsi"/>
          <w:b/>
          <w:bCs/>
          <w:color w:val="FF0000"/>
        </w:rPr>
        <w:t>zobowiązanie podmiotu do oddania Wykonawcy do dyspozycji na zasadach określonych w art. 22a niezbędnych zasobów na potrzeby realizacji zamówienia – jeśli dotyczy.</w:t>
      </w:r>
    </w:p>
    <w:p w:rsidR="00B1239C" w:rsidRPr="00EA3A60" w:rsidRDefault="00B1239C" w:rsidP="008C589B">
      <w:pPr>
        <w:numPr>
          <w:ilvl w:val="0"/>
          <w:numId w:val="23"/>
        </w:numPr>
        <w:tabs>
          <w:tab w:val="clear" w:pos="709"/>
          <w:tab w:val="num" w:pos="993"/>
        </w:tabs>
        <w:spacing w:line="288" w:lineRule="auto"/>
        <w:ind w:left="993" w:hanging="284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j</w:t>
      </w:r>
      <w:r w:rsidRPr="00B1239C">
        <w:rPr>
          <w:rFonts w:asciiTheme="minorHAnsi" w:hAnsiTheme="minorHAnsi" w:cstheme="minorHAnsi"/>
          <w:b/>
          <w:color w:val="FF0000"/>
        </w:rPr>
        <w:t>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Pr="00B1239C">
        <w:rPr>
          <w:rFonts w:asciiTheme="minorHAnsi" w:hAnsiTheme="minorHAnsi" w:cstheme="minorHAnsi"/>
          <w:b/>
          <w:bCs/>
          <w:color w:val="FF0000"/>
        </w:rPr>
        <w:t>– jeśli dotyczy</w:t>
      </w:r>
      <w:r>
        <w:rPr>
          <w:rFonts w:asciiTheme="minorHAnsi" w:hAnsiTheme="minorHAnsi" w:cstheme="minorHAnsi"/>
          <w:b/>
          <w:bCs/>
          <w:color w:val="FF0000"/>
        </w:rPr>
        <w:t>.</w:t>
      </w:r>
    </w:p>
    <w:p w:rsidR="00BB3DF6" w:rsidRPr="00EA3A60" w:rsidRDefault="00BB3DF6" w:rsidP="00DE31F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Oferta musi być sporządzona w języku polskim i napisana czytelnie w formie pisemnej.</w:t>
      </w:r>
    </w:p>
    <w:p w:rsidR="00CB7144" w:rsidRPr="00EA3A60" w:rsidRDefault="00CB7144" w:rsidP="00DE31F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:rsidR="00CB7144" w:rsidRPr="00EA3A60" w:rsidRDefault="00CB7144" w:rsidP="00DE31F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Dokumenty </w:t>
      </w:r>
      <w:r w:rsidR="001864CF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dotyczące treści oferty 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są składane w oryginale lub kopii poświadczonej za zgodność z oryginałem przez </w:t>
      </w:r>
      <w:r w:rsidR="00037E44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ykonawcę.</w:t>
      </w:r>
    </w:p>
    <w:p w:rsidR="00BB3DF6" w:rsidRPr="00EA3A60" w:rsidRDefault="00BB3DF6" w:rsidP="00DE31F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Wszystkie opracowane przez </w:t>
      </w:r>
      <w:r w:rsidR="00037E44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amawiającego załączniki do niniejszej specyfikacji stanowią wyłącznie propozycję co do formy wymaganych dokumentów. Dopuszcza się przedstawienie wymaganych załączników w formie własnej opracowanej przez </w:t>
      </w:r>
      <w:r w:rsidR="00037E44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ykonawcę, pod warunkiem, iż dokumenty będą zawierać wszystkie żądane przez </w:t>
      </w:r>
      <w:r w:rsidR="00037E44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informacje zawarte w załącznikach i niniejszej specyfikacji oraz będą podpisane przez Wykonawcę.</w:t>
      </w:r>
    </w:p>
    <w:p w:rsidR="00CB7144" w:rsidRPr="00EA3A60" w:rsidRDefault="00CB7144" w:rsidP="00DE31F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Każdy </w:t>
      </w:r>
      <w:r w:rsidR="00037E44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F91BC3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ykonawca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może złożyć tylko jedną ofertę. Złożenie większej liczby ofert spowoduje odrzucenie wszystkich ofert złożonych przez danego </w:t>
      </w:r>
      <w:r w:rsidR="00037E44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ykonawcę. Ofertę składa się w jednym egzemplarzu.</w:t>
      </w:r>
    </w:p>
    <w:p w:rsidR="00CB7144" w:rsidRPr="00EA3A60" w:rsidRDefault="00CB7144" w:rsidP="00DE31F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Poprawki w ofercie muszą być naniesione czytelnie oraz opatrzone podpisem osoby (osób) podpisującej ofertę.</w:t>
      </w:r>
    </w:p>
    <w:p w:rsidR="00CB7144" w:rsidRPr="00EA3A60" w:rsidRDefault="00CB7144" w:rsidP="00DE31F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Ofertę należy zszyć, zbindować, oprawić lub złożyć w innej formie uniemożliwiającej rozsypanie się kartek.</w:t>
      </w:r>
    </w:p>
    <w:p w:rsidR="00CB7144" w:rsidRPr="00EA3A60" w:rsidRDefault="00F91BC3" w:rsidP="00DE31F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Wykonawca</w:t>
      </w:r>
      <w:r w:rsidR="00CB7144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ponosi wszelkie koszty związane z przygotowaniem oferty.</w:t>
      </w:r>
    </w:p>
    <w:p w:rsidR="00CB7144" w:rsidRPr="00EA3A60" w:rsidRDefault="00CB7144" w:rsidP="00DE31F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:rsidR="00CB7144" w:rsidRPr="00EA3A60" w:rsidRDefault="00CB7144" w:rsidP="00DE31F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Opakowanie i oznakowanie oferty:</w:t>
      </w:r>
    </w:p>
    <w:p w:rsidR="00BB3DF6" w:rsidRPr="00EA3A60" w:rsidRDefault="00BB3DF6" w:rsidP="00911143">
      <w:pPr>
        <w:pStyle w:val="Tekstpodstawowy21"/>
        <w:spacing w:line="288" w:lineRule="auto"/>
        <w:ind w:left="709"/>
        <w:rPr>
          <w:rFonts w:asciiTheme="minorHAnsi" w:hAnsiTheme="minorHAnsi" w:cstheme="minorHAnsi"/>
          <w:iCs/>
          <w:sz w:val="20"/>
        </w:rPr>
      </w:pPr>
      <w:r w:rsidRPr="00EA3A60">
        <w:rPr>
          <w:rFonts w:asciiTheme="minorHAnsi" w:hAnsiTheme="minorHAnsi" w:cstheme="minorHAnsi"/>
          <w:iCs/>
          <w:sz w:val="20"/>
        </w:rPr>
        <w:t xml:space="preserve">Ofertę należy złożyć w nieprzejrzystej i zamkniętej kopercie lub innym opakowaniu w siedzibie zamawiającego </w:t>
      </w:r>
      <w:r w:rsidRPr="00EA3A60">
        <w:rPr>
          <w:rFonts w:asciiTheme="minorHAnsi" w:hAnsiTheme="minorHAnsi" w:cstheme="minorHAnsi"/>
          <w:b/>
          <w:iCs/>
          <w:sz w:val="20"/>
        </w:rPr>
        <w:t>tj. w Zarządzie Zieleni Miejskiej, Poznań 60-194, ul. Strzegomska 3,</w:t>
      </w:r>
      <w:r w:rsidR="00EA3A60">
        <w:rPr>
          <w:rFonts w:asciiTheme="minorHAnsi" w:hAnsiTheme="minorHAnsi" w:cstheme="minorHAnsi"/>
          <w:b/>
          <w:iCs/>
          <w:sz w:val="20"/>
        </w:rPr>
        <w:t xml:space="preserve"> </w:t>
      </w:r>
      <w:r w:rsidRPr="00EA3A60">
        <w:rPr>
          <w:rFonts w:asciiTheme="minorHAnsi" w:hAnsiTheme="minorHAnsi" w:cstheme="minorHAnsi"/>
          <w:b/>
          <w:iCs/>
          <w:sz w:val="20"/>
        </w:rPr>
        <w:t xml:space="preserve">w sekretariacie </w:t>
      </w:r>
      <w:r w:rsidRPr="00EA3A60">
        <w:rPr>
          <w:rFonts w:asciiTheme="minorHAnsi" w:hAnsiTheme="minorHAnsi" w:cstheme="minorHAnsi"/>
          <w:iCs/>
          <w:sz w:val="20"/>
        </w:rPr>
        <w:t>oraz oznaczyć jak w poniższej ramce:</w:t>
      </w:r>
    </w:p>
    <w:p w:rsidR="006602AD" w:rsidRPr="00EA3A60" w:rsidRDefault="006602AD" w:rsidP="00911143">
      <w:pPr>
        <w:pStyle w:val="Tekstpodstawowy21"/>
        <w:spacing w:line="288" w:lineRule="auto"/>
        <w:ind w:left="709"/>
        <w:rPr>
          <w:rFonts w:asciiTheme="minorHAnsi" w:hAnsiTheme="minorHAnsi" w:cstheme="minorHAnsi"/>
          <w:iCs/>
          <w:sz w:val="20"/>
        </w:rPr>
      </w:pPr>
    </w:p>
    <w:p w:rsidR="00BB3DF6" w:rsidRPr="00EA3A60" w:rsidRDefault="00BB3DF6" w:rsidP="00911143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left"/>
        <w:rPr>
          <w:rFonts w:asciiTheme="minorHAnsi" w:hAnsiTheme="minorHAnsi" w:cstheme="minorHAnsi"/>
          <w:b/>
          <w:iCs/>
          <w:sz w:val="20"/>
        </w:rPr>
      </w:pPr>
      <w:r w:rsidRPr="00EA3A60">
        <w:rPr>
          <w:rFonts w:asciiTheme="minorHAnsi" w:hAnsiTheme="minorHAnsi" w:cstheme="minorHAnsi"/>
          <w:iCs/>
          <w:sz w:val="20"/>
        </w:rPr>
        <w:t xml:space="preserve">        </w:t>
      </w:r>
      <w:r w:rsidRPr="00EA3A60">
        <w:rPr>
          <w:rFonts w:asciiTheme="minorHAnsi" w:hAnsiTheme="minorHAnsi" w:cstheme="minorHAnsi"/>
          <w:b/>
          <w:iCs/>
          <w:sz w:val="20"/>
        </w:rPr>
        <w:t xml:space="preserve">nazwa i adres </w:t>
      </w:r>
      <w:r w:rsidR="00037E44" w:rsidRPr="00EA3A60">
        <w:rPr>
          <w:rFonts w:asciiTheme="minorHAnsi" w:hAnsiTheme="minorHAnsi" w:cstheme="minorHAnsi"/>
          <w:b/>
          <w:iCs/>
          <w:sz w:val="20"/>
        </w:rPr>
        <w:t>w</w:t>
      </w:r>
      <w:r w:rsidR="00F91BC3" w:rsidRPr="00EA3A60">
        <w:rPr>
          <w:rFonts w:asciiTheme="minorHAnsi" w:hAnsiTheme="minorHAnsi" w:cstheme="minorHAnsi"/>
          <w:b/>
          <w:iCs/>
          <w:sz w:val="20"/>
        </w:rPr>
        <w:t>ykonawcy</w:t>
      </w:r>
    </w:p>
    <w:p w:rsidR="00BB3DF6" w:rsidRPr="00EA3A60" w:rsidRDefault="00BB3DF6" w:rsidP="00911143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4536"/>
        <w:jc w:val="center"/>
        <w:rPr>
          <w:rFonts w:asciiTheme="minorHAnsi" w:hAnsiTheme="minorHAnsi" w:cstheme="minorHAnsi"/>
          <w:b/>
          <w:iCs/>
          <w:sz w:val="20"/>
        </w:rPr>
      </w:pPr>
      <w:r w:rsidRPr="00EA3A60">
        <w:rPr>
          <w:rFonts w:asciiTheme="minorHAnsi" w:hAnsiTheme="minorHAnsi" w:cstheme="minorHAnsi"/>
          <w:b/>
          <w:iCs/>
          <w:sz w:val="20"/>
        </w:rPr>
        <w:t>Zarząd Zieleni Miejskiej</w:t>
      </w:r>
    </w:p>
    <w:p w:rsidR="00BB3DF6" w:rsidRPr="00EA3A60" w:rsidRDefault="00BB3DF6" w:rsidP="00911143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4536"/>
        <w:jc w:val="center"/>
        <w:rPr>
          <w:rFonts w:asciiTheme="minorHAnsi" w:hAnsiTheme="minorHAnsi" w:cstheme="minorHAnsi"/>
          <w:b/>
          <w:iCs/>
        </w:rPr>
      </w:pPr>
      <w:r w:rsidRPr="00EA3A60">
        <w:rPr>
          <w:rFonts w:asciiTheme="minorHAnsi" w:hAnsiTheme="minorHAnsi" w:cstheme="minorHAnsi"/>
          <w:b/>
          <w:iCs/>
        </w:rPr>
        <w:t>60-194 Poznań</w:t>
      </w:r>
      <w:r w:rsidR="008C589B">
        <w:rPr>
          <w:rFonts w:asciiTheme="minorHAnsi" w:hAnsiTheme="minorHAnsi" w:cstheme="minorHAnsi"/>
          <w:b/>
          <w:iCs/>
        </w:rPr>
        <w:t xml:space="preserve">, </w:t>
      </w:r>
      <w:r w:rsidRPr="00EA3A60">
        <w:rPr>
          <w:rFonts w:asciiTheme="minorHAnsi" w:hAnsiTheme="minorHAnsi" w:cstheme="minorHAnsi"/>
          <w:b/>
          <w:iCs/>
        </w:rPr>
        <w:t>ul. Strzegomska 3</w:t>
      </w:r>
    </w:p>
    <w:p w:rsidR="00BB3DF6" w:rsidRPr="00EA3A60" w:rsidRDefault="00BB3DF6" w:rsidP="00911143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both"/>
        <w:rPr>
          <w:rFonts w:asciiTheme="minorHAnsi" w:hAnsiTheme="minorHAnsi" w:cstheme="minorHAnsi"/>
          <w:b/>
          <w:iCs/>
        </w:rPr>
      </w:pPr>
    </w:p>
    <w:p w:rsidR="00BB3DF6" w:rsidRPr="003434F3" w:rsidRDefault="00BB3DF6" w:rsidP="00911143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</w:rPr>
      </w:pPr>
      <w:r w:rsidRPr="00EA3A60">
        <w:rPr>
          <w:rFonts w:asciiTheme="minorHAnsi" w:hAnsiTheme="minorHAnsi" w:cstheme="minorHAnsi"/>
          <w:b/>
          <w:iCs/>
        </w:rPr>
        <w:t xml:space="preserve">„Oferta na </w:t>
      </w:r>
      <w:r w:rsidR="00EA3A60" w:rsidRPr="00EA3A60">
        <w:rPr>
          <w:rFonts w:asciiTheme="minorHAnsi" w:hAnsiTheme="minorHAnsi" w:cstheme="minorHAnsi"/>
          <w:b/>
          <w:bCs/>
          <w:iCs/>
        </w:rPr>
        <w:t xml:space="preserve">wykonanie </w:t>
      </w:r>
      <w:r w:rsidR="00EA3A60" w:rsidRPr="003434F3">
        <w:rPr>
          <w:rFonts w:asciiTheme="minorHAnsi" w:hAnsiTheme="minorHAnsi" w:cstheme="minorHAnsi"/>
          <w:b/>
          <w:bCs/>
          <w:iCs/>
        </w:rPr>
        <w:t>dokumentacji projektowo-kosztorysowej</w:t>
      </w:r>
      <w:r w:rsidR="0030321F" w:rsidRPr="003434F3">
        <w:rPr>
          <w:rFonts w:asciiTheme="minorHAnsi" w:hAnsiTheme="minorHAnsi" w:cstheme="minorHAnsi"/>
          <w:b/>
          <w:bCs/>
          <w:iCs/>
        </w:rPr>
        <w:t xml:space="preserve"> </w:t>
      </w:r>
      <w:r w:rsidR="00F507C2" w:rsidRPr="003434F3">
        <w:rPr>
          <w:rFonts w:asciiTheme="minorHAnsi" w:hAnsiTheme="minorHAnsi" w:cstheme="minorHAnsi"/>
          <w:b/>
          <w:bCs/>
          <w:iCs/>
        </w:rPr>
        <w:t>zagospo</w:t>
      </w:r>
      <w:r w:rsidR="003434F3" w:rsidRPr="003434F3">
        <w:rPr>
          <w:rFonts w:asciiTheme="minorHAnsi" w:hAnsiTheme="minorHAnsi" w:cstheme="minorHAnsi"/>
          <w:b/>
          <w:bCs/>
          <w:iCs/>
        </w:rPr>
        <w:t>darowania dwóch terenów zieleni</w:t>
      </w:r>
      <w:r w:rsidR="00F507C2" w:rsidRPr="003434F3">
        <w:rPr>
          <w:rFonts w:asciiTheme="minorHAnsi" w:hAnsiTheme="minorHAnsi" w:cstheme="minorHAnsi"/>
          <w:b/>
          <w:bCs/>
          <w:iCs/>
        </w:rPr>
        <w:t xml:space="preserve"> </w:t>
      </w:r>
      <w:r w:rsidR="003434F3" w:rsidRPr="003434F3">
        <w:rPr>
          <w:rFonts w:asciiTheme="minorHAnsi" w:hAnsiTheme="minorHAnsi" w:cstheme="minorHAnsi"/>
          <w:b/>
          <w:bCs/>
          <w:iCs/>
        </w:rPr>
        <w:t>w rejonie ulicy Podkomorskiej i w</w:t>
      </w:r>
      <w:r w:rsidR="00F507C2" w:rsidRPr="003434F3">
        <w:rPr>
          <w:rFonts w:asciiTheme="minorHAnsi" w:hAnsiTheme="minorHAnsi" w:cstheme="minorHAnsi"/>
          <w:b/>
          <w:bCs/>
          <w:iCs/>
        </w:rPr>
        <w:t xml:space="preserve"> rejonie ulic Husarskiej i Kanclerskiej</w:t>
      </w:r>
      <w:r w:rsidRPr="003434F3">
        <w:rPr>
          <w:rFonts w:asciiTheme="minorHAnsi" w:hAnsiTheme="minorHAnsi" w:cstheme="minorHAnsi"/>
          <w:b/>
          <w:bCs/>
          <w:iCs/>
        </w:rPr>
        <w:t>”</w:t>
      </w:r>
    </w:p>
    <w:p w:rsidR="00BB3DF6" w:rsidRPr="00EA3A60" w:rsidRDefault="00EA3A60" w:rsidP="00911143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</w:pPr>
      <w:r>
        <w:rPr>
          <w:rFonts w:asciiTheme="minorHAnsi" w:hAnsiTheme="minorHAnsi" w:cstheme="minorHAnsi"/>
          <w:iCs/>
          <w:sz w:val="19"/>
          <w:szCs w:val="19"/>
        </w:rPr>
        <w:t>opatrzyć klauzulą „</w:t>
      </w:r>
      <w:r w:rsidRPr="00EA3A60">
        <w:rPr>
          <w:rFonts w:asciiTheme="minorHAnsi" w:hAnsiTheme="minorHAnsi" w:cstheme="minorHAnsi"/>
          <w:b/>
          <w:iCs/>
          <w:color w:val="FF0000"/>
          <w:sz w:val="19"/>
          <w:szCs w:val="19"/>
        </w:rPr>
        <w:t>nie otwierać</w:t>
      </w:r>
      <w:r w:rsidR="00BB3DF6" w:rsidRPr="00EA3A60">
        <w:rPr>
          <w:rFonts w:asciiTheme="minorHAnsi" w:hAnsiTheme="minorHAnsi" w:cstheme="minorHAnsi"/>
          <w:b/>
          <w:iCs/>
          <w:color w:val="FF0000"/>
          <w:sz w:val="19"/>
          <w:szCs w:val="19"/>
        </w:rPr>
        <w:t xml:space="preserve"> przed </w:t>
      </w:r>
      <w:r w:rsidR="00091D53">
        <w:rPr>
          <w:rFonts w:asciiTheme="minorHAnsi" w:hAnsiTheme="minorHAnsi" w:cstheme="minorHAnsi"/>
          <w:b/>
          <w:iCs/>
          <w:color w:val="FF0000"/>
          <w:sz w:val="19"/>
          <w:szCs w:val="19"/>
        </w:rPr>
        <w:t>15.10</w:t>
      </w:r>
      <w:r w:rsidR="0030321F">
        <w:rPr>
          <w:rFonts w:asciiTheme="minorHAnsi" w:hAnsiTheme="minorHAnsi" w:cstheme="minorHAnsi"/>
          <w:b/>
          <w:iCs/>
          <w:color w:val="FF0000"/>
          <w:sz w:val="19"/>
          <w:szCs w:val="19"/>
        </w:rPr>
        <w:t>.2019</w:t>
      </w:r>
      <w:r w:rsidR="00BB3DF6" w:rsidRPr="00EA3A60">
        <w:rPr>
          <w:rFonts w:asciiTheme="minorHAnsi" w:hAnsiTheme="minorHAnsi" w:cstheme="minorHAnsi"/>
          <w:b/>
          <w:bCs/>
          <w:iCs/>
          <w:color w:val="FF0000"/>
          <w:sz w:val="19"/>
          <w:szCs w:val="19"/>
        </w:rPr>
        <w:t xml:space="preserve"> r. godzina </w:t>
      </w:r>
      <w:r w:rsidR="00B96C1D" w:rsidRPr="00EA3A60">
        <w:rPr>
          <w:rFonts w:asciiTheme="minorHAnsi" w:hAnsiTheme="minorHAnsi" w:cstheme="minorHAnsi"/>
          <w:b/>
          <w:bCs/>
          <w:iCs/>
          <w:color w:val="FF0000"/>
          <w:sz w:val="19"/>
          <w:szCs w:val="19"/>
        </w:rPr>
        <w:t>1</w:t>
      </w:r>
      <w:r w:rsidR="00091D53">
        <w:rPr>
          <w:rFonts w:asciiTheme="minorHAnsi" w:hAnsiTheme="minorHAnsi" w:cstheme="minorHAnsi"/>
          <w:b/>
          <w:bCs/>
          <w:iCs/>
          <w:color w:val="FF0000"/>
          <w:sz w:val="19"/>
          <w:szCs w:val="19"/>
        </w:rPr>
        <w:t>2</w:t>
      </w:r>
      <w:r w:rsidR="00BB3DF6" w:rsidRPr="00EA3A60">
        <w:rPr>
          <w:rFonts w:asciiTheme="minorHAnsi" w:hAnsiTheme="minorHAnsi" w:cstheme="minorHAnsi"/>
          <w:b/>
          <w:bCs/>
          <w:iCs/>
          <w:color w:val="FF0000"/>
          <w:sz w:val="19"/>
          <w:szCs w:val="19"/>
          <w:vertAlign w:val="superscript"/>
        </w:rPr>
        <w:t>00</w:t>
      </w:r>
      <w:r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”</w:t>
      </w:r>
    </w:p>
    <w:p w:rsidR="00BB3DF6" w:rsidRPr="00EA3A60" w:rsidRDefault="00BB3DF6" w:rsidP="00911143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CB7144" w:rsidRPr="00EA3A60" w:rsidRDefault="00CB7144" w:rsidP="00DE31F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informuje, iż zgodnie z art. 8 w</w:t>
      </w:r>
      <w:r w:rsidR="00B060DA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zw. z art. 96 ust. 3 ustawy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oferty składane w postępowaniu o zamówienie publiczne są jawne i podlegają udostępnieniu od chwili ich otwarcia, z wyjątkiem informacji stanowiących tajemnicę przedsiębiorstwa w rozumieniu ustawy z dnia 16 kwietnia 1993 r. o zwalczaniu nieuczciwej konkurencji (</w:t>
      </w:r>
      <w:r w:rsidR="00091D53" w:rsidRPr="00091D5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tj. Dz.U. z 2019 r. poz.1010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), jeśli </w:t>
      </w:r>
      <w:r w:rsidR="00037E44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ykonawca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terminie składania ofert zastrzegł, że nie mogą one być udostępniane i jednocześnie wykazał, iż zastrzeżone informacje stanowią tajemnicę przedsiębiorstwa.</w:t>
      </w:r>
    </w:p>
    <w:p w:rsidR="00CB7144" w:rsidRPr="00EA3A60" w:rsidRDefault="00CB7144" w:rsidP="00DE31F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zaleca, aby informacje zastrzeżone, jako tajemnica przedsiębiorstwa były przez </w:t>
      </w:r>
      <w:r w:rsidR="00037E44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:rsidR="00CB7144" w:rsidRPr="00EA3A60" w:rsidRDefault="00CB7144" w:rsidP="00DE31F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Zastrzeżenie informacji, które nie stanowią tajemnicy przedsiębiorstwa w rozumieniu ustawy o zwalczaniu nieuczciwej konkurencji będzie traktowane, jako bezskuteczne i skutkować będzie zgodnie z uchwałą SN z 20 października 2005 (sygn. III CZP 74/05) ich odtajnieniem.</w:t>
      </w:r>
    </w:p>
    <w:p w:rsidR="00CB7144" w:rsidRPr="00EA3A60" w:rsidRDefault="00F91BC3" w:rsidP="00DE31F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</w:t>
      </w:r>
      <w:r w:rsidR="00CB7144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</w:t>
      </w:r>
      <w:r w:rsidR="00037E44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="00CB7144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oraz zgodności ze złożonymi ofertami. Koperty ofert wycofywanych nie będą otwierane.</w:t>
      </w:r>
    </w:p>
    <w:p w:rsidR="00CB7144" w:rsidRPr="00EA3A60" w:rsidRDefault="00CB7144" w:rsidP="00DE31F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Do przeliczenia na PLN wartości wskazanej w dokumentach złożonych na potwierdzenie spełniania warunków udziału w postępowaniu, wyrażonej w walutach innych niż PLN, </w:t>
      </w:r>
      <w:r w:rsidR="008726A1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 przyjmie średni kurs publikowany przez Narodowy Bank Polski z dnia </w:t>
      </w:r>
      <w:r w:rsidR="003C4222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ukazania się ogłoszenia o zamówieniu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CB7144" w:rsidRPr="00EA3A60" w:rsidRDefault="00CB7144" w:rsidP="00911143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03EA5" w:rsidRPr="00EA3A60" w:rsidRDefault="006A4AA5" w:rsidP="00DE31FA">
      <w:pPr>
        <w:numPr>
          <w:ilvl w:val="0"/>
          <w:numId w:val="7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EA3A60">
        <w:rPr>
          <w:rFonts w:asciiTheme="minorHAnsi" w:hAnsiTheme="minorHAnsi" w:cstheme="minorHAnsi"/>
          <w:b/>
          <w:sz w:val="26"/>
        </w:rPr>
        <w:t>Miejsce oraz termin składania i otwarcia ofert</w:t>
      </w:r>
      <w:r w:rsidR="00F03EA5" w:rsidRPr="00EA3A60">
        <w:rPr>
          <w:rFonts w:asciiTheme="minorHAnsi" w:hAnsiTheme="minorHAnsi" w:cstheme="minorHAnsi"/>
          <w:b/>
          <w:sz w:val="26"/>
        </w:rPr>
        <w:t>.</w:t>
      </w:r>
    </w:p>
    <w:p w:rsidR="00F03EA5" w:rsidRPr="00EA3A60" w:rsidRDefault="00F03EA5" w:rsidP="00911143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F03EA5" w:rsidRPr="00EA3A60" w:rsidRDefault="00F03EA5" w:rsidP="00DE31F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Oferty należy składać do dnia </w:t>
      </w:r>
      <w:r w:rsidR="00091D53">
        <w:rPr>
          <w:rFonts w:asciiTheme="minorHAnsi" w:hAnsiTheme="minorHAnsi" w:cstheme="minorHAnsi"/>
          <w:iCs/>
          <w:color w:val="FF0000"/>
          <w:sz w:val="20"/>
          <w:szCs w:val="20"/>
        </w:rPr>
        <w:t>15.10</w:t>
      </w:r>
      <w:r w:rsidR="00A42FC5" w:rsidRPr="00EA3A60">
        <w:rPr>
          <w:rFonts w:asciiTheme="minorHAnsi" w:hAnsiTheme="minorHAnsi" w:cstheme="minorHAnsi"/>
          <w:iCs/>
          <w:color w:val="FF0000"/>
          <w:sz w:val="20"/>
          <w:szCs w:val="20"/>
        </w:rPr>
        <w:t>.201</w:t>
      </w:r>
      <w:r w:rsidR="0030321F">
        <w:rPr>
          <w:rFonts w:asciiTheme="minorHAnsi" w:hAnsiTheme="minorHAnsi" w:cstheme="minorHAnsi"/>
          <w:iCs/>
          <w:color w:val="FF0000"/>
          <w:sz w:val="20"/>
          <w:szCs w:val="20"/>
        </w:rPr>
        <w:t>9</w:t>
      </w:r>
      <w:r w:rsidR="00B903A0" w:rsidRPr="00EA3A60"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</w:t>
      </w:r>
      <w:r w:rsidRPr="00EA3A60">
        <w:rPr>
          <w:rFonts w:asciiTheme="minorHAnsi" w:hAnsiTheme="minorHAnsi" w:cstheme="minorHAnsi"/>
          <w:iCs/>
          <w:color w:val="FF0000"/>
          <w:sz w:val="20"/>
          <w:szCs w:val="20"/>
        </w:rPr>
        <w:t>r.</w:t>
      </w:r>
      <w:r w:rsidRPr="00EA3A60">
        <w:rPr>
          <w:rFonts w:asciiTheme="minorHAnsi" w:hAnsiTheme="minorHAnsi" w:cstheme="minorHAnsi"/>
          <w:b w:val="0"/>
          <w:iCs/>
          <w:color w:val="FF0000"/>
          <w:sz w:val="20"/>
          <w:szCs w:val="20"/>
        </w:rPr>
        <w:t xml:space="preserve"> 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do godziny </w:t>
      </w:r>
      <w:r w:rsidR="00722DE8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1</w:t>
      </w:r>
      <w:r w:rsidR="00091D53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1</w:t>
      </w:r>
      <w:r w:rsidR="00D04F08" w:rsidRPr="00EA3A60">
        <w:rPr>
          <w:rFonts w:asciiTheme="minorHAnsi" w:hAnsiTheme="minorHAnsi" w:cstheme="minorHAnsi"/>
          <w:bCs/>
          <w:iCs/>
          <w:color w:val="FF0000"/>
          <w:sz w:val="20"/>
          <w:szCs w:val="20"/>
          <w:vertAlign w:val="superscript"/>
        </w:rPr>
        <w:t>4</w:t>
      </w:r>
      <w:r w:rsidR="00A43E35" w:rsidRPr="00EA3A60">
        <w:rPr>
          <w:rFonts w:asciiTheme="minorHAnsi" w:hAnsiTheme="minorHAnsi" w:cstheme="minorHAnsi"/>
          <w:bCs/>
          <w:iCs/>
          <w:color w:val="FF0000"/>
          <w:sz w:val="20"/>
          <w:szCs w:val="20"/>
          <w:vertAlign w:val="superscript"/>
        </w:rPr>
        <w:t>5</w:t>
      </w:r>
      <w:r w:rsidRPr="00EA3A60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 xml:space="preserve"> 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</w:t>
      </w: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>w Zarządzie Zieleni Miejskiej, Poznań 60-194, ul. Strzegomska 3, w sekretariacie.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Oferta złożona po terminie będzie zwrócona </w:t>
      </w:r>
      <w:r w:rsidR="00037E44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bez rozpatrzenia.</w:t>
      </w:r>
    </w:p>
    <w:p w:rsidR="006A4AA5" w:rsidRPr="00EA3A60" w:rsidRDefault="006A4AA5" w:rsidP="00DE31F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Decydujące znaczenie dla oceny zachowania terminu składania ofert ma data i godzina wpływu oferty do Zamawiającego, a nie data jej wysłania przesyłką pocztową czy kurierską.</w:t>
      </w:r>
    </w:p>
    <w:p w:rsidR="006A4AA5" w:rsidRPr="00EA3A60" w:rsidRDefault="006A4AA5" w:rsidP="00DE31F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091D53">
        <w:rPr>
          <w:rFonts w:asciiTheme="minorHAnsi" w:hAnsiTheme="minorHAnsi" w:cstheme="minorHAnsi"/>
          <w:iCs/>
          <w:color w:val="FF0000"/>
          <w:sz w:val="20"/>
          <w:szCs w:val="20"/>
        </w:rPr>
        <w:t>15.10</w:t>
      </w:r>
      <w:r w:rsidR="0030321F" w:rsidRPr="00EA3A60">
        <w:rPr>
          <w:rFonts w:asciiTheme="minorHAnsi" w:hAnsiTheme="minorHAnsi" w:cstheme="minorHAnsi"/>
          <w:iCs/>
          <w:color w:val="FF0000"/>
          <w:sz w:val="20"/>
          <w:szCs w:val="20"/>
        </w:rPr>
        <w:t>.201</w:t>
      </w:r>
      <w:r w:rsidR="0030321F">
        <w:rPr>
          <w:rFonts w:asciiTheme="minorHAnsi" w:hAnsiTheme="minorHAnsi" w:cstheme="minorHAnsi"/>
          <w:iCs/>
          <w:color w:val="FF0000"/>
          <w:sz w:val="20"/>
          <w:szCs w:val="20"/>
        </w:rPr>
        <w:t>9</w:t>
      </w:r>
      <w:r w:rsidR="0030321F" w:rsidRPr="00EA3A60"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</w:t>
      </w:r>
      <w:r w:rsidR="0030321F" w:rsidRPr="00EA3A60">
        <w:rPr>
          <w:rFonts w:asciiTheme="minorHAnsi" w:hAnsiTheme="minorHAnsi" w:cstheme="minorHAnsi"/>
          <w:iCs/>
          <w:color w:val="FF0000"/>
          <w:sz w:val="20"/>
          <w:szCs w:val="20"/>
        </w:rPr>
        <w:t>r.</w:t>
      </w:r>
      <w:r w:rsidR="0030321F" w:rsidRPr="00EA3A60">
        <w:rPr>
          <w:rFonts w:asciiTheme="minorHAnsi" w:hAnsiTheme="minorHAnsi" w:cstheme="minorHAnsi"/>
          <w:b w:val="0"/>
          <w:iCs/>
          <w:color w:val="FF0000"/>
          <w:sz w:val="20"/>
          <w:szCs w:val="20"/>
        </w:rPr>
        <w:t xml:space="preserve"> 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godzinie </w:t>
      </w:r>
      <w:r w:rsidR="002E1152" w:rsidRPr="00EA3A60">
        <w:rPr>
          <w:rFonts w:asciiTheme="minorHAnsi" w:hAnsiTheme="minorHAnsi" w:cstheme="minorHAnsi"/>
          <w:iCs/>
          <w:color w:val="FF0000"/>
          <w:sz w:val="20"/>
          <w:szCs w:val="20"/>
        </w:rPr>
        <w:t>1</w:t>
      </w:r>
      <w:r w:rsidR="00091D53">
        <w:rPr>
          <w:rFonts w:asciiTheme="minorHAnsi" w:hAnsiTheme="minorHAnsi" w:cstheme="minorHAnsi"/>
          <w:iCs/>
          <w:color w:val="FF0000"/>
          <w:sz w:val="20"/>
          <w:szCs w:val="20"/>
        </w:rPr>
        <w:t>2</w:t>
      </w:r>
      <w:r w:rsidR="001F7DE3" w:rsidRPr="00EA3A60">
        <w:rPr>
          <w:rFonts w:asciiTheme="minorHAnsi" w:hAnsiTheme="minorHAnsi" w:cstheme="minorHAnsi"/>
          <w:iCs/>
          <w:color w:val="FF0000"/>
          <w:sz w:val="20"/>
          <w:szCs w:val="20"/>
          <w:vertAlign w:val="superscript"/>
        </w:rPr>
        <w:t>00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 tj. w </w:t>
      </w: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>Zarządzie Zieleni Miejskiej, w Poznaniu, ul. Strzegomska 3, sala konferencyjna (I piętro)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3F0634" w:rsidRPr="00EA3A60" w:rsidRDefault="006A4AA5" w:rsidP="00DE31F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ofert jest jawne. Podczas otwarcia ofert </w:t>
      </w:r>
      <w:r w:rsidR="008726A1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amawiający odczyta informacje, o których mowa w art. 86 ust. 4 ustawy.</w:t>
      </w:r>
    </w:p>
    <w:p w:rsidR="006A4AA5" w:rsidRPr="00EA3A60" w:rsidRDefault="006A4AA5" w:rsidP="00DE31F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Niezwłocznie po otwarciu ofert zamawiający zamieści na stronie zzmpoznan.pl informacje dotyczące:</w:t>
      </w:r>
    </w:p>
    <w:p w:rsidR="006A4AA5" w:rsidRPr="00EA3A60" w:rsidRDefault="006A4AA5" w:rsidP="00DE31FA">
      <w:pPr>
        <w:pStyle w:val="Akapitzlist"/>
        <w:numPr>
          <w:ilvl w:val="0"/>
          <w:numId w:val="8"/>
        </w:numPr>
        <w:spacing w:after="0" w:line="288" w:lineRule="auto"/>
        <w:ind w:left="99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kwoty, jaką zamierza przeznaczyć na sfinansowanie zamówienia;</w:t>
      </w:r>
    </w:p>
    <w:p w:rsidR="006A4AA5" w:rsidRPr="00EA3A60" w:rsidRDefault="006A4AA5" w:rsidP="00DE31FA">
      <w:pPr>
        <w:pStyle w:val="Akapitzlist"/>
        <w:numPr>
          <w:ilvl w:val="0"/>
          <w:numId w:val="8"/>
        </w:numPr>
        <w:spacing w:after="0" w:line="288" w:lineRule="auto"/>
        <w:ind w:left="99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firm oraz adresów wykonawców, którzy złożyli oferty w terminie;</w:t>
      </w:r>
    </w:p>
    <w:p w:rsidR="006A4AA5" w:rsidRPr="00EA3A60" w:rsidRDefault="00971FF1" w:rsidP="00DE31FA">
      <w:pPr>
        <w:pStyle w:val="Akapitzlist"/>
        <w:numPr>
          <w:ilvl w:val="0"/>
          <w:numId w:val="8"/>
        </w:numPr>
        <w:spacing w:after="0" w:line="288" w:lineRule="auto"/>
        <w:ind w:left="99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cen</w:t>
      </w:r>
      <w:r w:rsidR="00A42FC5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, </w:t>
      </w:r>
      <w:r w:rsidR="00A42FC5" w:rsidRPr="00EA3A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terminów</w:t>
      </w:r>
      <w:r w:rsidRPr="00EA3A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realizacji przedmiotu zamówienia</w:t>
      </w:r>
      <w:r w:rsidR="00A42FC5" w:rsidRPr="00EA3A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, terminów płatności, okresów gwarancji</w:t>
      </w: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  <w:r w:rsidR="006A4AA5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zawartych w ofertach</w:t>
      </w:r>
      <w:r w:rsidR="00257D9B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9756E7" w:rsidRPr="00EA3A60" w:rsidRDefault="009756E7" w:rsidP="00911143">
      <w:pPr>
        <w:tabs>
          <w:tab w:val="left" w:pos="426"/>
        </w:tabs>
        <w:spacing w:line="288" w:lineRule="auto"/>
        <w:ind w:left="357"/>
        <w:rPr>
          <w:rFonts w:asciiTheme="minorHAnsi" w:hAnsiTheme="minorHAnsi" w:cstheme="minorHAnsi"/>
          <w:b/>
          <w:bCs/>
          <w:sz w:val="26"/>
        </w:rPr>
      </w:pPr>
    </w:p>
    <w:p w:rsidR="00F03EA5" w:rsidRPr="00EA3A60" w:rsidRDefault="00F03EA5" w:rsidP="00DE31FA">
      <w:pPr>
        <w:numPr>
          <w:ilvl w:val="0"/>
          <w:numId w:val="7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EA3A60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EA3A60">
        <w:rPr>
          <w:rFonts w:asciiTheme="minorHAnsi" w:hAnsiTheme="minorHAnsi" w:cstheme="minorHAnsi"/>
          <w:b/>
          <w:bCs/>
          <w:sz w:val="26"/>
        </w:rPr>
        <w:t>.</w:t>
      </w:r>
    </w:p>
    <w:p w:rsidR="00F03EA5" w:rsidRPr="00EA3A60" w:rsidRDefault="00F03EA5" w:rsidP="00911143">
      <w:pPr>
        <w:spacing w:line="288" w:lineRule="auto"/>
        <w:jc w:val="both"/>
        <w:rPr>
          <w:rFonts w:asciiTheme="minorHAnsi" w:hAnsiTheme="minorHAnsi" w:cstheme="minorHAnsi"/>
          <w:sz w:val="24"/>
        </w:rPr>
      </w:pPr>
    </w:p>
    <w:p w:rsidR="00CC233A" w:rsidRPr="00EA3A60" w:rsidRDefault="00CC233A" w:rsidP="00DE31FA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 z wyodrębnieniem podatku VAT. Cena oferty winna być obliczona i zapisana zgodnie z formularzem ofertowym. Cena ofertowa = cena netto + podatek vat.</w:t>
      </w:r>
      <w:r w:rsidR="00F249D9"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</w:p>
    <w:p w:rsidR="00EA3A60" w:rsidRPr="00EA3A60" w:rsidRDefault="00763F5A" w:rsidP="00DE31FA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Podatek VAT należy naliczyć zgodnie z ustawą z dnia 11 marca 2004 r. o podatku od towarów i usług.</w:t>
      </w:r>
    </w:p>
    <w:p w:rsidR="00763F5A" w:rsidRPr="00EA3A60" w:rsidRDefault="00763F5A" w:rsidP="00EA3A60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color w:val="auto"/>
          <w:sz w:val="20"/>
          <w:szCs w:val="20"/>
        </w:rPr>
        <w:t xml:space="preserve">Podatek vat wynosi: </w:t>
      </w:r>
      <w:r w:rsidR="00971FF1" w:rsidRPr="00EA3A60">
        <w:rPr>
          <w:rFonts w:asciiTheme="minorHAnsi" w:hAnsiTheme="minorHAnsi" w:cstheme="minorHAnsi"/>
          <w:color w:val="auto"/>
          <w:sz w:val="20"/>
          <w:szCs w:val="20"/>
        </w:rPr>
        <w:t>23</w:t>
      </w:r>
      <w:r w:rsidR="00F869D1" w:rsidRPr="00EA3A60">
        <w:rPr>
          <w:rFonts w:asciiTheme="minorHAnsi" w:hAnsiTheme="minorHAnsi" w:cstheme="minorHAnsi"/>
          <w:color w:val="auto"/>
          <w:sz w:val="20"/>
          <w:szCs w:val="20"/>
        </w:rPr>
        <w:t>%</w:t>
      </w:r>
      <w:r w:rsidRPr="00EA3A6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6A4AA5" w:rsidRPr="00EA3A60" w:rsidRDefault="006A4AA5" w:rsidP="00DE31FA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:rsidR="00CC233A" w:rsidRPr="00EA3A60" w:rsidRDefault="00CC233A" w:rsidP="00DE31FA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</w:t>
      </w:r>
      <w:r w:rsidR="00037E44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amawiającym a </w:t>
      </w:r>
      <w:r w:rsidR="00037E44"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ykonawcą prowadzone będą w walucie polskiej (złoty polski). </w:t>
      </w: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:rsidR="00E77081" w:rsidRDefault="00E77081" w:rsidP="00911143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EA3A60" w:rsidRPr="00EA3A60" w:rsidRDefault="00EA3A60" w:rsidP="00911143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34006F" w:rsidRPr="00EA3A60" w:rsidRDefault="0034006F" w:rsidP="00DE31F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A3A60">
        <w:rPr>
          <w:rFonts w:asciiTheme="minorHAnsi" w:hAnsiTheme="minorHAnsi" w:cstheme="minorHAnsi"/>
          <w:b/>
          <w:bCs/>
          <w:sz w:val="26"/>
          <w:szCs w:val="26"/>
        </w:rPr>
        <w:t>Opis kryteriów, którymi zamawiający będzie się kierował przy wyborze oferty, wraz z podaniem znaczenia tych kryteriów i sposobu oceny ofert</w:t>
      </w:r>
      <w:r w:rsidRPr="00EA3A60">
        <w:rPr>
          <w:rFonts w:asciiTheme="minorHAnsi" w:hAnsiTheme="minorHAnsi" w:cstheme="minorHAnsi"/>
          <w:b/>
          <w:sz w:val="26"/>
          <w:szCs w:val="26"/>
        </w:rPr>
        <w:t>.</w:t>
      </w:r>
    </w:p>
    <w:p w:rsidR="0034006F" w:rsidRPr="00EA3A60" w:rsidRDefault="0034006F" w:rsidP="00911143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:rsidR="00BF1565" w:rsidRPr="00EA3A60" w:rsidRDefault="00BF1565" w:rsidP="00DE31FA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wybiera ofertę najkorzystniejszą na podstawie kryteriów oceny ofert określonych w niniejszej specyfikacji istotnych warunków zamówienia.</w:t>
      </w:r>
    </w:p>
    <w:p w:rsidR="00BF1565" w:rsidRPr="00EA3A60" w:rsidRDefault="00BF1565" w:rsidP="00DE31FA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najkorzystniejszy bilans poniższych składników:</w:t>
      </w:r>
    </w:p>
    <w:p w:rsidR="00A607E7" w:rsidRPr="00EA3A60" w:rsidRDefault="00A607E7" w:rsidP="00911143">
      <w:pPr>
        <w:pStyle w:val="Akapitzlist"/>
        <w:spacing w:after="0" w:line="288" w:lineRule="auto"/>
        <w:ind w:left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"/>
        <w:gridCol w:w="7097"/>
        <w:gridCol w:w="1894"/>
      </w:tblGrid>
      <w:tr w:rsidR="00971FF1" w:rsidRPr="00EA3A60" w:rsidTr="00B1566E">
        <w:trPr>
          <w:trHeight w:val="401"/>
        </w:trPr>
        <w:tc>
          <w:tcPr>
            <w:tcW w:w="807" w:type="dxa"/>
            <w:vAlign w:val="center"/>
          </w:tcPr>
          <w:p w:rsidR="00971FF1" w:rsidRPr="00EA3A60" w:rsidRDefault="00971FF1" w:rsidP="00B1566E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A3A60">
              <w:rPr>
                <w:rFonts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7097" w:type="dxa"/>
            <w:vAlign w:val="center"/>
          </w:tcPr>
          <w:p w:rsidR="00971FF1" w:rsidRPr="00EA3A60" w:rsidRDefault="00971FF1" w:rsidP="00B1566E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A3A60">
              <w:rPr>
                <w:rFonts w:cstheme="minorHAnsi"/>
                <w:b/>
                <w:iCs/>
                <w:sz w:val="20"/>
                <w:szCs w:val="20"/>
              </w:rPr>
              <w:t>Nazwa Kryterium</w:t>
            </w:r>
          </w:p>
        </w:tc>
        <w:tc>
          <w:tcPr>
            <w:tcW w:w="1894" w:type="dxa"/>
            <w:vAlign w:val="center"/>
          </w:tcPr>
          <w:p w:rsidR="00971FF1" w:rsidRPr="00EA3A60" w:rsidRDefault="00971FF1" w:rsidP="00B1566E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A3A60">
              <w:rPr>
                <w:rFonts w:cstheme="minorHAnsi"/>
                <w:b/>
                <w:iCs/>
                <w:sz w:val="20"/>
                <w:szCs w:val="20"/>
              </w:rPr>
              <w:t>Znaczenie (waga) kryterium</w:t>
            </w:r>
          </w:p>
        </w:tc>
      </w:tr>
      <w:tr w:rsidR="00971FF1" w:rsidRPr="00EA3A60" w:rsidTr="00B1566E">
        <w:tc>
          <w:tcPr>
            <w:tcW w:w="807" w:type="dxa"/>
            <w:vAlign w:val="center"/>
          </w:tcPr>
          <w:p w:rsidR="00971FF1" w:rsidRPr="00EA3A60" w:rsidRDefault="00971FF1" w:rsidP="00B1566E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A3A60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7" w:type="dxa"/>
            <w:vAlign w:val="center"/>
          </w:tcPr>
          <w:p w:rsidR="00971FF1" w:rsidRPr="00EA3A60" w:rsidRDefault="00CC1BD4" w:rsidP="00B1566E">
            <w:pPr>
              <w:spacing w:line="288" w:lineRule="auto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EA3A60">
              <w:rPr>
                <w:rFonts w:cstheme="minorHAnsi"/>
                <w:b/>
                <w:iCs/>
                <w:color w:val="FF0000"/>
                <w:sz w:val="20"/>
                <w:szCs w:val="20"/>
              </w:rPr>
              <w:t>Cena za przedmiot zamówienia</w:t>
            </w:r>
          </w:p>
        </w:tc>
        <w:tc>
          <w:tcPr>
            <w:tcW w:w="1894" w:type="dxa"/>
            <w:vAlign w:val="center"/>
          </w:tcPr>
          <w:p w:rsidR="00971FF1" w:rsidRPr="00EA3A60" w:rsidRDefault="00971FF1" w:rsidP="00B1566E">
            <w:pPr>
              <w:spacing w:line="288" w:lineRule="auto"/>
              <w:jc w:val="right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EA3A60">
              <w:rPr>
                <w:rFonts w:cstheme="minorHAnsi"/>
                <w:b/>
                <w:iCs/>
                <w:color w:val="FF0000"/>
                <w:sz w:val="20"/>
                <w:szCs w:val="20"/>
              </w:rPr>
              <w:t>60%</w:t>
            </w:r>
          </w:p>
        </w:tc>
      </w:tr>
      <w:tr w:rsidR="00971FF1" w:rsidRPr="00EA3A60" w:rsidTr="00B1566E">
        <w:tc>
          <w:tcPr>
            <w:tcW w:w="807" w:type="dxa"/>
            <w:vAlign w:val="center"/>
          </w:tcPr>
          <w:p w:rsidR="00971FF1" w:rsidRPr="00EA3A60" w:rsidRDefault="00971FF1" w:rsidP="00B1566E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A3A60">
              <w:rPr>
                <w:rFonts w:cstheme="minorHAns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7097" w:type="dxa"/>
            <w:vAlign w:val="center"/>
          </w:tcPr>
          <w:p w:rsidR="00971FF1" w:rsidRPr="00EA3A60" w:rsidRDefault="00971FF1" w:rsidP="00B1566E">
            <w:pPr>
              <w:spacing w:line="288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A3A60">
              <w:rPr>
                <w:rFonts w:cstheme="minorHAnsi"/>
                <w:b/>
                <w:iCs/>
                <w:color w:val="FF0000"/>
                <w:sz w:val="20"/>
                <w:szCs w:val="20"/>
              </w:rPr>
              <w:t>Skrócenie terminu realizacji przedmiotu zamówienia</w:t>
            </w:r>
          </w:p>
        </w:tc>
        <w:tc>
          <w:tcPr>
            <w:tcW w:w="1894" w:type="dxa"/>
            <w:vAlign w:val="center"/>
          </w:tcPr>
          <w:p w:rsidR="00971FF1" w:rsidRPr="00EA3A60" w:rsidRDefault="00971FF1" w:rsidP="00B1566E">
            <w:pPr>
              <w:spacing w:line="288" w:lineRule="auto"/>
              <w:jc w:val="right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EA3A60">
              <w:rPr>
                <w:rFonts w:cstheme="minorHAnsi"/>
                <w:b/>
                <w:iCs/>
                <w:color w:val="FF0000"/>
                <w:sz w:val="20"/>
                <w:szCs w:val="20"/>
              </w:rPr>
              <w:t>40%</w:t>
            </w:r>
          </w:p>
        </w:tc>
      </w:tr>
      <w:tr w:rsidR="00971FF1" w:rsidRPr="00EA3A60" w:rsidTr="00B1566E">
        <w:tc>
          <w:tcPr>
            <w:tcW w:w="807" w:type="dxa"/>
            <w:vAlign w:val="center"/>
          </w:tcPr>
          <w:p w:rsidR="00971FF1" w:rsidRPr="00EA3A60" w:rsidRDefault="00971FF1" w:rsidP="00B1566E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A3A60">
              <w:rPr>
                <w:rFonts w:cstheme="minorHAns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7097" w:type="dxa"/>
            <w:vAlign w:val="center"/>
          </w:tcPr>
          <w:p w:rsidR="00971FF1" w:rsidRPr="00EA3A60" w:rsidRDefault="00971FF1" w:rsidP="00B1566E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EA3A60">
              <w:rPr>
                <w:rFonts w:cstheme="minorHAnsi"/>
                <w:b/>
                <w:iCs/>
                <w:sz w:val="20"/>
                <w:szCs w:val="20"/>
              </w:rPr>
              <w:t xml:space="preserve">Suma </w:t>
            </w:r>
          </w:p>
        </w:tc>
        <w:tc>
          <w:tcPr>
            <w:tcW w:w="1894" w:type="dxa"/>
            <w:vAlign w:val="center"/>
          </w:tcPr>
          <w:p w:rsidR="00971FF1" w:rsidRPr="00EA3A60" w:rsidRDefault="00971FF1" w:rsidP="00B1566E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EA3A60">
              <w:rPr>
                <w:rFonts w:cstheme="minorHAnsi"/>
                <w:b/>
                <w:iCs/>
                <w:sz w:val="20"/>
                <w:szCs w:val="20"/>
              </w:rPr>
              <w:t>100%</w:t>
            </w:r>
          </w:p>
        </w:tc>
      </w:tr>
    </w:tbl>
    <w:p w:rsidR="00971FF1" w:rsidRPr="00EA3A60" w:rsidRDefault="00971FF1" w:rsidP="00971FF1">
      <w:pPr>
        <w:pStyle w:val="Akapitzlist"/>
        <w:tabs>
          <w:tab w:val="left" w:pos="1069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971FF1" w:rsidRPr="00EA3A60" w:rsidRDefault="00971FF1" w:rsidP="00971FF1">
      <w:pPr>
        <w:tabs>
          <w:tab w:val="left" w:pos="284"/>
          <w:tab w:val="left" w:pos="972"/>
        </w:tabs>
        <w:spacing w:line="288" w:lineRule="auto"/>
        <w:jc w:val="center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Sposób punktowania rozpatrywanych ofert wg wag podanych w specyfikacji</w:t>
      </w:r>
    </w:p>
    <w:p w:rsidR="00971FF1" w:rsidRPr="00EA3A60" w:rsidRDefault="00971FF1" w:rsidP="00971FF1">
      <w:pPr>
        <w:pStyle w:val="Akapitzlist"/>
        <w:tabs>
          <w:tab w:val="left" w:pos="284"/>
          <w:tab w:val="left" w:pos="972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A42FC5" w:rsidRPr="00EA3A60" w:rsidRDefault="00A42FC5" w:rsidP="00A42FC5">
      <w:pPr>
        <w:pStyle w:val="Akapitzlist"/>
        <w:spacing w:after="0" w:line="288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>1. Cena za przedmiot zamówienia – 60%</w:t>
      </w:r>
    </w:p>
    <w:p w:rsidR="00A42FC5" w:rsidRPr="00EA3A60" w:rsidRDefault="00A42FC5" w:rsidP="00A42FC5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1.1. Jeżeli złożona oferta w kryterium najniższa cena jest najmniej korzystna – otrzymuje ona 0 pkt</w:t>
      </w:r>
    </w:p>
    <w:p w:rsidR="00A42FC5" w:rsidRPr="00EA3A60" w:rsidRDefault="00A42FC5" w:rsidP="00A42FC5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1.2. Jeżeli oferta jest najkorzystniejsza lub równa ofercie najkorzystniejszej – otrzymuje maksymalną liczbę punktów – równą wadze kryterium – 60,00 pkt</w:t>
      </w:r>
    </w:p>
    <w:p w:rsidR="00A42FC5" w:rsidRPr="00EA3A60" w:rsidRDefault="00A42FC5" w:rsidP="00A42FC5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1.3. Jeżeli wszystkie oferty są równe – wszystkie otrzymują maksymalną liczbę punktów równą wadze kryterium – 60,00 pkt</w:t>
      </w:r>
    </w:p>
    <w:p w:rsidR="00A42FC5" w:rsidRPr="00EA3A60" w:rsidRDefault="00A42FC5" w:rsidP="00A42FC5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1.4. Jeżeli złożona oferta jest ofertą pośrednią (pomiędzy ofertą najmniej korzystną a najkorzystniejszą) – jej wartość punktowa obliczana jest w sposób następujący:</w:t>
      </w:r>
    </w:p>
    <w:p w:rsidR="00A42FC5" w:rsidRPr="00EA3A60" w:rsidRDefault="00A42FC5" w:rsidP="00A42FC5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  <w:iCs/>
        </w:rPr>
      </w:pPr>
    </w:p>
    <w:p w:rsidR="00A42FC5" w:rsidRPr="00EA3A60" w:rsidRDefault="00A42FC5" w:rsidP="00A42FC5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EA3A60">
        <w:rPr>
          <w:rFonts w:asciiTheme="minorHAnsi" w:hAnsiTheme="minorHAnsi" w:cstheme="minorHAnsi"/>
          <w:b/>
        </w:rPr>
        <w:t>W</w:t>
      </w:r>
      <w:r w:rsidRPr="00EA3A60">
        <w:rPr>
          <w:rFonts w:asciiTheme="minorHAnsi" w:hAnsiTheme="minorHAnsi" w:cstheme="minorHAnsi"/>
          <w:b/>
          <w:vertAlign w:val="subscript"/>
        </w:rPr>
        <w:t>obliczana</w:t>
      </w:r>
      <w:r w:rsidRPr="00EA3A60">
        <w:rPr>
          <w:rFonts w:asciiTheme="minorHAnsi" w:hAnsiTheme="minorHAnsi" w:cstheme="minorHAnsi"/>
          <w:b/>
        </w:rPr>
        <w:t xml:space="preserve"> = ((X</w:t>
      </w:r>
      <w:r w:rsidRPr="00EA3A60">
        <w:rPr>
          <w:rFonts w:asciiTheme="minorHAnsi" w:hAnsiTheme="minorHAnsi" w:cstheme="minorHAnsi"/>
          <w:b/>
          <w:vertAlign w:val="subscript"/>
        </w:rPr>
        <w:t>max</w:t>
      </w:r>
      <w:r w:rsidRPr="00EA3A60">
        <w:rPr>
          <w:rFonts w:asciiTheme="minorHAnsi" w:hAnsiTheme="minorHAnsi" w:cstheme="minorHAnsi"/>
          <w:b/>
        </w:rPr>
        <w:t xml:space="preserve"> - X</w:t>
      </w:r>
      <w:r w:rsidRPr="00EA3A60">
        <w:rPr>
          <w:rFonts w:asciiTheme="minorHAnsi" w:hAnsiTheme="minorHAnsi" w:cstheme="minorHAnsi"/>
          <w:b/>
          <w:vertAlign w:val="subscript"/>
        </w:rPr>
        <w:t>obliczana</w:t>
      </w:r>
      <w:r w:rsidRPr="00EA3A60">
        <w:rPr>
          <w:rFonts w:asciiTheme="minorHAnsi" w:hAnsiTheme="minorHAnsi" w:cstheme="minorHAnsi"/>
          <w:b/>
        </w:rPr>
        <w:t>) / (X</w:t>
      </w:r>
      <w:r w:rsidRPr="00EA3A60">
        <w:rPr>
          <w:rFonts w:asciiTheme="minorHAnsi" w:hAnsiTheme="minorHAnsi" w:cstheme="minorHAnsi"/>
          <w:b/>
          <w:vertAlign w:val="subscript"/>
        </w:rPr>
        <w:t>max</w:t>
      </w:r>
      <w:r w:rsidRPr="00EA3A60">
        <w:rPr>
          <w:rFonts w:asciiTheme="minorHAnsi" w:hAnsiTheme="minorHAnsi" w:cstheme="minorHAnsi"/>
          <w:b/>
        </w:rPr>
        <w:t xml:space="preserve"> - X</w:t>
      </w:r>
      <w:r w:rsidRPr="00EA3A60">
        <w:rPr>
          <w:rFonts w:asciiTheme="minorHAnsi" w:hAnsiTheme="minorHAnsi" w:cstheme="minorHAnsi"/>
          <w:b/>
          <w:vertAlign w:val="subscript"/>
        </w:rPr>
        <w:t>min</w:t>
      </w:r>
      <w:r w:rsidRPr="00EA3A60">
        <w:rPr>
          <w:rFonts w:asciiTheme="minorHAnsi" w:hAnsiTheme="minorHAnsi" w:cstheme="minorHAnsi"/>
          <w:b/>
        </w:rPr>
        <w:t>)) * W</w:t>
      </w:r>
      <w:r w:rsidRPr="00EA3A60">
        <w:rPr>
          <w:rFonts w:asciiTheme="minorHAnsi" w:hAnsiTheme="minorHAnsi" w:cstheme="minorHAnsi"/>
          <w:b/>
          <w:vertAlign w:val="subscript"/>
        </w:rPr>
        <w:t>max</w:t>
      </w:r>
    </w:p>
    <w:p w:rsidR="00A42FC5" w:rsidRPr="00EA3A60" w:rsidRDefault="00A42FC5" w:rsidP="00A42FC5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EA3A60">
        <w:rPr>
          <w:rFonts w:asciiTheme="minorHAnsi" w:hAnsiTheme="minorHAnsi" w:cstheme="minorHAnsi"/>
          <w:b/>
          <w:u w:val="single"/>
        </w:rPr>
        <w:t>Dane:</w:t>
      </w:r>
    </w:p>
    <w:p w:rsidR="00A42FC5" w:rsidRPr="00EA3A60" w:rsidRDefault="00A42FC5" w:rsidP="00A42FC5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W</w:t>
      </w:r>
      <w:r w:rsidRPr="00EA3A60">
        <w:rPr>
          <w:rFonts w:asciiTheme="minorHAnsi" w:hAnsiTheme="minorHAnsi" w:cstheme="minorHAnsi"/>
          <w:vertAlign w:val="subscript"/>
        </w:rPr>
        <w:t>obliczana</w:t>
      </w:r>
      <w:r w:rsidRPr="00EA3A60">
        <w:rPr>
          <w:rFonts w:asciiTheme="minorHAnsi" w:hAnsiTheme="minorHAnsi" w:cstheme="minorHAnsi"/>
        </w:rPr>
        <w:t xml:space="preserve"> – wartość punktowa, którą należy wyznaczyć dla badanej oferty</w:t>
      </w:r>
    </w:p>
    <w:p w:rsidR="00A42FC5" w:rsidRPr="00EA3A60" w:rsidRDefault="00A42FC5" w:rsidP="00A42FC5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W</w:t>
      </w:r>
      <w:r w:rsidRPr="00EA3A60">
        <w:rPr>
          <w:rFonts w:asciiTheme="minorHAnsi" w:hAnsiTheme="minorHAnsi" w:cstheme="minorHAnsi"/>
          <w:vertAlign w:val="subscript"/>
        </w:rPr>
        <w:t>max</w:t>
      </w:r>
      <w:r w:rsidRPr="00EA3A60">
        <w:rPr>
          <w:rFonts w:asciiTheme="minorHAnsi" w:hAnsiTheme="minorHAnsi" w:cstheme="minorHAnsi"/>
        </w:rPr>
        <w:t xml:space="preserve"> – waga kryterium – maksymalna liczba punktów, która może być przyznana w kryterium najniższa cena – 60 pkt.</w:t>
      </w:r>
    </w:p>
    <w:p w:rsidR="00A42FC5" w:rsidRPr="00EA3A60" w:rsidRDefault="00A42FC5" w:rsidP="00A42FC5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X</w:t>
      </w:r>
      <w:r w:rsidRPr="00EA3A60">
        <w:rPr>
          <w:rFonts w:asciiTheme="minorHAnsi" w:hAnsiTheme="minorHAnsi" w:cstheme="minorHAnsi"/>
          <w:vertAlign w:val="subscript"/>
        </w:rPr>
        <w:t>min</w:t>
      </w:r>
      <w:r w:rsidRPr="00EA3A60">
        <w:rPr>
          <w:rFonts w:asciiTheme="minorHAnsi" w:hAnsiTheme="minorHAnsi" w:cstheme="minorHAnsi"/>
        </w:rPr>
        <w:t xml:space="preserve"> – wartość najniższej ceny spośród złożonych ofert wykonawców</w:t>
      </w:r>
    </w:p>
    <w:p w:rsidR="00A42FC5" w:rsidRPr="00EA3A60" w:rsidRDefault="00A42FC5" w:rsidP="00A42FC5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X</w:t>
      </w:r>
      <w:r w:rsidRPr="00EA3A60">
        <w:rPr>
          <w:rFonts w:asciiTheme="minorHAnsi" w:hAnsiTheme="minorHAnsi" w:cstheme="minorHAnsi"/>
          <w:vertAlign w:val="subscript"/>
        </w:rPr>
        <w:t>max</w:t>
      </w:r>
      <w:r w:rsidRPr="00EA3A60">
        <w:rPr>
          <w:rFonts w:asciiTheme="minorHAnsi" w:hAnsiTheme="minorHAnsi" w:cstheme="minorHAnsi"/>
        </w:rPr>
        <w:t xml:space="preserve"> – wartość najwyższej ceny spośród złożonych ofert wykonawców</w:t>
      </w:r>
    </w:p>
    <w:p w:rsidR="00A42FC5" w:rsidRPr="00EA3A60" w:rsidRDefault="00A42FC5" w:rsidP="00A42FC5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X</w:t>
      </w:r>
      <w:r w:rsidRPr="00EA3A60">
        <w:rPr>
          <w:rFonts w:asciiTheme="minorHAnsi" w:hAnsiTheme="minorHAnsi" w:cstheme="minorHAnsi"/>
          <w:vertAlign w:val="subscript"/>
        </w:rPr>
        <w:t>obliczana</w:t>
      </w:r>
      <w:r w:rsidRPr="00EA3A60">
        <w:rPr>
          <w:rFonts w:asciiTheme="minorHAnsi" w:hAnsiTheme="minorHAnsi" w:cstheme="minorHAnsi"/>
        </w:rPr>
        <w:t xml:space="preserve"> – wartość ceny badanej oferty w kryterium najniższa cena</w:t>
      </w:r>
    </w:p>
    <w:p w:rsidR="00A42FC5" w:rsidRPr="00EA3A60" w:rsidRDefault="00A42FC5" w:rsidP="00A42FC5">
      <w:pPr>
        <w:spacing w:line="288" w:lineRule="auto"/>
        <w:rPr>
          <w:rFonts w:asciiTheme="minorHAnsi" w:hAnsiTheme="minorHAnsi" w:cstheme="minorHAnsi"/>
          <w:iCs/>
        </w:rPr>
      </w:pPr>
    </w:p>
    <w:p w:rsidR="00A42FC5" w:rsidRPr="00EA3A60" w:rsidRDefault="00A42FC5" w:rsidP="00A42FC5">
      <w:pPr>
        <w:spacing w:line="288" w:lineRule="auto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iCs/>
        </w:rPr>
        <w:t xml:space="preserve"> - maksymalna ilość punktów za cenę za przedmiot zamówienia – 60,00 pkt.</w:t>
      </w:r>
    </w:p>
    <w:p w:rsidR="00A42FC5" w:rsidRPr="00EA3A60" w:rsidRDefault="00A42FC5" w:rsidP="00A42FC5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971FF1" w:rsidRPr="00EA3A60" w:rsidRDefault="00971FF1" w:rsidP="00971FF1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2.  </w:t>
      </w:r>
      <w:r w:rsidRPr="00EA3A60">
        <w:rPr>
          <w:rFonts w:asciiTheme="minorHAnsi" w:hAnsiTheme="minorHAnsi" w:cstheme="minorHAnsi"/>
          <w:bCs/>
          <w:iCs/>
          <w:color w:val="auto"/>
          <w:sz w:val="20"/>
          <w:szCs w:val="20"/>
        </w:rPr>
        <w:t>Skrócenie terminu realizacji przedmiotu zamówienia – 40%</w:t>
      </w:r>
    </w:p>
    <w:p w:rsidR="00971FF1" w:rsidRPr="00EA3A60" w:rsidRDefault="00971FF1" w:rsidP="00971FF1">
      <w:pPr>
        <w:suppressAutoHyphens w:val="0"/>
        <w:spacing w:line="288" w:lineRule="auto"/>
        <w:rPr>
          <w:rFonts w:asciiTheme="minorHAnsi" w:eastAsia="Calibri" w:hAnsiTheme="minorHAnsi" w:cstheme="minorHAnsi"/>
          <w:bCs/>
          <w:lang w:eastAsia="en-US"/>
        </w:rPr>
      </w:pPr>
      <w:r w:rsidRPr="00EA3A60">
        <w:rPr>
          <w:rFonts w:asciiTheme="minorHAnsi" w:eastAsia="Calibri" w:hAnsiTheme="minorHAnsi" w:cstheme="minorHAnsi"/>
          <w:bCs/>
          <w:lang w:eastAsia="en-US"/>
        </w:rPr>
        <w:t xml:space="preserve">Zamawiający w ramach kryterium </w:t>
      </w:r>
      <w:r w:rsidRPr="00EA3A60">
        <w:rPr>
          <w:rFonts w:asciiTheme="minorHAnsi" w:eastAsia="Calibri" w:hAnsiTheme="minorHAnsi" w:cstheme="minorHAnsi"/>
          <w:bCs/>
          <w:iCs/>
          <w:lang w:eastAsia="en-US"/>
        </w:rPr>
        <w:t>Skrócenie terminu realizacji przedmiotu zamówienia</w:t>
      </w:r>
      <w:r w:rsidRPr="00EA3A60">
        <w:rPr>
          <w:rFonts w:asciiTheme="minorHAnsi" w:eastAsia="Calibri" w:hAnsiTheme="minorHAnsi" w:cstheme="minorHAnsi"/>
          <w:bCs/>
          <w:lang w:eastAsia="en-US"/>
        </w:rPr>
        <w:t xml:space="preserve"> będzie przyznawał punkty za skrócenie terminu w stosunku do terminu wskazanego w pkt. 4 SIWZ.</w:t>
      </w:r>
    </w:p>
    <w:p w:rsidR="00971FF1" w:rsidRPr="00EA3A60" w:rsidRDefault="00971FF1" w:rsidP="00971FF1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A3A60">
        <w:rPr>
          <w:rFonts w:asciiTheme="minorHAnsi" w:eastAsia="Calibri" w:hAnsiTheme="minorHAnsi" w:cstheme="minorHAnsi"/>
          <w:bCs/>
          <w:lang w:eastAsia="en-US"/>
        </w:rPr>
        <w:t xml:space="preserve">W przypadku, gdy Wykonawca zaoferuje skrócenie </w:t>
      </w:r>
      <w:r w:rsidRPr="00EA3A60">
        <w:rPr>
          <w:rFonts w:asciiTheme="minorHAnsi" w:eastAsia="Calibri" w:hAnsiTheme="minorHAnsi" w:cstheme="minorHAnsi"/>
          <w:bCs/>
          <w:iCs/>
          <w:lang w:eastAsia="en-US"/>
        </w:rPr>
        <w:t>terminu realizacji przedmiotu zamówienia</w:t>
      </w:r>
      <w:r w:rsidRPr="00EA3A60">
        <w:rPr>
          <w:rFonts w:asciiTheme="minorHAnsi" w:eastAsia="Calibri" w:hAnsiTheme="minorHAnsi" w:cstheme="minorHAnsi"/>
          <w:bCs/>
          <w:lang w:eastAsia="en-US"/>
        </w:rPr>
        <w:t xml:space="preserve"> w stosunku do terminu wskazanego w pkt. 4 SIWZ oferta otrzyma punkty w następujący sposób:</w:t>
      </w:r>
    </w:p>
    <w:p w:rsidR="00971FF1" w:rsidRPr="00EA3A60" w:rsidRDefault="00971FF1" w:rsidP="00DE31FA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brak skrócenie terminu </w:t>
      </w:r>
      <w:r w:rsidR="001555E6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1555E6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- oferta otrzyma 0 pkt</w:t>
      </w:r>
    </w:p>
    <w:p w:rsidR="001555E6" w:rsidRPr="00EA3A60" w:rsidRDefault="0030321F" w:rsidP="00DE31FA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skrócenie terminu o </w:t>
      </w:r>
      <w:r w:rsidR="0075714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10</w:t>
      </w:r>
      <w:r w:rsidR="00402C8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dni </w:t>
      </w:r>
      <w:r w:rsidR="00402C8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  <w:t>- oferta otrzyma 4</w:t>
      </w:r>
      <w:r w:rsidR="001555E6"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0 pkt</w:t>
      </w:r>
    </w:p>
    <w:p w:rsidR="00971FF1" w:rsidRPr="00EA3A60" w:rsidRDefault="00971FF1" w:rsidP="00971FF1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- maksymalna ilość punktów za </w:t>
      </w:r>
      <w:r w:rsidRPr="00EA3A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skrócenie terminu realizacji przedmiotu zamówienia</w:t>
      </w:r>
      <w:r w:rsidRPr="00EA3A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Pr="00EA3A60">
        <w:rPr>
          <w:rFonts w:asciiTheme="minorHAnsi" w:hAnsiTheme="minorHAnsi" w:cstheme="minorHAnsi"/>
          <w:b w:val="0"/>
          <w:color w:val="auto"/>
          <w:sz w:val="20"/>
          <w:szCs w:val="20"/>
        </w:rPr>
        <w:t>- 40 pkt.</w:t>
      </w:r>
    </w:p>
    <w:p w:rsidR="00971FF1" w:rsidRPr="00EA3A60" w:rsidRDefault="00971FF1" w:rsidP="00971FF1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:rsidR="00971FF1" w:rsidRPr="00EA3A60" w:rsidRDefault="00971FF1" w:rsidP="00971FF1">
      <w:pPr>
        <w:suppressAutoHyphens w:val="0"/>
        <w:spacing w:line="288" w:lineRule="auto"/>
        <w:rPr>
          <w:rFonts w:asciiTheme="minorHAnsi" w:hAnsiTheme="minorHAnsi" w:cstheme="minorHAnsi"/>
          <w:b/>
          <w:bCs/>
        </w:rPr>
      </w:pPr>
      <w:r w:rsidRPr="00EA3A60">
        <w:rPr>
          <w:rFonts w:asciiTheme="minorHAnsi" w:eastAsia="Calibri" w:hAnsiTheme="minorHAnsi" w:cstheme="minorHAnsi"/>
          <w:b/>
          <w:bCs/>
          <w:lang w:eastAsia="en-US"/>
        </w:rPr>
        <w:t xml:space="preserve">4. </w:t>
      </w:r>
      <w:r w:rsidRPr="00EA3A60">
        <w:rPr>
          <w:rFonts w:asciiTheme="minorHAnsi" w:hAnsiTheme="minorHAnsi" w:cstheme="minorHAnsi"/>
          <w:b/>
          <w:bCs/>
        </w:rPr>
        <w:t>Łączna punktacja.</w:t>
      </w:r>
    </w:p>
    <w:p w:rsidR="00971FF1" w:rsidRPr="00EA3A60" w:rsidRDefault="00971FF1" w:rsidP="00971FF1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EA3A60">
        <w:rPr>
          <w:rFonts w:asciiTheme="minorHAnsi" w:eastAsia="Calibri" w:hAnsiTheme="minorHAnsi" w:cstheme="minorHAnsi"/>
          <w:bCs/>
          <w:lang w:eastAsia="en-US"/>
        </w:rPr>
        <w:t xml:space="preserve">Łączna punktacja jest sumą punktów uzyskanych w kryteriach: </w:t>
      </w:r>
      <w:r w:rsidRPr="00EA3A60">
        <w:rPr>
          <w:rFonts w:asciiTheme="minorHAnsi" w:eastAsia="Calibri" w:hAnsiTheme="minorHAnsi" w:cstheme="minorHAnsi"/>
          <w:bCs/>
          <w:iCs/>
          <w:lang w:eastAsia="en-US"/>
        </w:rPr>
        <w:t>Najniższa cena, Skrócenie terminu realizacji przedmiotu zamówienia.</w:t>
      </w:r>
    </w:p>
    <w:p w:rsidR="00971FF1" w:rsidRPr="00EA3A60" w:rsidRDefault="00971FF1" w:rsidP="00971FF1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EA3A60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:rsidR="00EA6352" w:rsidRPr="00EA3A60" w:rsidRDefault="00EA6352" w:rsidP="00911143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</w:p>
    <w:p w:rsidR="00601F1F" w:rsidRPr="00EA3A60" w:rsidRDefault="00601F1F" w:rsidP="00DE31F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EA3A60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EA3A60">
        <w:rPr>
          <w:rFonts w:asciiTheme="minorHAnsi" w:hAnsiTheme="minorHAnsi" w:cstheme="minorHAnsi"/>
          <w:b/>
          <w:sz w:val="26"/>
          <w:szCs w:val="26"/>
        </w:rPr>
        <w:t>.</w:t>
      </w:r>
    </w:p>
    <w:p w:rsidR="00F03EA5" w:rsidRPr="00EA3A60" w:rsidRDefault="00F03EA5" w:rsidP="00911143">
      <w:pPr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5A5FD8" w:rsidRPr="00EA3A60" w:rsidRDefault="005A5FD8" w:rsidP="00911143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1</w:t>
      </w:r>
      <w:r w:rsidR="00F249D9" w:rsidRPr="00EA3A60">
        <w:rPr>
          <w:rFonts w:asciiTheme="minorHAnsi" w:hAnsiTheme="minorHAnsi" w:cstheme="minorHAnsi"/>
          <w:b/>
        </w:rPr>
        <w:t>3</w:t>
      </w:r>
      <w:r w:rsidRPr="00EA3A60">
        <w:rPr>
          <w:rFonts w:asciiTheme="minorHAnsi" w:hAnsiTheme="minorHAnsi" w:cstheme="minorHAnsi"/>
          <w:b/>
        </w:rPr>
        <w:t>.1.</w:t>
      </w:r>
      <w:r w:rsidRPr="00EA3A60">
        <w:rPr>
          <w:rFonts w:asciiTheme="minorHAnsi" w:hAnsiTheme="minorHAnsi" w:cstheme="minorHAnsi"/>
        </w:rPr>
        <w:tab/>
      </w:r>
      <w:r w:rsidR="00BF1565" w:rsidRPr="00EA3A60">
        <w:rPr>
          <w:rFonts w:asciiTheme="minorHAnsi" w:hAnsiTheme="minorHAnsi" w:cstheme="minorHAnsi"/>
        </w:rPr>
        <w:t>Zamawiający podpisze umowę z Wykonawcą, który przedłoży ofertę najkorzystniejszą z punktu widzenia kryteriów przyjętych w specyfikacji</w:t>
      </w:r>
      <w:r w:rsidRPr="00EA3A60">
        <w:rPr>
          <w:rFonts w:asciiTheme="minorHAnsi" w:hAnsiTheme="minorHAnsi" w:cstheme="minorHAnsi"/>
        </w:rPr>
        <w:t>.</w:t>
      </w:r>
    </w:p>
    <w:p w:rsidR="00911CC1" w:rsidRPr="00EA3A60" w:rsidRDefault="00BF1565" w:rsidP="00911143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1</w:t>
      </w:r>
      <w:r w:rsidR="00F249D9" w:rsidRPr="00EA3A60">
        <w:rPr>
          <w:rFonts w:asciiTheme="minorHAnsi" w:hAnsiTheme="minorHAnsi" w:cstheme="minorHAnsi"/>
          <w:b/>
        </w:rPr>
        <w:t>3</w:t>
      </w:r>
      <w:r w:rsidR="00911CC1" w:rsidRPr="00EA3A60">
        <w:rPr>
          <w:rFonts w:asciiTheme="minorHAnsi" w:hAnsiTheme="minorHAnsi" w:cstheme="minorHAnsi"/>
          <w:b/>
        </w:rPr>
        <w:t>.2.</w:t>
      </w:r>
      <w:r w:rsidR="00911CC1" w:rsidRPr="00EA3A60">
        <w:rPr>
          <w:rFonts w:asciiTheme="minorHAnsi" w:hAnsiTheme="minorHAnsi" w:cstheme="minorHAnsi"/>
        </w:rPr>
        <w:tab/>
      </w:r>
      <w:r w:rsidRPr="00EA3A60">
        <w:rPr>
          <w:rFonts w:asciiTheme="minorHAnsi" w:hAnsiTheme="minorHAnsi" w:cstheme="minorHAnsi"/>
        </w:rPr>
        <w:t>Wybrany wykonawca zostanie zawiadomiony o terminie i miejscu podpisania umowy</w:t>
      </w:r>
      <w:r w:rsidR="00911CC1" w:rsidRPr="00EA3A60">
        <w:rPr>
          <w:rFonts w:asciiTheme="minorHAnsi" w:hAnsiTheme="minorHAnsi" w:cstheme="minorHAnsi"/>
        </w:rPr>
        <w:t>.</w:t>
      </w:r>
    </w:p>
    <w:p w:rsidR="00911CC1" w:rsidRPr="00EA3A60" w:rsidRDefault="00BF1565" w:rsidP="00911143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1</w:t>
      </w:r>
      <w:r w:rsidR="00F249D9" w:rsidRPr="00EA3A60">
        <w:rPr>
          <w:rFonts w:asciiTheme="minorHAnsi" w:hAnsiTheme="minorHAnsi" w:cstheme="minorHAnsi"/>
          <w:b/>
        </w:rPr>
        <w:t>3</w:t>
      </w:r>
      <w:r w:rsidRPr="00EA3A60">
        <w:rPr>
          <w:rFonts w:asciiTheme="minorHAnsi" w:hAnsiTheme="minorHAnsi" w:cstheme="minorHAnsi"/>
          <w:b/>
        </w:rPr>
        <w:t>.</w:t>
      </w:r>
      <w:r w:rsidR="00911CC1" w:rsidRPr="00EA3A60">
        <w:rPr>
          <w:rFonts w:asciiTheme="minorHAnsi" w:hAnsiTheme="minorHAnsi" w:cstheme="minorHAnsi"/>
          <w:b/>
        </w:rPr>
        <w:t>3.</w:t>
      </w:r>
      <w:r w:rsidR="00911CC1" w:rsidRPr="00EA3A60">
        <w:rPr>
          <w:rFonts w:asciiTheme="minorHAnsi" w:hAnsiTheme="minorHAnsi" w:cstheme="minorHAnsi"/>
        </w:rPr>
        <w:tab/>
      </w:r>
      <w:r w:rsidR="00F91BC3" w:rsidRPr="00EA3A60">
        <w:rPr>
          <w:rFonts w:asciiTheme="minorHAnsi" w:hAnsiTheme="minorHAnsi" w:cstheme="minorHAnsi"/>
        </w:rPr>
        <w:t>Wykonawcy</w:t>
      </w:r>
      <w:r w:rsidR="00911CC1" w:rsidRPr="00EA3A60">
        <w:rPr>
          <w:rFonts w:asciiTheme="minorHAnsi" w:hAnsiTheme="minorHAnsi" w:cstheme="minorHAnsi"/>
        </w:rPr>
        <w:t xml:space="preserve"> wspólnie ubiegający się o niniejsze zamówienie, których oferta zostanie uznana za najkorzystniejszą, przed podpisaniem umowy o realizację zmówienia są zobowiązani dostarczyć </w:t>
      </w:r>
      <w:r w:rsidR="008726A1" w:rsidRPr="00EA3A60">
        <w:rPr>
          <w:rFonts w:asciiTheme="minorHAnsi" w:hAnsiTheme="minorHAnsi" w:cstheme="minorHAnsi"/>
        </w:rPr>
        <w:t>z</w:t>
      </w:r>
      <w:r w:rsidR="00911CC1" w:rsidRPr="00EA3A60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:rsidR="00911CC1" w:rsidRPr="00EA3A60" w:rsidRDefault="00911CC1" w:rsidP="00911143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a)</w:t>
      </w:r>
      <w:r w:rsidRPr="00EA3A60">
        <w:rPr>
          <w:rFonts w:asciiTheme="minorHAnsi" w:hAnsiTheme="minorHAnsi" w:cstheme="minorHAnsi"/>
        </w:rPr>
        <w:tab/>
        <w:t>określenie celu gospodarczego,</w:t>
      </w:r>
    </w:p>
    <w:p w:rsidR="00911CC1" w:rsidRPr="00EA3A60" w:rsidRDefault="00911CC1" w:rsidP="00911143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b)</w:t>
      </w:r>
      <w:r w:rsidRPr="00EA3A60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:rsidR="00911CC1" w:rsidRPr="00EA3A60" w:rsidRDefault="00911CC1" w:rsidP="00911143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c)</w:t>
      </w:r>
      <w:r w:rsidRPr="00EA3A60">
        <w:rPr>
          <w:rFonts w:asciiTheme="minorHAnsi" w:hAnsiTheme="minorHAnsi" w:cstheme="minorHAnsi"/>
        </w:rPr>
        <w:tab/>
        <w:t>oznaczenie czasu trwania współpracy wykonawców wspólnie realizujących zamówienie, obejmującego minimum okres realizacji przedmiotu zamówienia,</w:t>
      </w:r>
    </w:p>
    <w:p w:rsidR="00911CC1" w:rsidRPr="00EA3A60" w:rsidRDefault="00911CC1" w:rsidP="00911143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d)</w:t>
      </w:r>
      <w:r w:rsidRPr="00EA3A60">
        <w:rPr>
          <w:rFonts w:asciiTheme="minorHAnsi" w:hAnsiTheme="minorHAnsi" w:cstheme="minorHAnsi"/>
        </w:rPr>
        <w:tab/>
        <w:t xml:space="preserve">zakaz zmian w umowie bez zgody </w:t>
      </w:r>
      <w:r w:rsidR="008726A1" w:rsidRPr="00EA3A60">
        <w:rPr>
          <w:rFonts w:asciiTheme="minorHAnsi" w:hAnsiTheme="minorHAnsi" w:cstheme="minorHAnsi"/>
        </w:rPr>
        <w:t>z</w:t>
      </w:r>
      <w:r w:rsidRPr="00EA3A60">
        <w:rPr>
          <w:rFonts w:asciiTheme="minorHAnsi" w:hAnsiTheme="minorHAnsi" w:cstheme="minorHAnsi"/>
        </w:rPr>
        <w:t>amawiającego.</w:t>
      </w:r>
    </w:p>
    <w:p w:rsidR="005A5FD8" w:rsidRPr="00EA3A60" w:rsidRDefault="00462BBB" w:rsidP="00911143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1</w:t>
      </w:r>
      <w:r w:rsidR="00F249D9" w:rsidRPr="00EA3A60">
        <w:rPr>
          <w:rFonts w:asciiTheme="minorHAnsi" w:hAnsiTheme="minorHAnsi" w:cstheme="minorHAnsi"/>
          <w:b/>
        </w:rPr>
        <w:t>3</w:t>
      </w:r>
      <w:r w:rsidR="005A5FD8" w:rsidRPr="00EA3A60">
        <w:rPr>
          <w:rFonts w:asciiTheme="minorHAnsi" w:hAnsiTheme="minorHAnsi" w:cstheme="minorHAnsi"/>
          <w:b/>
        </w:rPr>
        <w:t>.</w:t>
      </w:r>
      <w:r w:rsidR="00911CC1" w:rsidRPr="00EA3A60">
        <w:rPr>
          <w:rFonts w:asciiTheme="minorHAnsi" w:hAnsiTheme="minorHAnsi" w:cstheme="minorHAnsi"/>
          <w:b/>
        </w:rPr>
        <w:t>4</w:t>
      </w:r>
      <w:r w:rsidR="005A5FD8" w:rsidRPr="00EA3A60">
        <w:rPr>
          <w:rFonts w:asciiTheme="minorHAnsi" w:hAnsiTheme="minorHAnsi" w:cstheme="minorHAnsi"/>
        </w:rPr>
        <w:t>.</w:t>
      </w:r>
      <w:r w:rsidR="005A5FD8" w:rsidRPr="00EA3A60">
        <w:rPr>
          <w:rFonts w:asciiTheme="minorHAnsi" w:hAnsiTheme="minorHAnsi" w:cstheme="minorHAnsi"/>
        </w:rPr>
        <w:tab/>
      </w:r>
      <w:r w:rsidR="00BF1565" w:rsidRPr="00EA3A60">
        <w:rPr>
          <w:rFonts w:asciiTheme="minorHAnsi" w:hAnsiTheme="minorHAnsi" w:cstheme="minorHAnsi"/>
        </w:rPr>
        <w:t>Osoby reprezentujące wykonawcę przy podpisywaniu umowy powinny posiadać ze sobą dokumenty potwierdzające ich umocowanie do podpisania umowy, o ile umocowanie to nie będzie wynikać z dokumentów załączonych do oferty</w:t>
      </w:r>
      <w:r w:rsidR="005A5FD8" w:rsidRPr="00EA3A60">
        <w:rPr>
          <w:rFonts w:asciiTheme="minorHAnsi" w:hAnsiTheme="minorHAnsi" w:cstheme="minorHAnsi"/>
        </w:rPr>
        <w:t>.</w:t>
      </w:r>
    </w:p>
    <w:p w:rsidR="005A5FD8" w:rsidRPr="00EA3A60" w:rsidRDefault="005A5FD8" w:rsidP="00911143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1</w:t>
      </w:r>
      <w:r w:rsidR="00F249D9" w:rsidRPr="00EA3A60">
        <w:rPr>
          <w:rFonts w:asciiTheme="minorHAnsi" w:hAnsiTheme="minorHAnsi" w:cstheme="minorHAnsi"/>
          <w:b/>
        </w:rPr>
        <w:t>3</w:t>
      </w:r>
      <w:r w:rsidRPr="00EA3A60">
        <w:rPr>
          <w:rFonts w:asciiTheme="minorHAnsi" w:hAnsiTheme="minorHAnsi" w:cstheme="minorHAnsi"/>
          <w:b/>
        </w:rPr>
        <w:t>.</w:t>
      </w:r>
      <w:r w:rsidR="00911CC1" w:rsidRPr="00EA3A60">
        <w:rPr>
          <w:rFonts w:asciiTheme="minorHAnsi" w:hAnsiTheme="minorHAnsi" w:cstheme="minorHAnsi"/>
          <w:b/>
        </w:rPr>
        <w:t>5</w:t>
      </w:r>
      <w:r w:rsidRPr="00EA3A60">
        <w:rPr>
          <w:rFonts w:asciiTheme="minorHAnsi" w:hAnsiTheme="minorHAnsi" w:cstheme="minorHAnsi"/>
          <w:b/>
        </w:rPr>
        <w:t>.</w:t>
      </w:r>
      <w:r w:rsidRPr="00EA3A60">
        <w:rPr>
          <w:rFonts w:asciiTheme="minorHAnsi" w:hAnsiTheme="minorHAnsi" w:cstheme="minorHAnsi"/>
        </w:rPr>
        <w:tab/>
      </w:r>
      <w:r w:rsidR="00F91BC3" w:rsidRPr="00EA3A60">
        <w:rPr>
          <w:rFonts w:asciiTheme="minorHAnsi" w:hAnsiTheme="minorHAnsi" w:cstheme="minorHAnsi"/>
        </w:rPr>
        <w:t>Wykonawca</w:t>
      </w:r>
      <w:r w:rsidRPr="00EA3A60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8726A1" w:rsidRPr="00EA3A60">
        <w:rPr>
          <w:rFonts w:asciiTheme="minorHAnsi" w:hAnsiTheme="minorHAnsi" w:cstheme="minorHAnsi"/>
        </w:rPr>
        <w:t>z</w:t>
      </w:r>
      <w:r w:rsidRPr="00EA3A60">
        <w:rPr>
          <w:rFonts w:asciiTheme="minorHAnsi" w:hAnsiTheme="minorHAnsi" w:cstheme="minorHAnsi"/>
        </w:rPr>
        <w:t>amawiającego.</w:t>
      </w:r>
    </w:p>
    <w:p w:rsidR="005A5FD8" w:rsidRPr="00EA3A60" w:rsidRDefault="00190B67" w:rsidP="00911143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1</w:t>
      </w:r>
      <w:r w:rsidR="00F249D9" w:rsidRPr="00EA3A60">
        <w:rPr>
          <w:rFonts w:asciiTheme="minorHAnsi" w:hAnsiTheme="minorHAnsi" w:cstheme="minorHAnsi"/>
          <w:b/>
        </w:rPr>
        <w:t>3</w:t>
      </w:r>
      <w:r w:rsidRPr="00EA3A60">
        <w:rPr>
          <w:rFonts w:asciiTheme="minorHAnsi" w:hAnsiTheme="minorHAnsi" w:cstheme="minorHAnsi"/>
          <w:b/>
        </w:rPr>
        <w:t>.</w:t>
      </w:r>
      <w:r w:rsidR="00F249D9" w:rsidRPr="00EA3A60">
        <w:rPr>
          <w:rFonts w:asciiTheme="minorHAnsi" w:hAnsiTheme="minorHAnsi" w:cstheme="minorHAnsi"/>
          <w:b/>
        </w:rPr>
        <w:t>7</w:t>
      </w:r>
      <w:r w:rsidRPr="00EA3A60">
        <w:rPr>
          <w:rFonts w:asciiTheme="minorHAnsi" w:hAnsiTheme="minorHAnsi" w:cstheme="minorHAnsi"/>
          <w:b/>
        </w:rPr>
        <w:t>.</w:t>
      </w:r>
      <w:r w:rsidRPr="00EA3A60">
        <w:rPr>
          <w:rFonts w:asciiTheme="minorHAnsi" w:hAnsiTheme="minorHAnsi" w:cstheme="minorHAnsi"/>
        </w:rPr>
        <w:tab/>
      </w:r>
      <w:r w:rsidR="005A5FD8" w:rsidRPr="00EA3A60">
        <w:rPr>
          <w:rFonts w:asciiTheme="minorHAnsi" w:hAnsiTheme="minorHAnsi" w:cstheme="minorHAnsi"/>
        </w:rPr>
        <w:t>Niedopełnien</w:t>
      </w:r>
      <w:r w:rsidR="008D31DE" w:rsidRPr="00EA3A60">
        <w:rPr>
          <w:rFonts w:asciiTheme="minorHAnsi" w:hAnsiTheme="minorHAnsi" w:cstheme="minorHAnsi"/>
        </w:rPr>
        <w:t xml:space="preserve">ie obowiązku podpisania umowy </w:t>
      </w:r>
      <w:r w:rsidR="00971FF1" w:rsidRPr="00EA3A60">
        <w:rPr>
          <w:rFonts w:asciiTheme="minorHAnsi" w:hAnsiTheme="minorHAnsi" w:cstheme="minorHAnsi"/>
        </w:rPr>
        <w:t xml:space="preserve">w wyznaczonym </w:t>
      </w:r>
      <w:r w:rsidR="00BB6B33" w:rsidRPr="00EA3A60">
        <w:rPr>
          <w:rFonts w:asciiTheme="minorHAnsi" w:hAnsiTheme="minorHAnsi" w:cstheme="minorHAnsi"/>
        </w:rPr>
        <w:t>terminie</w:t>
      </w:r>
      <w:r w:rsidR="00BF1565" w:rsidRPr="00EA3A60">
        <w:rPr>
          <w:rFonts w:asciiTheme="minorHAnsi" w:hAnsiTheme="minorHAnsi" w:cstheme="minorHAnsi"/>
          <w:bCs/>
          <w:iCs/>
        </w:rPr>
        <w:t xml:space="preserve"> </w:t>
      </w:r>
      <w:r w:rsidR="005A5FD8" w:rsidRPr="00EA3A60">
        <w:rPr>
          <w:rFonts w:asciiTheme="minorHAnsi" w:hAnsiTheme="minorHAnsi" w:cstheme="minorHAnsi"/>
        </w:rPr>
        <w:t>uznane zostanie za uchylenie się od jej podpisania.</w:t>
      </w:r>
    </w:p>
    <w:p w:rsidR="00911CC1" w:rsidRPr="00EA3A60" w:rsidRDefault="00911CC1" w:rsidP="00911143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1</w:t>
      </w:r>
      <w:r w:rsidR="00F249D9" w:rsidRPr="00EA3A60">
        <w:rPr>
          <w:rFonts w:asciiTheme="minorHAnsi" w:hAnsiTheme="minorHAnsi" w:cstheme="minorHAnsi"/>
          <w:b/>
        </w:rPr>
        <w:t>3</w:t>
      </w:r>
      <w:r w:rsidR="00375ADA" w:rsidRPr="00EA3A60">
        <w:rPr>
          <w:rFonts w:asciiTheme="minorHAnsi" w:hAnsiTheme="minorHAnsi" w:cstheme="minorHAnsi"/>
          <w:b/>
        </w:rPr>
        <w:t>.</w:t>
      </w:r>
      <w:r w:rsidR="00F249D9" w:rsidRPr="00EA3A60">
        <w:rPr>
          <w:rFonts w:asciiTheme="minorHAnsi" w:hAnsiTheme="minorHAnsi" w:cstheme="minorHAnsi"/>
          <w:b/>
        </w:rPr>
        <w:t>8</w:t>
      </w:r>
      <w:r w:rsidRPr="00EA3A60">
        <w:rPr>
          <w:rFonts w:asciiTheme="minorHAnsi" w:hAnsiTheme="minorHAnsi" w:cstheme="minorHAnsi"/>
          <w:b/>
        </w:rPr>
        <w:t>.</w:t>
      </w:r>
      <w:r w:rsidRPr="00EA3A60">
        <w:rPr>
          <w:rFonts w:asciiTheme="minorHAnsi" w:hAnsiTheme="minorHAnsi" w:cstheme="minorHAnsi"/>
        </w:rPr>
        <w:tab/>
        <w:t xml:space="preserve">W przypadku, gdy </w:t>
      </w:r>
      <w:r w:rsidR="00037E44" w:rsidRPr="00EA3A60">
        <w:rPr>
          <w:rFonts w:asciiTheme="minorHAnsi" w:hAnsiTheme="minorHAnsi" w:cstheme="minorHAnsi"/>
        </w:rPr>
        <w:t>w</w:t>
      </w:r>
      <w:r w:rsidR="00F91BC3" w:rsidRPr="00EA3A60">
        <w:rPr>
          <w:rFonts w:asciiTheme="minorHAnsi" w:hAnsiTheme="minorHAnsi" w:cstheme="minorHAnsi"/>
        </w:rPr>
        <w:t>ykonawca</w:t>
      </w:r>
      <w:r w:rsidRPr="00EA3A60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8726A1" w:rsidRPr="00EA3A60">
        <w:rPr>
          <w:rFonts w:asciiTheme="minorHAnsi" w:hAnsiTheme="minorHAnsi" w:cstheme="minorHAnsi"/>
        </w:rPr>
        <w:t>z</w:t>
      </w:r>
      <w:r w:rsidRPr="00EA3A60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EA3A60">
        <w:rPr>
          <w:rFonts w:asciiTheme="minorHAnsi" w:hAnsiTheme="minorHAnsi" w:cstheme="minorHAnsi"/>
        </w:rPr>
        <w:t>mowa w art. 93 ust. 1 ustawy.</w:t>
      </w:r>
    </w:p>
    <w:p w:rsidR="00204E9F" w:rsidRPr="00EA3A60" w:rsidRDefault="00204E9F" w:rsidP="00911143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:rsidR="00813EB8" w:rsidRPr="00EA3A60" w:rsidRDefault="00DF74B3" w:rsidP="00DE31F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</w:rPr>
      </w:pPr>
      <w:r w:rsidRPr="00EA3A60">
        <w:rPr>
          <w:rFonts w:asciiTheme="minorHAnsi" w:hAnsiTheme="minorHAnsi" w:cstheme="minorHAnsi"/>
          <w:b/>
          <w:sz w:val="26"/>
        </w:rPr>
        <w:t>Wzór umowy</w:t>
      </w:r>
      <w:r w:rsidR="00126A02" w:rsidRPr="00EA3A60">
        <w:rPr>
          <w:rFonts w:asciiTheme="minorHAnsi" w:hAnsiTheme="minorHAnsi" w:cstheme="minorHAnsi"/>
          <w:b/>
          <w:sz w:val="26"/>
        </w:rPr>
        <w:t>.</w:t>
      </w:r>
    </w:p>
    <w:p w:rsidR="004C6032" w:rsidRPr="00EA3A60" w:rsidRDefault="004C6032" w:rsidP="00911143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4"/>
        </w:rPr>
      </w:pPr>
    </w:p>
    <w:p w:rsidR="004C6032" w:rsidRPr="00EA3A60" w:rsidRDefault="005E0051" w:rsidP="00911143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b/>
          <w:iCs/>
        </w:rPr>
        <w:t>1</w:t>
      </w:r>
      <w:r w:rsidR="00F249D9" w:rsidRPr="00EA3A60">
        <w:rPr>
          <w:rFonts w:asciiTheme="minorHAnsi" w:hAnsiTheme="minorHAnsi" w:cstheme="minorHAnsi"/>
          <w:b/>
          <w:iCs/>
        </w:rPr>
        <w:t>4</w:t>
      </w:r>
      <w:r w:rsidRPr="00EA3A60">
        <w:rPr>
          <w:rFonts w:asciiTheme="minorHAnsi" w:hAnsiTheme="minorHAnsi" w:cstheme="minorHAnsi"/>
          <w:b/>
          <w:iCs/>
        </w:rPr>
        <w:t>.1.</w:t>
      </w:r>
      <w:r w:rsidRPr="00EA3A60">
        <w:rPr>
          <w:rFonts w:asciiTheme="minorHAnsi" w:hAnsiTheme="minorHAnsi" w:cstheme="minorHAnsi"/>
          <w:iCs/>
        </w:rPr>
        <w:t xml:space="preserve"> </w:t>
      </w:r>
      <w:r w:rsidRPr="00EA3A60">
        <w:rPr>
          <w:rFonts w:asciiTheme="minorHAnsi" w:hAnsiTheme="minorHAnsi" w:cstheme="minorHAnsi"/>
          <w:iCs/>
        </w:rPr>
        <w:tab/>
      </w:r>
      <w:r w:rsidR="004C6032" w:rsidRPr="00EA3A60">
        <w:rPr>
          <w:rFonts w:asciiTheme="minorHAnsi" w:hAnsiTheme="minorHAnsi" w:cstheme="minorHAnsi"/>
          <w:iCs/>
        </w:rPr>
        <w:t>Wzór umowy ja</w:t>
      </w:r>
      <w:r w:rsidR="00991448" w:rsidRPr="00EA3A60">
        <w:rPr>
          <w:rFonts w:asciiTheme="minorHAnsi" w:hAnsiTheme="minorHAnsi" w:cstheme="minorHAnsi"/>
          <w:iCs/>
        </w:rPr>
        <w:t xml:space="preserve">ka zostanie zawarta z wybranym </w:t>
      </w:r>
      <w:r w:rsidR="00037E44" w:rsidRPr="00EA3A60">
        <w:rPr>
          <w:rFonts w:asciiTheme="minorHAnsi" w:hAnsiTheme="minorHAnsi" w:cstheme="minorHAnsi"/>
          <w:iCs/>
        </w:rPr>
        <w:t>w</w:t>
      </w:r>
      <w:r w:rsidR="004C6032" w:rsidRPr="00EA3A60">
        <w:rPr>
          <w:rFonts w:asciiTheme="minorHAnsi" w:hAnsiTheme="minorHAnsi" w:cstheme="minorHAnsi"/>
          <w:iCs/>
        </w:rPr>
        <w:t xml:space="preserve">ykonawcą stanowi </w:t>
      </w:r>
      <w:r w:rsidR="002925AB" w:rsidRPr="00EA3A60">
        <w:rPr>
          <w:rFonts w:asciiTheme="minorHAnsi" w:hAnsiTheme="minorHAnsi" w:cstheme="minorHAnsi"/>
          <w:b/>
          <w:iCs/>
        </w:rPr>
        <w:t xml:space="preserve">załącznik </w:t>
      </w:r>
      <w:r w:rsidR="00515171" w:rsidRPr="00EA3A60">
        <w:rPr>
          <w:rFonts w:asciiTheme="minorHAnsi" w:hAnsiTheme="minorHAnsi" w:cstheme="minorHAnsi"/>
          <w:b/>
          <w:iCs/>
        </w:rPr>
        <w:t xml:space="preserve">nr </w:t>
      </w:r>
      <w:r w:rsidR="00380FE4" w:rsidRPr="00EA3A60">
        <w:rPr>
          <w:rFonts w:asciiTheme="minorHAnsi" w:hAnsiTheme="minorHAnsi" w:cstheme="minorHAnsi"/>
          <w:b/>
          <w:iCs/>
        </w:rPr>
        <w:t>3</w:t>
      </w:r>
      <w:r w:rsidR="004C6032" w:rsidRPr="00EA3A60">
        <w:rPr>
          <w:rFonts w:asciiTheme="minorHAnsi" w:hAnsiTheme="minorHAnsi" w:cstheme="minorHAnsi"/>
          <w:b/>
          <w:iCs/>
        </w:rPr>
        <w:t xml:space="preserve"> </w:t>
      </w:r>
      <w:r w:rsidR="004C6032" w:rsidRPr="00EA3A60">
        <w:rPr>
          <w:rFonts w:asciiTheme="minorHAnsi" w:hAnsiTheme="minorHAnsi" w:cstheme="minorHAnsi"/>
          <w:iCs/>
        </w:rPr>
        <w:t xml:space="preserve">do niniejszej specyfikacji. </w:t>
      </w:r>
    </w:p>
    <w:p w:rsidR="009756E7" w:rsidRPr="00EA3A60" w:rsidRDefault="00120266" w:rsidP="00DF74B3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1</w:t>
      </w:r>
      <w:r w:rsidR="00F249D9" w:rsidRPr="00EA3A60">
        <w:rPr>
          <w:rFonts w:asciiTheme="minorHAnsi" w:hAnsiTheme="minorHAnsi" w:cstheme="minorHAnsi"/>
          <w:b/>
        </w:rPr>
        <w:t>4</w:t>
      </w:r>
      <w:r w:rsidR="00601F1F" w:rsidRPr="00EA3A60">
        <w:rPr>
          <w:rFonts w:asciiTheme="minorHAnsi" w:hAnsiTheme="minorHAnsi" w:cstheme="minorHAnsi"/>
          <w:b/>
        </w:rPr>
        <w:t>.</w:t>
      </w:r>
      <w:r w:rsidR="005E0051" w:rsidRPr="00EA3A60">
        <w:rPr>
          <w:rFonts w:asciiTheme="minorHAnsi" w:hAnsiTheme="minorHAnsi" w:cstheme="minorHAnsi"/>
          <w:b/>
        </w:rPr>
        <w:t>2.</w:t>
      </w:r>
      <w:r w:rsidR="005E0051" w:rsidRPr="00EA3A60">
        <w:rPr>
          <w:rFonts w:asciiTheme="minorHAnsi" w:hAnsiTheme="minorHAnsi" w:cstheme="minorHAnsi"/>
        </w:rPr>
        <w:t xml:space="preserve"> </w:t>
      </w:r>
      <w:r w:rsidR="005E0051" w:rsidRPr="00EA3A60">
        <w:rPr>
          <w:rFonts w:asciiTheme="minorHAnsi" w:hAnsiTheme="minorHAnsi" w:cstheme="minorHAnsi"/>
        </w:rPr>
        <w:tab/>
      </w:r>
      <w:r w:rsidR="00C61A15" w:rsidRPr="00EA3A60">
        <w:rPr>
          <w:rFonts w:asciiTheme="minorHAnsi" w:hAnsiTheme="minorHAnsi" w:cstheme="minorHAnsi"/>
        </w:rPr>
        <w:t>Opis okoliczności umożlwiających dokonania zmian postanowień umowy zawartej z wybranym wykonawcą zawiera wzór umowy.</w:t>
      </w:r>
    </w:p>
    <w:p w:rsidR="003F0634" w:rsidRPr="00EA3A60" w:rsidRDefault="003F0634" w:rsidP="00911143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:rsidR="004C6032" w:rsidRPr="00EA3A60" w:rsidRDefault="00E707B0" w:rsidP="00DE31F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EA3A60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EA3A60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037E44" w:rsidRPr="00EA3A60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EA3A60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Pr="00EA3A60">
        <w:rPr>
          <w:rFonts w:asciiTheme="minorHAnsi" w:hAnsiTheme="minorHAnsi" w:cstheme="minorHAnsi"/>
          <w:b/>
          <w:bCs/>
          <w:sz w:val="26"/>
          <w:szCs w:val="26"/>
        </w:rPr>
        <w:t xml:space="preserve"> w toku postępowania o udzielenie zamówienia:</w:t>
      </w:r>
    </w:p>
    <w:p w:rsidR="004C6032" w:rsidRPr="00EA3A60" w:rsidRDefault="004C6032" w:rsidP="00911143">
      <w:pPr>
        <w:spacing w:line="288" w:lineRule="auto"/>
        <w:ind w:firstLine="284"/>
        <w:rPr>
          <w:rFonts w:asciiTheme="minorHAnsi" w:hAnsiTheme="minorHAnsi" w:cstheme="minorHAnsi"/>
          <w:iCs/>
          <w:sz w:val="21"/>
        </w:rPr>
      </w:pPr>
    </w:p>
    <w:p w:rsidR="004F09DB" w:rsidRPr="00EA3A60" w:rsidRDefault="004F09DB" w:rsidP="00911143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 xml:space="preserve">Zgodnie z art. 179 ustawy, </w:t>
      </w:r>
      <w:r w:rsidRPr="00EA3A60">
        <w:rPr>
          <w:rFonts w:asciiTheme="minorHAnsi" w:hAnsiTheme="minorHAnsi" w:cstheme="minorHAnsi"/>
          <w:bCs/>
        </w:rPr>
        <w:t>środki ochrony prawnej przysługują</w:t>
      </w:r>
      <w:r w:rsidRPr="00EA3A60">
        <w:rPr>
          <w:rFonts w:asciiTheme="minorHAnsi" w:hAnsiTheme="minorHAnsi" w:cstheme="minorHAnsi"/>
        </w:rPr>
        <w:t xml:space="preserve"> </w:t>
      </w:r>
      <w:r w:rsidR="00037E44" w:rsidRPr="00EA3A60">
        <w:rPr>
          <w:rFonts w:asciiTheme="minorHAnsi" w:hAnsiTheme="minorHAnsi" w:cstheme="minorHAnsi"/>
        </w:rPr>
        <w:t>w</w:t>
      </w:r>
      <w:r w:rsidR="00F91BC3" w:rsidRPr="00EA3A60">
        <w:rPr>
          <w:rFonts w:asciiTheme="minorHAnsi" w:hAnsiTheme="minorHAnsi" w:cstheme="minorHAnsi"/>
        </w:rPr>
        <w:t>ykonawcy</w:t>
      </w:r>
      <w:r w:rsidRPr="00EA3A60">
        <w:rPr>
          <w:rFonts w:asciiTheme="minorHAnsi" w:hAnsiTheme="minorHAnsi" w:cstheme="minorHAnsi"/>
        </w:rPr>
        <w:t>, a także innemu podmiotowi, jeżeli ma lub miał interes w uzyskaniu danego zamówienia oraz poniósł lub może ponieść szkodę w wyniku naruszenia przez zamawiającego przepisów niniejszej ustawy.</w:t>
      </w:r>
    </w:p>
    <w:p w:rsidR="004F09DB" w:rsidRPr="00EA3A60" w:rsidRDefault="004F09DB" w:rsidP="00911143">
      <w:pPr>
        <w:spacing w:line="288" w:lineRule="auto"/>
        <w:ind w:left="284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 xml:space="preserve">W niniejszym postępowaniu przysługują środki ochrony prawnej uregulowane w dziale VI, rozdział 1 - 3 w art. 179 – art. </w:t>
      </w:r>
      <w:smartTag w:uri="urn:schemas-microsoft-com:office:smarttags" w:element="metricconverter">
        <w:smartTagPr>
          <w:attr w:name="ProductID" w:val="198 g"/>
        </w:smartTagPr>
        <w:r w:rsidRPr="00EA3A60">
          <w:rPr>
            <w:rFonts w:asciiTheme="minorHAnsi" w:hAnsiTheme="minorHAnsi" w:cstheme="minorHAnsi"/>
          </w:rPr>
          <w:t>198 g</w:t>
        </w:r>
      </w:smartTag>
      <w:r w:rsidRPr="00EA3A60">
        <w:rPr>
          <w:rFonts w:asciiTheme="minorHAnsi" w:hAnsiTheme="minorHAnsi" w:cstheme="minorHAnsi"/>
        </w:rPr>
        <w:t xml:space="preserve"> ustawy.</w:t>
      </w:r>
    </w:p>
    <w:p w:rsidR="004F09DB" w:rsidRPr="00EA3A60" w:rsidRDefault="004F09DB" w:rsidP="00911143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iCs/>
        </w:rPr>
        <w:t>1. 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4F09DB" w:rsidRPr="00EA3A60" w:rsidRDefault="004F09DB" w:rsidP="00911143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iCs/>
        </w:rPr>
        <w:t>2. Odwołanie przysługuje wyłącznie wobec czynności:</w:t>
      </w:r>
    </w:p>
    <w:p w:rsidR="0014030C" w:rsidRPr="00EA3A60" w:rsidRDefault="0014030C" w:rsidP="00DE31F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trybu negocjacji bez ogłoszenia, zamówienia z wolnej ręki lub zapytania o cenę;</w:t>
      </w:r>
    </w:p>
    <w:p w:rsidR="0014030C" w:rsidRPr="00EA3A60" w:rsidRDefault="0014030C" w:rsidP="00DE31F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określenia warunków udziału w postępowaniu;</w:t>
      </w:r>
    </w:p>
    <w:p w:rsidR="0014030C" w:rsidRPr="00EA3A60" w:rsidRDefault="0014030C" w:rsidP="00DE31F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wykluczenia odwołującego z postępowania o udzielenie zamówienia;</w:t>
      </w:r>
    </w:p>
    <w:p w:rsidR="0014030C" w:rsidRPr="00EA3A60" w:rsidRDefault="0014030C" w:rsidP="00DE31F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odrzucenia oferty odwołującego;</w:t>
      </w:r>
    </w:p>
    <w:p w:rsidR="0014030C" w:rsidRPr="00EA3A60" w:rsidRDefault="0014030C" w:rsidP="00DE31F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opisu przedmiotu zamówienia;</w:t>
      </w:r>
    </w:p>
    <w:p w:rsidR="004F09DB" w:rsidRPr="00EA3A60" w:rsidRDefault="0014030C" w:rsidP="00DE31FA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EA3A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najkorzystniejszej oferty.</w:t>
      </w:r>
    </w:p>
    <w:p w:rsidR="004F09DB" w:rsidRPr="00EA3A60" w:rsidRDefault="004F09DB" w:rsidP="00911143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iCs/>
        </w:rPr>
        <w:t>3. 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F09DB" w:rsidRPr="00EA3A60" w:rsidRDefault="004F09DB" w:rsidP="00911143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iCs/>
        </w:rPr>
        <w:t>4. </w:t>
      </w:r>
      <w:r w:rsidR="0014030C" w:rsidRPr="00EA3A60">
        <w:rPr>
          <w:rFonts w:asciiTheme="minorHAnsi" w:hAnsiTheme="minorHAnsi" w:cstheme="minorHAnsi"/>
          <w:i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EA3A60">
        <w:rPr>
          <w:rFonts w:asciiTheme="minorHAnsi" w:hAnsiTheme="minorHAnsi" w:cstheme="minorHAnsi"/>
          <w:iCs/>
        </w:rPr>
        <w:t>.</w:t>
      </w:r>
    </w:p>
    <w:p w:rsidR="004F09DB" w:rsidRPr="00EA3A60" w:rsidRDefault="004F09DB" w:rsidP="00911143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iCs/>
        </w:rPr>
        <w:t>5. </w:t>
      </w:r>
      <w:r w:rsidR="0014030C" w:rsidRPr="00EA3A60">
        <w:rPr>
          <w:rFonts w:asciiTheme="minorHAnsi" w:hAnsiTheme="minorHAnsi" w:cstheme="minorHAnsi"/>
          <w:iCs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</w:t>
      </w:r>
      <w:r w:rsidRPr="00EA3A60">
        <w:rPr>
          <w:rFonts w:asciiTheme="minorHAnsi" w:hAnsiTheme="minorHAnsi" w:cstheme="minorHAnsi"/>
          <w:iCs/>
        </w:rPr>
        <w:t>.</w:t>
      </w:r>
    </w:p>
    <w:p w:rsidR="004F09DB" w:rsidRPr="00EA3A60" w:rsidRDefault="004F09DB" w:rsidP="00911143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bCs/>
          <w:iCs/>
        </w:rPr>
        <w:t>6.</w:t>
      </w:r>
      <w:r w:rsidRPr="00EA3A60">
        <w:rPr>
          <w:rFonts w:asciiTheme="minorHAnsi" w:hAnsiTheme="minorHAnsi" w:cstheme="minorHAnsi"/>
          <w:iCs/>
        </w:rPr>
        <w:t> </w:t>
      </w:r>
      <w:r w:rsidR="00F91BC3" w:rsidRPr="00EA3A60">
        <w:rPr>
          <w:rFonts w:asciiTheme="minorHAnsi" w:hAnsiTheme="minorHAnsi" w:cstheme="minorHAnsi"/>
          <w:iCs/>
        </w:rPr>
        <w:t>Wykonawca</w:t>
      </w:r>
      <w:r w:rsidR="0014030C" w:rsidRPr="00EA3A60">
        <w:rPr>
          <w:rFonts w:asciiTheme="minorHAnsi" w:hAnsiTheme="minorHAnsi" w:cstheme="minorHAnsi"/>
          <w:iCs/>
        </w:rPr>
        <w:t xml:space="preserve"> </w:t>
      </w:r>
      <w:r w:rsidRPr="00EA3A60">
        <w:rPr>
          <w:rFonts w:asciiTheme="minorHAnsi" w:hAnsiTheme="minorHAnsi" w:cstheme="minorHAnsi"/>
          <w:iCs/>
        </w:rPr>
        <w:t>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4F09DB" w:rsidRPr="00EA3A60" w:rsidRDefault="004F09DB" w:rsidP="00911143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iCs/>
        </w:rPr>
        <w:t>7. W przypadku uznania zasadności przekazanej informacji zamawiający powtarza czynność albo dokonuje czynności zaniechanej, informując o tym wykonawców w sposób przewidziany w ustawie dla tej czynności.</w:t>
      </w:r>
    </w:p>
    <w:p w:rsidR="004F09DB" w:rsidRPr="00EA3A60" w:rsidRDefault="004F09DB" w:rsidP="00911143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iCs/>
        </w:rPr>
        <w:t xml:space="preserve">8.Odwołanie wnosi się w terminie 5 dni od dnia przesłania informacji o czynności zamawiającego stanowiącej podstawę jego wniesienia - jeżeli zostały przesłane </w:t>
      </w:r>
      <w:r w:rsidR="001F2A96" w:rsidRPr="00EA3A60">
        <w:rPr>
          <w:rFonts w:asciiTheme="minorHAnsi" w:hAnsiTheme="minorHAnsi" w:cstheme="minorHAnsi"/>
          <w:iCs/>
        </w:rPr>
        <w:t>za pomocą środków komunikacji elektronicznej</w:t>
      </w:r>
      <w:r w:rsidRPr="00EA3A60">
        <w:rPr>
          <w:rFonts w:asciiTheme="minorHAnsi" w:hAnsiTheme="minorHAnsi" w:cstheme="minorHAnsi"/>
          <w:iCs/>
        </w:rPr>
        <w:t>, albo w terminie 10 dni - jeżeli zostały przesłane w inny sposób.</w:t>
      </w:r>
    </w:p>
    <w:p w:rsidR="004F09DB" w:rsidRPr="00EA3A60" w:rsidRDefault="004F09DB" w:rsidP="00911143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iCs/>
        </w:rPr>
        <w:t>9. 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204E9F" w:rsidRPr="00EA3A60" w:rsidRDefault="00204E9F" w:rsidP="00911143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4C6032" w:rsidRPr="00EA3A60" w:rsidRDefault="004C6032" w:rsidP="00DE31FA">
      <w:pPr>
        <w:numPr>
          <w:ilvl w:val="0"/>
          <w:numId w:val="7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EA3A60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EA3A60">
        <w:rPr>
          <w:rFonts w:asciiTheme="minorHAnsi" w:hAnsiTheme="minorHAnsi" w:cstheme="minorHAnsi"/>
          <w:b/>
          <w:bCs/>
          <w:sz w:val="26"/>
        </w:rPr>
        <w:t>postępowania</w:t>
      </w:r>
      <w:r w:rsidRPr="00EA3A60">
        <w:rPr>
          <w:rFonts w:asciiTheme="minorHAnsi" w:hAnsiTheme="minorHAnsi" w:cstheme="minorHAnsi"/>
          <w:b/>
          <w:bCs/>
          <w:sz w:val="26"/>
        </w:rPr>
        <w:t>:</w:t>
      </w:r>
    </w:p>
    <w:p w:rsidR="004C6032" w:rsidRPr="00EA3A60" w:rsidRDefault="004C6032" w:rsidP="00911143">
      <w:pPr>
        <w:spacing w:line="288" w:lineRule="auto"/>
        <w:rPr>
          <w:rFonts w:asciiTheme="minorHAnsi" w:hAnsiTheme="minorHAnsi" w:cstheme="minorHAnsi"/>
          <w:b/>
          <w:iCs/>
          <w:sz w:val="27"/>
        </w:rPr>
      </w:pPr>
    </w:p>
    <w:p w:rsidR="00893619" w:rsidRPr="00EA3A60" w:rsidRDefault="001864CF" w:rsidP="00911143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1</w:t>
      </w:r>
      <w:r w:rsidR="00F249D9" w:rsidRPr="00EA3A60">
        <w:rPr>
          <w:rFonts w:asciiTheme="minorHAnsi" w:hAnsiTheme="minorHAnsi" w:cstheme="minorHAnsi"/>
          <w:b/>
        </w:rPr>
        <w:t>6</w:t>
      </w:r>
      <w:r w:rsidR="005E0051" w:rsidRPr="00EA3A60">
        <w:rPr>
          <w:rFonts w:asciiTheme="minorHAnsi" w:hAnsiTheme="minorHAnsi" w:cstheme="minorHAnsi"/>
          <w:b/>
        </w:rPr>
        <w:t xml:space="preserve">.1. </w:t>
      </w:r>
      <w:r w:rsidR="005E0051" w:rsidRPr="00EA3A60">
        <w:rPr>
          <w:rFonts w:asciiTheme="minorHAnsi" w:hAnsiTheme="minorHAnsi" w:cstheme="minorHAnsi"/>
          <w:b/>
        </w:rPr>
        <w:tab/>
      </w:r>
      <w:r w:rsidR="003A6623" w:rsidRPr="00EA3A60">
        <w:rPr>
          <w:rFonts w:asciiTheme="minorHAnsi" w:hAnsiTheme="minorHAnsi" w:cstheme="minorHAnsi"/>
        </w:rPr>
        <w:t xml:space="preserve">Niezwłocznie po wyborze najkorzystniejszej oferty zamawiający zawiadomi </w:t>
      </w:r>
      <w:r w:rsidR="00037E44" w:rsidRPr="00EA3A60">
        <w:rPr>
          <w:rFonts w:asciiTheme="minorHAnsi" w:hAnsiTheme="minorHAnsi" w:cstheme="minorHAnsi"/>
        </w:rPr>
        <w:t>w</w:t>
      </w:r>
      <w:r w:rsidR="003A6623" w:rsidRPr="00EA3A60">
        <w:rPr>
          <w:rFonts w:asciiTheme="minorHAnsi" w:hAnsiTheme="minorHAnsi" w:cstheme="minorHAnsi"/>
        </w:rPr>
        <w:t>ykonawców, którzy złożyli oferty, o:</w:t>
      </w:r>
    </w:p>
    <w:p w:rsidR="003A6623" w:rsidRPr="00EA3A60" w:rsidRDefault="00971C3F" w:rsidP="00DE31FA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 xml:space="preserve">wyborze najkorzystniejszej oferty, podając nazwę albo imię i nazwisko, siedzibę albo miejsce zamieszkania i adres, jeżeli jest miejscem wykonywania działalności </w:t>
      </w:r>
      <w:r w:rsidR="00F91BC3" w:rsidRPr="00EA3A60">
        <w:rPr>
          <w:rFonts w:asciiTheme="minorHAnsi" w:hAnsiTheme="minorHAnsi" w:cstheme="minorHAnsi"/>
        </w:rPr>
        <w:t>wykonawcy</w:t>
      </w:r>
      <w:r w:rsidRPr="00EA3A60">
        <w:rPr>
          <w:rFonts w:asciiTheme="minorHAnsi" w:hAnsiTheme="minorHAnsi" w:cstheme="minorHAnsi"/>
        </w:rPr>
        <w:t>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</w:t>
      </w:r>
      <w:r w:rsidR="003A6623" w:rsidRPr="00EA3A60">
        <w:rPr>
          <w:rFonts w:asciiTheme="minorHAnsi" w:hAnsiTheme="minorHAnsi" w:cstheme="minorHAnsi"/>
        </w:rPr>
        <w:t>;</w:t>
      </w:r>
    </w:p>
    <w:p w:rsidR="003A6623" w:rsidRPr="00EA3A60" w:rsidRDefault="00F91BC3" w:rsidP="00DE31FA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Wykonawca</w:t>
      </w:r>
      <w:r w:rsidR="00971C3F" w:rsidRPr="00EA3A60">
        <w:rPr>
          <w:rFonts w:asciiTheme="minorHAnsi" w:hAnsiTheme="minorHAnsi" w:cstheme="minorHAnsi"/>
        </w:rPr>
        <w:t>ch, którzy zostali wykluczeni</w:t>
      </w:r>
      <w:r w:rsidR="003A6623" w:rsidRPr="00EA3A60">
        <w:rPr>
          <w:rFonts w:asciiTheme="minorHAnsi" w:hAnsiTheme="minorHAnsi" w:cstheme="minorHAnsi"/>
        </w:rPr>
        <w:t>;</w:t>
      </w:r>
    </w:p>
    <w:p w:rsidR="003A6623" w:rsidRPr="00EA3A60" w:rsidRDefault="00F91BC3" w:rsidP="00DE31FA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Wykonawca</w:t>
      </w:r>
      <w:r w:rsidR="00971C3F" w:rsidRPr="00EA3A60">
        <w:rPr>
          <w:rFonts w:asciiTheme="minorHAnsi" w:hAnsiTheme="minorHAnsi" w:cstheme="minorHAnsi"/>
        </w:rPr>
        <w:t>ch, k</w:t>
      </w:r>
      <w:r w:rsidR="00CA09BA" w:rsidRPr="00EA3A60">
        <w:rPr>
          <w:rFonts w:asciiTheme="minorHAnsi" w:hAnsiTheme="minorHAnsi" w:cstheme="minorHAnsi"/>
        </w:rPr>
        <w:t>tórych oferty zostały odrzucone</w:t>
      </w:r>
      <w:r w:rsidR="003A6623" w:rsidRPr="00EA3A60">
        <w:rPr>
          <w:rFonts w:asciiTheme="minorHAnsi" w:hAnsiTheme="minorHAnsi" w:cstheme="minorHAnsi"/>
        </w:rPr>
        <w:t>;</w:t>
      </w:r>
    </w:p>
    <w:p w:rsidR="00971C3F" w:rsidRPr="00EA3A60" w:rsidRDefault="00971C3F" w:rsidP="00DE31FA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unieważnieniu postępowania</w:t>
      </w:r>
    </w:p>
    <w:p w:rsidR="003A6623" w:rsidRPr="00EA3A60" w:rsidRDefault="00971C3F" w:rsidP="00911143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</w:rPr>
        <w:t>– podając uzasadnienie faktyczne i prawne</w:t>
      </w:r>
      <w:r w:rsidR="003A6623" w:rsidRPr="00EA3A60">
        <w:rPr>
          <w:rFonts w:asciiTheme="minorHAnsi" w:hAnsiTheme="minorHAnsi" w:cstheme="minorHAnsi"/>
        </w:rPr>
        <w:t>.</w:t>
      </w:r>
    </w:p>
    <w:p w:rsidR="003A6623" w:rsidRPr="00EA3A60" w:rsidRDefault="001864CF" w:rsidP="00911143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</w:rPr>
        <w:t>1</w:t>
      </w:r>
      <w:r w:rsidR="00F249D9" w:rsidRPr="00EA3A60">
        <w:rPr>
          <w:rFonts w:asciiTheme="minorHAnsi" w:hAnsiTheme="minorHAnsi" w:cstheme="minorHAnsi"/>
          <w:b/>
        </w:rPr>
        <w:t>6</w:t>
      </w:r>
      <w:r w:rsidR="005E0051" w:rsidRPr="00EA3A60">
        <w:rPr>
          <w:rFonts w:asciiTheme="minorHAnsi" w:hAnsiTheme="minorHAnsi" w:cstheme="minorHAnsi"/>
          <w:b/>
        </w:rPr>
        <w:t>.2.</w:t>
      </w:r>
      <w:r w:rsidR="005E0051" w:rsidRPr="00EA3A60">
        <w:rPr>
          <w:rFonts w:asciiTheme="minorHAnsi" w:hAnsiTheme="minorHAnsi" w:cstheme="minorHAnsi"/>
        </w:rPr>
        <w:t xml:space="preserve"> </w:t>
      </w:r>
      <w:r w:rsidR="005E0051" w:rsidRPr="00EA3A60">
        <w:rPr>
          <w:rFonts w:asciiTheme="minorHAnsi" w:hAnsiTheme="minorHAnsi" w:cstheme="minorHAnsi"/>
        </w:rPr>
        <w:tab/>
      </w:r>
      <w:r w:rsidR="003A6623" w:rsidRPr="00EA3A60">
        <w:rPr>
          <w:rFonts w:asciiTheme="minorHAnsi" w:hAnsiTheme="minorHAnsi" w:cstheme="minorHAnsi"/>
        </w:rPr>
        <w:t xml:space="preserve">Niezwłocznie po wyborze najkorzystniejszej oferty </w:t>
      </w:r>
      <w:r w:rsidR="008726A1" w:rsidRPr="00EA3A60">
        <w:rPr>
          <w:rFonts w:asciiTheme="minorHAnsi" w:hAnsiTheme="minorHAnsi" w:cstheme="minorHAnsi"/>
        </w:rPr>
        <w:t>z</w:t>
      </w:r>
      <w:r w:rsidR="003A6623" w:rsidRPr="00EA3A60">
        <w:rPr>
          <w:rFonts w:asciiTheme="minorHAnsi" w:hAnsiTheme="minorHAnsi" w:cstheme="minorHAnsi"/>
        </w:rPr>
        <w:t xml:space="preserve">amawiający zamieści na stronie internetowej </w:t>
      </w:r>
      <w:hyperlink r:id="rId14" w:history="1">
        <w:r w:rsidR="006872D4" w:rsidRPr="00EA3A60">
          <w:rPr>
            <w:rStyle w:val="Hipercze"/>
            <w:rFonts w:asciiTheme="minorHAnsi" w:hAnsiTheme="minorHAnsi" w:cstheme="minorHAnsi"/>
            <w:color w:val="auto"/>
            <w:u w:val="none"/>
          </w:rPr>
          <w:t>zzmpoznan</w:t>
        </w:r>
        <w:r w:rsidR="00004220" w:rsidRPr="00EA3A60">
          <w:rPr>
            <w:rStyle w:val="Hipercze"/>
            <w:rFonts w:asciiTheme="minorHAnsi" w:hAnsiTheme="minorHAnsi" w:cstheme="minorHAnsi"/>
            <w:color w:val="auto"/>
            <w:u w:val="none"/>
          </w:rPr>
          <w:t>.pl</w:t>
        </w:r>
      </w:hyperlink>
      <w:r w:rsidR="003A6623" w:rsidRPr="00EA3A60">
        <w:rPr>
          <w:rFonts w:asciiTheme="minorHAnsi" w:hAnsiTheme="minorHAnsi" w:cstheme="minorHAnsi"/>
        </w:rPr>
        <w:t xml:space="preserve"> </w:t>
      </w:r>
      <w:r w:rsidR="003A6623" w:rsidRPr="00EA3A60">
        <w:rPr>
          <w:rFonts w:asciiTheme="minorHAnsi" w:hAnsiTheme="minorHAnsi" w:cstheme="minorHAnsi"/>
          <w:bCs/>
        </w:rPr>
        <w:t xml:space="preserve">zawiadomienie o </w:t>
      </w:r>
      <w:r w:rsidR="003A6623" w:rsidRPr="00EA3A60">
        <w:rPr>
          <w:rFonts w:asciiTheme="minorHAnsi" w:hAnsiTheme="minorHAnsi" w:cstheme="minorHAnsi"/>
        </w:rPr>
        <w:t>wyborze najkorzystniejszej oferty</w:t>
      </w:r>
      <w:r w:rsidR="00C83039" w:rsidRPr="00EA3A60">
        <w:rPr>
          <w:rFonts w:asciiTheme="minorHAnsi" w:hAnsiTheme="minorHAnsi" w:cstheme="minorHAnsi"/>
        </w:rPr>
        <w:t>,</w:t>
      </w:r>
      <w:r w:rsidR="003A6623" w:rsidRPr="00EA3A60">
        <w:rPr>
          <w:rFonts w:asciiTheme="minorHAnsi" w:hAnsiTheme="minorHAnsi" w:cstheme="minorHAnsi"/>
        </w:rPr>
        <w:t xml:space="preserve"> zawierające </w:t>
      </w:r>
      <w:r w:rsidR="003A6623" w:rsidRPr="00EA3A60">
        <w:rPr>
          <w:rFonts w:asciiTheme="minorHAnsi" w:hAnsiTheme="minorHAnsi" w:cstheme="minorHAnsi"/>
          <w:bCs/>
        </w:rPr>
        <w:t>inf</w:t>
      </w:r>
      <w:r w:rsidR="005E0051" w:rsidRPr="00EA3A60">
        <w:rPr>
          <w:rFonts w:asciiTheme="minorHAnsi" w:hAnsiTheme="minorHAnsi" w:cstheme="minorHAnsi"/>
          <w:bCs/>
        </w:rPr>
        <w:t>o</w:t>
      </w:r>
      <w:r w:rsidR="00C71D94" w:rsidRPr="00EA3A60">
        <w:rPr>
          <w:rFonts w:asciiTheme="minorHAnsi" w:hAnsiTheme="minorHAnsi" w:cstheme="minorHAnsi"/>
          <w:bCs/>
        </w:rPr>
        <w:t xml:space="preserve">rmację, o których mowa w pkt. </w:t>
      </w:r>
      <w:r w:rsidRPr="00EA3A60">
        <w:rPr>
          <w:rFonts w:asciiTheme="minorHAnsi" w:hAnsiTheme="minorHAnsi" w:cstheme="minorHAnsi"/>
          <w:bCs/>
        </w:rPr>
        <w:t>1</w:t>
      </w:r>
      <w:r w:rsidR="00F249D9" w:rsidRPr="00EA3A60">
        <w:rPr>
          <w:rFonts w:asciiTheme="minorHAnsi" w:hAnsiTheme="minorHAnsi" w:cstheme="minorHAnsi"/>
          <w:bCs/>
        </w:rPr>
        <w:t>6</w:t>
      </w:r>
      <w:r w:rsidR="005E0051" w:rsidRPr="00EA3A60">
        <w:rPr>
          <w:rFonts w:asciiTheme="minorHAnsi" w:hAnsiTheme="minorHAnsi" w:cstheme="minorHAnsi"/>
          <w:bCs/>
        </w:rPr>
        <w:t>.1. a)</w:t>
      </w:r>
      <w:r w:rsidR="00971C3F" w:rsidRPr="00EA3A60">
        <w:rPr>
          <w:rFonts w:asciiTheme="minorHAnsi" w:hAnsiTheme="minorHAnsi" w:cstheme="minorHAnsi"/>
          <w:bCs/>
        </w:rPr>
        <w:t xml:space="preserve"> lub </w:t>
      </w:r>
      <w:r w:rsidR="00C83039" w:rsidRPr="00EA3A60">
        <w:rPr>
          <w:rFonts w:asciiTheme="minorHAnsi" w:hAnsiTheme="minorHAnsi" w:cstheme="minorHAnsi"/>
          <w:bCs/>
        </w:rPr>
        <w:t xml:space="preserve">zawiadomienie o unieważnieniu postepowania, </w:t>
      </w:r>
      <w:r w:rsidR="00C83039" w:rsidRPr="00EA3A60">
        <w:rPr>
          <w:rFonts w:asciiTheme="minorHAnsi" w:hAnsiTheme="minorHAnsi" w:cstheme="minorHAnsi"/>
        </w:rPr>
        <w:t xml:space="preserve">zawierające </w:t>
      </w:r>
      <w:r w:rsidR="00C83039" w:rsidRPr="00EA3A60">
        <w:rPr>
          <w:rFonts w:asciiTheme="minorHAnsi" w:hAnsiTheme="minorHAnsi" w:cstheme="minorHAnsi"/>
          <w:bCs/>
        </w:rPr>
        <w:t>informację, o których mowa w pkt. 1</w:t>
      </w:r>
      <w:r w:rsidR="00F249D9" w:rsidRPr="00EA3A60">
        <w:rPr>
          <w:rFonts w:asciiTheme="minorHAnsi" w:hAnsiTheme="minorHAnsi" w:cstheme="minorHAnsi"/>
          <w:bCs/>
        </w:rPr>
        <w:t>6</w:t>
      </w:r>
      <w:r w:rsidR="00C83039" w:rsidRPr="00EA3A60">
        <w:rPr>
          <w:rFonts w:asciiTheme="minorHAnsi" w:hAnsiTheme="minorHAnsi" w:cstheme="minorHAnsi"/>
          <w:bCs/>
        </w:rPr>
        <w:t xml:space="preserve">.1. </w:t>
      </w:r>
      <w:r w:rsidR="00971C3F" w:rsidRPr="00EA3A60">
        <w:rPr>
          <w:rFonts w:asciiTheme="minorHAnsi" w:hAnsiTheme="minorHAnsi" w:cstheme="minorHAnsi"/>
          <w:bCs/>
        </w:rPr>
        <w:t>d).</w:t>
      </w:r>
    </w:p>
    <w:p w:rsidR="00893619" w:rsidRPr="00EA3A60" w:rsidRDefault="001864CF" w:rsidP="00911143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  <w:b/>
          <w:bCs/>
        </w:rPr>
        <w:t>1</w:t>
      </w:r>
      <w:r w:rsidR="00F249D9" w:rsidRPr="00EA3A60">
        <w:rPr>
          <w:rFonts w:asciiTheme="minorHAnsi" w:hAnsiTheme="minorHAnsi" w:cstheme="minorHAnsi"/>
          <w:b/>
          <w:bCs/>
        </w:rPr>
        <w:t>6</w:t>
      </w:r>
      <w:r w:rsidR="005E0051" w:rsidRPr="00EA3A60">
        <w:rPr>
          <w:rFonts w:asciiTheme="minorHAnsi" w:hAnsiTheme="minorHAnsi" w:cstheme="minorHAnsi"/>
          <w:b/>
          <w:bCs/>
        </w:rPr>
        <w:t>.3.</w:t>
      </w:r>
      <w:r w:rsidR="00B72531" w:rsidRPr="00EA3A60">
        <w:rPr>
          <w:rFonts w:asciiTheme="minorHAnsi" w:hAnsiTheme="minorHAnsi" w:cstheme="minorHAnsi"/>
          <w:bCs/>
        </w:rPr>
        <w:tab/>
      </w:r>
      <w:r w:rsidR="0009088A" w:rsidRPr="00EA3A60">
        <w:rPr>
          <w:rFonts w:asciiTheme="minorHAnsi" w:hAnsiTheme="minorHAnsi" w:cstheme="minorHAnsi"/>
          <w:bCs/>
        </w:rPr>
        <w:t>Ogłoszenie o udzieleniu zamówienia zostanie opublikowane w Biuletynie Zamówień Publicznych</w:t>
      </w:r>
      <w:r w:rsidR="00971C3F" w:rsidRPr="00EA3A60">
        <w:rPr>
          <w:rFonts w:asciiTheme="minorHAnsi" w:hAnsiTheme="minorHAnsi" w:cstheme="minorHAnsi"/>
        </w:rPr>
        <w:t xml:space="preserve"> w terminie 30 dni od dnia zawarcia umowy w sprawie zamówienia publicznego.</w:t>
      </w:r>
    </w:p>
    <w:p w:rsidR="00402C8D" w:rsidRDefault="00402C8D" w:rsidP="00911143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:rsidR="008C589B" w:rsidRDefault="008C589B" w:rsidP="00911143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:rsidR="008C589B" w:rsidRPr="00EA3A60" w:rsidRDefault="008C589B" w:rsidP="00911143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:rsidR="00893619" w:rsidRPr="00EA3A60" w:rsidRDefault="00893619" w:rsidP="00DE31FA">
      <w:pPr>
        <w:pStyle w:val="Tekstpodstawowywcity"/>
        <w:numPr>
          <w:ilvl w:val="0"/>
          <w:numId w:val="7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EA3A60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:rsidR="005E0051" w:rsidRPr="00EA3A60" w:rsidRDefault="005E0051" w:rsidP="00911143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sz w:val="20"/>
        </w:rPr>
      </w:pPr>
    </w:p>
    <w:p w:rsidR="004C6032" w:rsidRPr="00EA3A60" w:rsidRDefault="00BF1565" w:rsidP="00911143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EA3A60">
        <w:rPr>
          <w:rFonts w:asciiTheme="minorHAnsi" w:hAnsiTheme="minorHAnsi" w:cstheme="minorHAnsi"/>
          <w:b/>
          <w:sz w:val="20"/>
        </w:rPr>
        <w:t>1</w:t>
      </w:r>
      <w:r w:rsidR="00F249D9" w:rsidRPr="00EA3A60">
        <w:rPr>
          <w:rFonts w:asciiTheme="minorHAnsi" w:hAnsiTheme="minorHAnsi" w:cstheme="minorHAnsi"/>
          <w:b/>
          <w:sz w:val="20"/>
        </w:rPr>
        <w:t>7</w:t>
      </w:r>
      <w:r w:rsidR="005E0051" w:rsidRPr="00EA3A60">
        <w:rPr>
          <w:rFonts w:asciiTheme="minorHAnsi" w:hAnsiTheme="minorHAnsi" w:cstheme="minorHAnsi"/>
          <w:b/>
          <w:sz w:val="20"/>
        </w:rPr>
        <w:t>.1.</w:t>
      </w:r>
      <w:r w:rsidR="005E0051" w:rsidRPr="00EA3A60">
        <w:rPr>
          <w:rFonts w:asciiTheme="minorHAnsi" w:hAnsiTheme="minorHAnsi" w:cstheme="minorHAnsi"/>
          <w:sz w:val="20"/>
        </w:rPr>
        <w:t xml:space="preserve"> </w:t>
      </w:r>
      <w:r w:rsidR="004C6032" w:rsidRPr="00EA3A60">
        <w:rPr>
          <w:rFonts w:asciiTheme="minorHAnsi" w:hAnsiTheme="minorHAnsi" w:cstheme="minorHAnsi"/>
          <w:bCs/>
          <w:sz w:val="20"/>
        </w:rPr>
        <w:t>Udostępnianie dokumentacji postępowania odbywać się będzie wg poniższych zasad:</w:t>
      </w:r>
    </w:p>
    <w:p w:rsidR="004C6032" w:rsidRPr="00EA3A60" w:rsidRDefault="004C6032" w:rsidP="00DE31FA">
      <w:pPr>
        <w:numPr>
          <w:ilvl w:val="1"/>
          <w:numId w:val="2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Cs/>
        </w:rPr>
        <w:t>udostępnienie nastąpi po złożeniu wniosku,</w:t>
      </w:r>
    </w:p>
    <w:p w:rsidR="004C6032" w:rsidRPr="00EA3A60" w:rsidRDefault="004C6032" w:rsidP="00DE31FA">
      <w:pPr>
        <w:numPr>
          <w:ilvl w:val="1"/>
          <w:numId w:val="2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Cs/>
        </w:rPr>
        <w:t>zamawiający określi termin i miejsce oraz zakres udostępnienia,</w:t>
      </w:r>
    </w:p>
    <w:p w:rsidR="004C6032" w:rsidRPr="00EA3A60" w:rsidRDefault="004C6032" w:rsidP="00DE31FA">
      <w:pPr>
        <w:numPr>
          <w:ilvl w:val="1"/>
          <w:numId w:val="2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EA3A60">
        <w:rPr>
          <w:rFonts w:asciiTheme="minorHAnsi" w:hAnsiTheme="minorHAnsi" w:cstheme="minorHAnsi"/>
          <w:bCs/>
        </w:rPr>
        <w:t>zamawiający wyznaczy członka komisji, w obecności którego dokonana zostanie czynność przeglądu,</w:t>
      </w:r>
    </w:p>
    <w:p w:rsidR="004C6032" w:rsidRPr="00EA3A60" w:rsidRDefault="00BF1565" w:rsidP="00911143">
      <w:pPr>
        <w:pStyle w:val="Tekstpodstawowywcity"/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bCs/>
          <w:sz w:val="20"/>
        </w:rPr>
      </w:pPr>
      <w:r w:rsidRPr="00EA3A60">
        <w:rPr>
          <w:rFonts w:asciiTheme="minorHAnsi" w:hAnsiTheme="minorHAnsi" w:cstheme="minorHAnsi"/>
          <w:b/>
          <w:sz w:val="20"/>
        </w:rPr>
        <w:t>1</w:t>
      </w:r>
      <w:r w:rsidR="00F249D9" w:rsidRPr="00EA3A60">
        <w:rPr>
          <w:rFonts w:asciiTheme="minorHAnsi" w:hAnsiTheme="minorHAnsi" w:cstheme="minorHAnsi"/>
          <w:b/>
          <w:sz w:val="20"/>
        </w:rPr>
        <w:t>7</w:t>
      </w:r>
      <w:r w:rsidR="005E0051" w:rsidRPr="00EA3A60">
        <w:rPr>
          <w:rFonts w:asciiTheme="minorHAnsi" w:hAnsiTheme="minorHAnsi" w:cstheme="minorHAnsi"/>
          <w:b/>
          <w:bCs/>
          <w:sz w:val="20"/>
        </w:rPr>
        <w:t>.2.</w:t>
      </w:r>
      <w:r w:rsidR="005E0051" w:rsidRPr="00EA3A60">
        <w:rPr>
          <w:rFonts w:asciiTheme="minorHAnsi" w:hAnsiTheme="minorHAnsi" w:cstheme="minorHAnsi"/>
          <w:bCs/>
          <w:sz w:val="20"/>
        </w:rPr>
        <w:t xml:space="preserve"> </w:t>
      </w:r>
      <w:r w:rsidR="004C6032" w:rsidRPr="00EA3A60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:rsidR="004C6032" w:rsidRPr="00EA3A60" w:rsidRDefault="00BF1565" w:rsidP="00911143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EA3A60">
        <w:rPr>
          <w:rFonts w:asciiTheme="minorHAnsi" w:hAnsiTheme="minorHAnsi" w:cstheme="minorHAnsi"/>
          <w:b/>
          <w:sz w:val="20"/>
        </w:rPr>
        <w:t>1</w:t>
      </w:r>
      <w:r w:rsidR="00F249D9" w:rsidRPr="00EA3A60">
        <w:rPr>
          <w:rFonts w:asciiTheme="minorHAnsi" w:hAnsiTheme="minorHAnsi" w:cstheme="minorHAnsi"/>
          <w:b/>
          <w:sz w:val="20"/>
        </w:rPr>
        <w:t>7</w:t>
      </w:r>
      <w:r w:rsidR="0060231D" w:rsidRPr="00EA3A60">
        <w:rPr>
          <w:rFonts w:asciiTheme="minorHAnsi" w:hAnsiTheme="minorHAnsi" w:cstheme="minorHAnsi"/>
          <w:b/>
          <w:bCs/>
          <w:sz w:val="20"/>
        </w:rPr>
        <w:t>.3</w:t>
      </w:r>
      <w:r w:rsidR="005E0051" w:rsidRPr="00EA3A60">
        <w:rPr>
          <w:rFonts w:asciiTheme="minorHAnsi" w:hAnsiTheme="minorHAnsi" w:cstheme="minorHAnsi"/>
          <w:b/>
          <w:bCs/>
          <w:sz w:val="20"/>
        </w:rPr>
        <w:t>.</w:t>
      </w:r>
      <w:r w:rsidR="005E0051" w:rsidRPr="00EA3A60">
        <w:rPr>
          <w:rFonts w:asciiTheme="minorHAnsi" w:hAnsiTheme="minorHAnsi" w:cstheme="minorHAnsi"/>
          <w:bCs/>
          <w:sz w:val="20"/>
        </w:rPr>
        <w:t xml:space="preserve"> </w:t>
      </w:r>
      <w:r w:rsidR="004C6032" w:rsidRPr="00EA3A60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:rsidR="00A11BBD" w:rsidRPr="00EA3A60" w:rsidRDefault="00A11BBD" w:rsidP="00911143">
      <w:pPr>
        <w:tabs>
          <w:tab w:val="left" w:pos="97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EA3A60">
        <w:rPr>
          <w:rFonts w:asciiTheme="minorHAnsi" w:hAnsiTheme="minorHAnsi" w:cstheme="minorHAnsi"/>
          <w:sz w:val="16"/>
          <w:szCs w:val="16"/>
        </w:rPr>
        <w:t xml:space="preserve">Załącznik nr 1 – </w:t>
      </w:r>
      <w:r w:rsidRPr="00EA3A60">
        <w:rPr>
          <w:rFonts w:asciiTheme="minorHAnsi" w:hAnsiTheme="minorHAnsi" w:cstheme="minorHAnsi"/>
          <w:sz w:val="16"/>
          <w:szCs w:val="16"/>
        </w:rPr>
        <w:tab/>
        <w:t>Formularz ofertowy.</w:t>
      </w:r>
      <w:r w:rsidR="00DB2997" w:rsidRPr="00EA3A60">
        <w:rPr>
          <w:rFonts w:asciiTheme="minorHAnsi" w:hAnsiTheme="minorHAnsi" w:cstheme="minorHAnsi"/>
          <w:sz w:val="16"/>
          <w:szCs w:val="16"/>
        </w:rPr>
        <w:t xml:space="preserve"> </w:t>
      </w:r>
    </w:p>
    <w:p w:rsidR="00A11BBD" w:rsidRPr="00EA3A60" w:rsidRDefault="00DB2997" w:rsidP="00911143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EA3A60">
        <w:rPr>
          <w:rFonts w:asciiTheme="minorHAnsi" w:hAnsiTheme="minorHAnsi" w:cstheme="minorHAnsi"/>
          <w:sz w:val="16"/>
          <w:szCs w:val="16"/>
        </w:rPr>
        <w:t xml:space="preserve">Załącznik nr 2 – </w:t>
      </w:r>
      <w:r w:rsidRPr="00EA3A60">
        <w:rPr>
          <w:rFonts w:asciiTheme="minorHAnsi" w:hAnsiTheme="minorHAnsi" w:cstheme="minorHAnsi"/>
          <w:sz w:val="16"/>
          <w:szCs w:val="16"/>
        </w:rPr>
        <w:tab/>
        <w:t>Opis przedmiotu zamówienia</w:t>
      </w:r>
      <w:r w:rsidR="00A11BBD" w:rsidRPr="00EA3A60">
        <w:rPr>
          <w:rFonts w:asciiTheme="minorHAnsi" w:hAnsiTheme="minorHAnsi" w:cstheme="minorHAnsi"/>
          <w:sz w:val="16"/>
          <w:szCs w:val="16"/>
        </w:rPr>
        <w:t>.</w:t>
      </w:r>
    </w:p>
    <w:p w:rsidR="00A11BBD" w:rsidRPr="00EA3A60" w:rsidRDefault="00A11BBD" w:rsidP="00911143">
      <w:pPr>
        <w:tabs>
          <w:tab w:val="left" w:pos="972"/>
          <w:tab w:val="left" w:pos="2694"/>
          <w:tab w:val="left" w:pos="3402"/>
        </w:tabs>
        <w:spacing w:line="288" w:lineRule="auto"/>
        <w:ind w:left="1985" w:hanging="1276"/>
        <w:jc w:val="both"/>
        <w:rPr>
          <w:rFonts w:asciiTheme="minorHAnsi" w:hAnsiTheme="minorHAnsi" w:cstheme="minorHAnsi"/>
          <w:sz w:val="16"/>
          <w:szCs w:val="16"/>
        </w:rPr>
      </w:pPr>
      <w:r w:rsidRPr="00EA3A60">
        <w:rPr>
          <w:rFonts w:asciiTheme="minorHAnsi" w:hAnsiTheme="minorHAnsi" w:cstheme="minorHAnsi"/>
          <w:sz w:val="16"/>
          <w:szCs w:val="16"/>
        </w:rPr>
        <w:t>Załącznik nr 3 –</w:t>
      </w:r>
      <w:r w:rsidR="00C429C3" w:rsidRPr="00EA3A60">
        <w:rPr>
          <w:rFonts w:asciiTheme="minorHAnsi" w:hAnsiTheme="minorHAnsi" w:cstheme="minorHAnsi"/>
          <w:sz w:val="16"/>
          <w:szCs w:val="16"/>
        </w:rPr>
        <w:tab/>
      </w:r>
      <w:r w:rsidR="00C409CA" w:rsidRPr="00EA3A60">
        <w:rPr>
          <w:rFonts w:asciiTheme="minorHAnsi" w:hAnsiTheme="minorHAnsi" w:cstheme="minorHAnsi"/>
          <w:sz w:val="16"/>
          <w:szCs w:val="16"/>
        </w:rPr>
        <w:tab/>
      </w:r>
      <w:r w:rsidRPr="00EA3A60">
        <w:rPr>
          <w:rFonts w:asciiTheme="minorHAnsi" w:hAnsiTheme="minorHAnsi" w:cstheme="minorHAnsi"/>
          <w:bCs/>
          <w:sz w:val="16"/>
          <w:szCs w:val="16"/>
        </w:rPr>
        <w:t>Wzór umowy</w:t>
      </w:r>
      <w:r w:rsidRPr="00EA3A60">
        <w:rPr>
          <w:rFonts w:asciiTheme="minorHAnsi" w:hAnsiTheme="minorHAnsi" w:cstheme="minorHAnsi"/>
          <w:sz w:val="16"/>
          <w:szCs w:val="16"/>
        </w:rPr>
        <w:t>.</w:t>
      </w:r>
    </w:p>
    <w:p w:rsidR="00971C3F" w:rsidRPr="00EA3A60" w:rsidRDefault="00A11BBD" w:rsidP="00911143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EA3A60">
        <w:rPr>
          <w:rFonts w:asciiTheme="minorHAnsi" w:hAnsiTheme="minorHAnsi" w:cstheme="minorHAnsi"/>
          <w:sz w:val="16"/>
          <w:szCs w:val="16"/>
        </w:rPr>
        <w:t xml:space="preserve">Załącznik nr 4 – </w:t>
      </w:r>
      <w:r w:rsidRPr="00EA3A60">
        <w:rPr>
          <w:rFonts w:asciiTheme="minorHAnsi" w:hAnsiTheme="minorHAnsi" w:cstheme="minorHAnsi"/>
          <w:sz w:val="16"/>
          <w:szCs w:val="16"/>
        </w:rPr>
        <w:tab/>
      </w:r>
      <w:r w:rsidR="00BA1AED" w:rsidRPr="00EA3A60">
        <w:rPr>
          <w:rFonts w:asciiTheme="minorHAnsi" w:hAnsiTheme="minorHAnsi" w:cstheme="minorHAnsi"/>
          <w:bCs/>
          <w:iCs/>
          <w:sz w:val="16"/>
          <w:szCs w:val="16"/>
        </w:rPr>
        <w:t xml:space="preserve">Oświadczenie, że na dzień składania ofert </w:t>
      </w:r>
      <w:r w:rsidR="00037E44" w:rsidRPr="00EA3A60">
        <w:rPr>
          <w:rFonts w:asciiTheme="minorHAnsi" w:hAnsiTheme="minorHAnsi" w:cstheme="minorHAnsi"/>
          <w:bCs/>
          <w:iCs/>
          <w:sz w:val="16"/>
          <w:szCs w:val="16"/>
        </w:rPr>
        <w:t>w</w:t>
      </w:r>
      <w:r w:rsidR="00F91BC3" w:rsidRPr="00EA3A60">
        <w:rPr>
          <w:rFonts w:asciiTheme="minorHAnsi" w:hAnsiTheme="minorHAnsi" w:cstheme="minorHAnsi"/>
          <w:bCs/>
          <w:iCs/>
          <w:sz w:val="16"/>
          <w:szCs w:val="16"/>
        </w:rPr>
        <w:t>ykonawca</w:t>
      </w:r>
      <w:r w:rsidR="00BA1AED" w:rsidRPr="00EA3A60">
        <w:rPr>
          <w:rFonts w:asciiTheme="minorHAnsi" w:hAnsiTheme="minorHAnsi" w:cstheme="minorHAnsi"/>
          <w:bCs/>
          <w:iCs/>
          <w:sz w:val="16"/>
          <w:szCs w:val="16"/>
        </w:rPr>
        <w:t xml:space="preserve"> nie podlega wykluczeniu z postępowania i spełnia warunki udziału w postępowaniu.</w:t>
      </w:r>
    </w:p>
    <w:p w:rsidR="00C74BDC" w:rsidRPr="00EA3A60" w:rsidRDefault="00BA1AED" w:rsidP="00911143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EA3A60">
        <w:rPr>
          <w:rFonts w:asciiTheme="minorHAnsi" w:hAnsiTheme="minorHAnsi" w:cstheme="minorHAnsi"/>
          <w:sz w:val="16"/>
          <w:szCs w:val="16"/>
        </w:rPr>
        <w:t xml:space="preserve">Załącznik nr 5 – </w:t>
      </w:r>
      <w:r w:rsidRPr="00EA3A60">
        <w:rPr>
          <w:rFonts w:asciiTheme="minorHAnsi" w:hAnsiTheme="minorHAnsi" w:cstheme="minorHAnsi"/>
          <w:sz w:val="16"/>
          <w:szCs w:val="16"/>
        </w:rPr>
        <w:tab/>
      </w:r>
      <w:r w:rsidR="00835F76" w:rsidRPr="00EA3A60">
        <w:rPr>
          <w:rFonts w:asciiTheme="minorHAnsi" w:hAnsiTheme="minorHAnsi" w:cstheme="minorHAnsi"/>
          <w:sz w:val="16"/>
          <w:szCs w:val="16"/>
        </w:rPr>
        <w:t xml:space="preserve">Wykaz usług wykonanych, a w przypadku świadczeń okresowych lub ciągłych również wykonywanych, w okresie ostatnich </w:t>
      </w:r>
      <w:r w:rsidR="008744F5">
        <w:rPr>
          <w:rFonts w:asciiTheme="minorHAnsi" w:hAnsiTheme="minorHAnsi" w:cstheme="minorHAnsi"/>
          <w:sz w:val="16"/>
          <w:szCs w:val="16"/>
        </w:rPr>
        <w:t>3</w:t>
      </w:r>
      <w:r w:rsidR="00835F76" w:rsidRPr="00EA3A60">
        <w:rPr>
          <w:rFonts w:asciiTheme="minorHAnsi" w:hAnsiTheme="minorHAnsi" w:cstheme="minorHAnsi"/>
          <w:sz w:val="16"/>
          <w:szCs w:val="16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</w:t>
      </w:r>
      <w:r w:rsidRPr="00EA3A60">
        <w:rPr>
          <w:rFonts w:asciiTheme="minorHAnsi" w:hAnsiTheme="minorHAnsi" w:cstheme="minorHAnsi"/>
          <w:sz w:val="16"/>
          <w:szCs w:val="16"/>
        </w:rPr>
        <w:t>.</w:t>
      </w:r>
    </w:p>
    <w:p w:rsidR="007F248B" w:rsidRPr="00EA3A60" w:rsidRDefault="00835F76" w:rsidP="00911143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EA3A60">
        <w:rPr>
          <w:rFonts w:asciiTheme="minorHAnsi" w:hAnsiTheme="minorHAnsi" w:cstheme="minorHAnsi"/>
          <w:sz w:val="16"/>
          <w:szCs w:val="16"/>
        </w:rPr>
        <w:t>Załącznik nr 6</w:t>
      </w:r>
      <w:r w:rsidR="00BA1AED" w:rsidRPr="00EA3A60">
        <w:rPr>
          <w:rFonts w:asciiTheme="minorHAnsi" w:hAnsiTheme="minorHAnsi" w:cstheme="minorHAnsi"/>
          <w:sz w:val="16"/>
          <w:szCs w:val="16"/>
        </w:rPr>
        <w:t xml:space="preserve"> – </w:t>
      </w:r>
      <w:r w:rsidR="00BA1AED" w:rsidRPr="00EA3A60">
        <w:rPr>
          <w:rFonts w:asciiTheme="minorHAnsi" w:hAnsiTheme="minorHAnsi" w:cstheme="minorHAnsi"/>
          <w:sz w:val="16"/>
          <w:szCs w:val="16"/>
        </w:rPr>
        <w:tab/>
      </w:r>
      <w:r w:rsidR="007F248B" w:rsidRPr="00EA3A60">
        <w:rPr>
          <w:rFonts w:asciiTheme="minorHAnsi" w:hAnsiTheme="minorHAnsi" w:cstheme="minorHAnsi"/>
          <w:sz w:val="16"/>
          <w:szCs w:val="16"/>
        </w:rPr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</w:p>
    <w:p w:rsidR="00BA1AED" w:rsidRPr="00EA3A60" w:rsidRDefault="007F248B" w:rsidP="00911143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EA3A60">
        <w:rPr>
          <w:rFonts w:asciiTheme="minorHAnsi" w:hAnsiTheme="minorHAnsi" w:cstheme="minorHAnsi"/>
          <w:sz w:val="16"/>
          <w:szCs w:val="16"/>
        </w:rPr>
        <w:t xml:space="preserve">Załącznik nr 7 – </w:t>
      </w:r>
      <w:r w:rsidRPr="00EA3A60">
        <w:rPr>
          <w:rFonts w:asciiTheme="minorHAnsi" w:hAnsiTheme="minorHAnsi" w:cstheme="minorHAnsi"/>
          <w:sz w:val="16"/>
          <w:szCs w:val="16"/>
        </w:rPr>
        <w:tab/>
      </w:r>
      <w:r w:rsidR="00BA1AED" w:rsidRPr="00EA3A60">
        <w:rPr>
          <w:rFonts w:asciiTheme="minorHAnsi" w:hAnsiTheme="minorHAnsi" w:cstheme="minorHAnsi"/>
          <w:sz w:val="16"/>
          <w:szCs w:val="16"/>
        </w:rPr>
        <w:t>Oświadczenie o przynależności lub braku przynależności do tej samej grupy kapitałowej, o której mowa w art. 24 ust. 1 pkt 23 ustawy.</w:t>
      </w:r>
    </w:p>
    <w:p w:rsidR="00F228E8" w:rsidRPr="00EA3A60" w:rsidRDefault="00F228E8" w:rsidP="00911143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:rsidR="004C6032" w:rsidRPr="00EA3A60" w:rsidRDefault="004C6032" w:rsidP="00911143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EA3A60">
        <w:rPr>
          <w:rFonts w:asciiTheme="minorHAnsi" w:hAnsiTheme="minorHAnsi" w:cstheme="minorHAnsi"/>
          <w:iCs/>
        </w:rPr>
        <w:t xml:space="preserve">Z dniem </w:t>
      </w:r>
      <w:r w:rsidR="00091D53">
        <w:rPr>
          <w:rFonts w:asciiTheme="minorHAnsi" w:hAnsiTheme="minorHAnsi" w:cstheme="minorHAnsi"/>
          <w:iCs/>
        </w:rPr>
        <w:t>04.10</w:t>
      </w:r>
      <w:r w:rsidR="00204E9F">
        <w:rPr>
          <w:rFonts w:asciiTheme="minorHAnsi" w:hAnsiTheme="minorHAnsi" w:cstheme="minorHAnsi"/>
          <w:iCs/>
        </w:rPr>
        <w:t>.2019</w:t>
      </w:r>
      <w:r w:rsidRPr="00EA3A60">
        <w:rPr>
          <w:rFonts w:asciiTheme="minorHAnsi" w:hAnsiTheme="minorHAnsi" w:cstheme="minorHAnsi"/>
          <w:iCs/>
        </w:rPr>
        <w:t xml:space="preserve"> r. zatwierdzam specyfikację istotnych warunków zamówienia.</w:t>
      </w:r>
    </w:p>
    <w:p w:rsidR="000C2B96" w:rsidRPr="00EA3A60" w:rsidRDefault="000C2B96" w:rsidP="00911143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:rsidR="00C429C3" w:rsidRPr="00EA3A60" w:rsidRDefault="00C429C3" w:rsidP="00911143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:rsidR="005E7FC2" w:rsidRPr="00EA3A60" w:rsidRDefault="00C429C3" w:rsidP="00911143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Dyrektor</w:t>
      </w:r>
      <w:r w:rsidR="005E7FC2" w:rsidRPr="00EA3A60">
        <w:rPr>
          <w:rFonts w:asciiTheme="minorHAnsi" w:hAnsiTheme="minorHAnsi" w:cstheme="minorHAnsi"/>
        </w:rPr>
        <w:t xml:space="preserve"> Zarządu Zieleni Miejskiej </w:t>
      </w:r>
    </w:p>
    <w:p w:rsidR="005E7FC2" w:rsidRPr="00EA3A60" w:rsidRDefault="005E7FC2" w:rsidP="00911143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:rsidR="00301199" w:rsidRDefault="00C429C3" w:rsidP="00911143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  <w:r w:rsidRPr="00EA3A60">
        <w:rPr>
          <w:rFonts w:asciiTheme="minorHAnsi" w:hAnsiTheme="minorHAnsi" w:cstheme="minorHAnsi"/>
        </w:rPr>
        <w:t>Tomasz Lisiecki</w:t>
      </w:r>
    </w:p>
    <w:p w:rsidR="00E0449C" w:rsidRDefault="00E0449C" w:rsidP="00E0449C">
      <w:pPr>
        <w:spacing w:line="288" w:lineRule="auto"/>
        <w:rPr>
          <w:rFonts w:asciiTheme="minorHAnsi" w:hAnsiTheme="minorHAnsi" w:cstheme="minorHAnsi"/>
        </w:rPr>
      </w:pPr>
    </w:p>
    <w:p w:rsidR="00E0449C" w:rsidRDefault="00E0449C" w:rsidP="00E0449C">
      <w:pPr>
        <w:spacing w:line="288" w:lineRule="auto"/>
        <w:rPr>
          <w:rFonts w:asciiTheme="minorHAnsi" w:hAnsiTheme="minorHAnsi" w:cstheme="minorHAnsi"/>
          <w:b/>
          <w:iCs/>
        </w:rPr>
      </w:pPr>
    </w:p>
    <w:p w:rsidR="00E0449C" w:rsidRPr="00E0449C" w:rsidRDefault="00E0449C" w:rsidP="0078683B">
      <w:pPr>
        <w:spacing w:line="288" w:lineRule="auto"/>
        <w:ind w:left="1146"/>
        <w:jc w:val="both"/>
        <w:rPr>
          <w:rFonts w:asciiTheme="minorHAnsi" w:hAnsiTheme="minorHAnsi" w:cstheme="minorHAnsi"/>
          <w:i/>
          <w:iCs/>
          <w:sz w:val="12"/>
          <w:szCs w:val="12"/>
        </w:rPr>
      </w:pPr>
      <w:r w:rsidRPr="00E0449C">
        <w:rPr>
          <w:rFonts w:asciiTheme="minorHAnsi" w:hAnsiTheme="minorHAnsi" w:cstheme="minorHAnsi"/>
          <w:iCs/>
          <w:sz w:val="12"/>
          <w:szCs w:val="12"/>
        </w:rPr>
        <w:t xml:space="preserve"> </w:t>
      </w:r>
    </w:p>
    <w:sectPr w:rsidR="00E0449C" w:rsidRPr="00E0449C" w:rsidSect="003F0634">
      <w:headerReference w:type="default" r:id="rId15"/>
      <w:footerReference w:type="even" r:id="rId16"/>
      <w:footerReference w:type="default" r:id="rId17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AD" w:rsidRDefault="00A725AD">
      <w:r>
        <w:separator/>
      </w:r>
    </w:p>
  </w:endnote>
  <w:endnote w:type="continuationSeparator" w:id="0">
    <w:p w:rsidR="00A725AD" w:rsidRDefault="00A7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6E" w:rsidRDefault="00B1566E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566E" w:rsidRDefault="00B156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6E" w:rsidRPr="00120266" w:rsidRDefault="00B1566E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:rsidR="00B1566E" w:rsidRPr="008018DE" w:rsidRDefault="00B1566E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A725A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A725A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AD" w:rsidRDefault="00A725AD">
      <w:r>
        <w:separator/>
      </w:r>
    </w:p>
  </w:footnote>
  <w:footnote w:type="continuationSeparator" w:id="0">
    <w:p w:rsidR="00A725AD" w:rsidRDefault="00A72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6E" w:rsidRPr="00E36170" w:rsidRDefault="00B1566E" w:rsidP="00C35909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>
      <w:rPr>
        <w:rFonts w:ascii="Arial" w:hAnsi="Arial" w:cs="Arial"/>
        <w:b/>
        <w:bCs/>
        <w:iCs/>
        <w:sz w:val="16"/>
      </w:rPr>
      <w:t>ZZM.ZP/252-26/19P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D5C0D0F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68C6B53"/>
    <w:multiLevelType w:val="hybridMultilevel"/>
    <w:tmpl w:val="E06AF8EA"/>
    <w:lvl w:ilvl="0" w:tplc="B756FC76">
      <w:start w:val="1"/>
      <w:numFmt w:val="lowerLetter"/>
      <w:lvlText w:val="%1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B1255AE"/>
    <w:multiLevelType w:val="hybridMultilevel"/>
    <w:tmpl w:val="908CB3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85F2AE3"/>
    <w:multiLevelType w:val="hybridMultilevel"/>
    <w:tmpl w:val="F81C165E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9150A72"/>
    <w:multiLevelType w:val="hybridMultilevel"/>
    <w:tmpl w:val="FBEA086E"/>
    <w:lvl w:ilvl="0" w:tplc="A182608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B3A6931"/>
    <w:multiLevelType w:val="multilevel"/>
    <w:tmpl w:val="400C7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84122D8"/>
    <w:multiLevelType w:val="hybridMultilevel"/>
    <w:tmpl w:val="E004B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647ABE"/>
    <w:multiLevelType w:val="multilevel"/>
    <w:tmpl w:val="400C7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8A9218B"/>
    <w:multiLevelType w:val="hybridMultilevel"/>
    <w:tmpl w:val="8D42A592"/>
    <w:lvl w:ilvl="0" w:tplc="505EAEFC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9">
    <w:nsid w:val="674B6A8C"/>
    <w:multiLevelType w:val="hybridMultilevel"/>
    <w:tmpl w:val="225A2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51A1C"/>
    <w:multiLevelType w:val="hybridMultilevel"/>
    <w:tmpl w:val="DD720B9A"/>
    <w:lvl w:ilvl="0" w:tplc="77B8448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num w:numId="1">
    <w:abstractNumId w:val="3"/>
  </w:num>
  <w:num w:numId="2">
    <w:abstractNumId w:val="4"/>
  </w:num>
  <w:num w:numId="3">
    <w:abstractNumId w:val="38"/>
  </w:num>
  <w:num w:numId="4">
    <w:abstractNumId w:val="33"/>
  </w:num>
  <w:num w:numId="5">
    <w:abstractNumId w:val="29"/>
  </w:num>
  <w:num w:numId="6">
    <w:abstractNumId w:val="22"/>
  </w:num>
  <w:num w:numId="7">
    <w:abstractNumId w:val="34"/>
  </w:num>
  <w:num w:numId="8">
    <w:abstractNumId w:val="39"/>
  </w:num>
  <w:num w:numId="9">
    <w:abstractNumId w:val="35"/>
  </w:num>
  <w:num w:numId="10">
    <w:abstractNumId w:val="26"/>
  </w:num>
  <w:num w:numId="11">
    <w:abstractNumId w:val="30"/>
  </w:num>
  <w:num w:numId="12">
    <w:abstractNumId w:val="31"/>
  </w:num>
  <w:num w:numId="13">
    <w:abstractNumId w:val="24"/>
  </w:num>
  <w:num w:numId="14">
    <w:abstractNumId w:val="20"/>
  </w:num>
  <w:num w:numId="15">
    <w:abstractNumId w:val="19"/>
  </w:num>
  <w:num w:numId="16">
    <w:abstractNumId w:val="21"/>
  </w:num>
  <w:num w:numId="17">
    <w:abstractNumId w:val="36"/>
  </w:num>
  <w:num w:numId="18">
    <w:abstractNumId w:val="25"/>
  </w:num>
  <w:num w:numId="19">
    <w:abstractNumId w:val="23"/>
  </w:num>
  <w:num w:numId="20">
    <w:abstractNumId w:val="28"/>
  </w:num>
  <w:num w:numId="21">
    <w:abstractNumId w:val="32"/>
  </w:num>
  <w:num w:numId="22">
    <w:abstractNumId w:val="37"/>
  </w:num>
  <w:num w:numId="23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7HLAtItuF9WXAtdfAArkiXFdQXc=" w:salt="CDXbyQ7k1FzOa8i9DJULG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0B98"/>
    <w:rsid w:val="00001DF6"/>
    <w:rsid w:val="000025EE"/>
    <w:rsid w:val="00002F3B"/>
    <w:rsid w:val="000030E9"/>
    <w:rsid w:val="00004220"/>
    <w:rsid w:val="00005810"/>
    <w:rsid w:val="00006193"/>
    <w:rsid w:val="0000741B"/>
    <w:rsid w:val="00007ECC"/>
    <w:rsid w:val="00010947"/>
    <w:rsid w:val="00012B60"/>
    <w:rsid w:val="00012D5A"/>
    <w:rsid w:val="0001355E"/>
    <w:rsid w:val="0001436B"/>
    <w:rsid w:val="000163E3"/>
    <w:rsid w:val="000172C8"/>
    <w:rsid w:val="0001759D"/>
    <w:rsid w:val="00020249"/>
    <w:rsid w:val="00022FFE"/>
    <w:rsid w:val="0002381A"/>
    <w:rsid w:val="00023837"/>
    <w:rsid w:val="00023CB3"/>
    <w:rsid w:val="000259D9"/>
    <w:rsid w:val="00025D6E"/>
    <w:rsid w:val="00025F5F"/>
    <w:rsid w:val="0002690E"/>
    <w:rsid w:val="00026A64"/>
    <w:rsid w:val="00032CF3"/>
    <w:rsid w:val="00035AB4"/>
    <w:rsid w:val="0003641E"/>
    <w:rsid w:val="00037E44"/>
    <w:rsid w:val="000404EF"/>
    <w:rsid w:val="00041FD4"/>
    <w:rsid w:val="000440AC"/>
    <w:rsid w:val="00044FF9"/>
    <w:rsid w:val="00045F58"/>
    <w:rsid w:val="00050A06"/>
    <w:rsid w:val="0005323A"/>
    <w:rsid w:val="000541BB"/>
    <w:rsid w:val="00055131"/>
    <w:rsid w:val="000611EC"/>
    <w:rsid w:val="00061D52"/>
    <w:rsid w:val="00061FA2"/>
    <w:rsid w:val="000620EB"/>
    <w:rsid w:val="0006349B"/>
    <w:rsid w:val="000650B9"/>
    <w:rsid w:val="00065A2F"/>
    <w:rsid w:val="00067D88"/>
    <w:rsid w:val="00070C44"/>
    <w:rsid w:val="00071688"/>
    <w:rsid w:val="0007206B"/>
    <w:rsid w:val="00072819"/>
    <w:rsid w:val="00072DBA"/>
    <w:rsid w:val="000750E6"/>
    <w:rsid w:val="00075CAF"/>
    <w:rsid w:val="00085D10"/>
    <w:rsid w:val="00086226"/>
    <w:rsid w:val="0008700E"/>
    <w:rsid w:val="00087326"/>
    <w:rsid w:val="00087D5B"/>
    <w:rsid w:val="000902FD"/>
    <w:rsid w:val="0009088A"/>
    <w:rsid w:val="00091D53"/>
    <w:rsid w:val="00096936"/>
    <w:rsid w:val="000A063C"/>
    <w:rsid w:val="000A1508"/>
    <w:rsid w:val="000A2FF4"/>
    <w:rsid w:val="000A323B"/>
    <w:rsid w:val="000A5212"/>
    <w:rsid w:val="000A6D02"/>
    <w:rsid w:val="000A7B17"/>
    <w:rsid w:val="000B061E"/>
    <w:rsid w:val="000B06E8"/>
    <w:rsid w:val="000B122A"/>
    <w:rsid w:val="000B561C"/>
    <w:rsid w:val="000B677C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C782A"/>
    <w:rsid w:val="000D0282"/>
    <w:rsid w:val="000D2BCB"/>
    <w:rsid w:val="000D3A63"/>
    <w:rsid w:val="000D537A"/>
    <w:rsid w:val="000D56A5"/>
    <w:rsid w:val="000D6E32"/>
    <w:rsid w:val="000E16CE"/>
    <w:rsid w:val="000E2BE5"/>
    <w:rsid w:val="000E4808"/>
    <w:rsid w:val="000E5E70"/>
    <w:rsid w:val="000E7AED"/>
    <w:rsid w:val="000F04D7"/>
    <w:rsid w:val="000F19FF"/>
    <w:rsid w:val="000F4129"/>
    <w:rsid w:val="000F5BDB"/>
    <w:rsid w:val="000F60F6"/>
    <w:rsid w:val="000F7612"/>
    <w:rsid w:val="00100C5D"/>
    <w:rsid w:val="00100F97"/>
    <w:rsid w:val="001044D0"/>
    <w:rsid w:val="00104623"/>
    <w:rsid w:val="00106B25"/>
    <w:rsid w:val="00106CE4"/>
    <w:rsid w:val="00113BF3"/>
    <w:rsid w:val="00115C1C"/>
    <w:rsid w:val="0011603D"/>
    <w:rsid w:val="00120266"/>
    <w:rsid w:val="00121727"/>
    <w:rsid w:val="00125D29"/>
    <w:rsid w:val="00125D51"/>
    <w:rsid w:val="001262A5"/>
    <w:rsid w:val="00126A02"/>
    <w:rsid w:val="00132474"/>
    <w:rsid w:val="00133997"/>
    <w:rsid w:val="00133C2D"/>
    <w:rsid w:val="00135DE5"/>
    <w:rsid w:val="00137072"/>
    <w:rsid w:val="0014030C"/>
    <w:rsid w:val="00142CCB"/>
    <w:rsid w:val="001438F0"/>
    <w:rsid w:val="00144593"/>
    <w:rsid w:val="00145B8C"/>
    <w:rsid w:val="001467DE"/>
    <w:rsid w:val="00151FAF"/>
    <w:rsid w:val="00154EC1"/>
    <w:rsid w:val="001555E6"/>
    <w:rsid w:val="001652EA"/>
    <w:rsid w:val="00167552"/>
    <w:rsid w:val="001678F0"/>
    <w:rsid w:val="0017581A"/>
    <w:rsid w:val="001762C1"/>
    <w:rsid w:val="001766F5"/>
    <w:rsid w:val="00182223"/>
    <w:rsid w:val="0018412A"/>
    <w:rsid w:val="00184389"/>
    <w:rsid w:val="001864CF"/>
    <w:rsid w:val="001874E7"/>
    <w:rsid w:val="00190B67"/>
    <w:rsid w:val="0019157F"/>
    <w:rsid w:val="00191B4C"/>
    <w:rsid w:val="001938D3"/>
    <w:rsid w:val="00193A72"/>
    <w:rsid w:val="00194D46"/>
    <w:rsid w:val="0019576D"/>
    <w:rsid w:val="00197959"/>
    <w:rsid w:val="00197F44"/>
    <w:rsid w:val="001A0447"/>
    <w:rsid w:val="001A248D"/>
    <w:rsid w:val="001B0D3A"/>
    <w:rsid w:val="001B7412"/>
    <w:rsid w:val="001B7C46"/>
    <w:rsid w:val="001C06A1"/>
    <w:rsid w:val="001C0A4B"/>
    <w:rsid w:val="001C5FA0"/>
    <w:rsid w:val="001C6C28"/>
    <w:rsid w:val="001C6D38"/>
    <w:rsid w:val="001C7FDD"/>
    <w:rsid w:val="001D18F2"/>
    <w:rsid w:val="001D19CA"/>
    <w:rsid w:val="001D1CC5"/>
    <w:rsid w:val="001D1FE9"/>
    <w:rsid w:val="001D2A50"/>
    <w:rsid w:val="001D3E4B"/>
    <w:rsid w:val="001D4DC3"/>
    <w:rsid w:val="001D5CD1"/>
    <w:rsid w:val="001E13B0"/>
    <w:rsid w:val="001E201A"/>
    <w:rsid w:val="001E21E0"/>
    <w:rsid w:val="001E3825"/>
    <w:rsid w:val="001E3847"/>
    <w:rsid w:val="001E44D6"/>
    <w:rsid w:val="001E583F"/>
    <w:rsid w:val="001F1F9D"/>
    <w:rsid w:val="001F2294"/>
    <w:rsid w:val="001F2A43"/>
    <w:rsid w:val="001F2A96"/>
    <w:rsid w:val="001F2BF8"/>
    <w:rsid w:val="001F5C1B"/>
    <w:rsid w:val="001F5C89"/>
    <w:rsid w:val="001F61F3"/>
    <w:rsid w:val="001F682A"/>
    <w:rsid w:val="001F7DCA"/>
    <w:rsid w:val="001F7DE3"/>
    <w:rsid w:val="002005AA"/>
    <w:rsid w:val="00200788"/>
    <w:rsid w:val="002035EE"/>
    <w:rsid w:val="0020417E"/>
    <w:rsid w:val="00204E9F"/>
    <w:rsid w:val="00205427"/>
    <w:rsid w:val="00205D16"/>
    <w:rsid w:val="00210BBF"/>
    <w:rsid w:val="00211D49"/>
    <w:rsid w:val="00212030"/>
    <w:rsid w:val="00212364"/>
    <w:rsid w:val="002123C1"/>
    <w:rsid w:val="00213542"/>
    <w:rsid w:val="00213560"/>
    <w:rsid w:val="002148E2"/>
    <w:rsid w:val="00214B6D"/>
    <w:rsid w:val="00214C17"/>
    <w:rsid w:val="00216367"/>
    <w:rsid w:val="00216BA7"/>
    <w:rsid w:val="002255C5"/>
    <w:rsid w:val="0022568D"/>
    <w:rsid w:val="002257CB"/>
    <w:rsid w:val="00234DC2"/>
    <w:rsid w:val="002363D6"/>
    <w:rsid w:val="00236C63"/>
    <w:rsid w:val="00237692"/>
    <w:rsid w:val="00237796"/>
    <w:rsid w:val="00241525"/>
    <w:rsid w:val="00243ED2"/>
    <w:rsid w:val="00246DAF"/>
    <w:rsid w:val="00247C9B"/>
    <w:rsid w:val="0025673F"/>
    <w:rsid w:val="00256983"/>
    <w:rsid w:val="002570F0"/>
    <w:rsid w:val="00257D9B"/>
    <w:rsid w:val="002617A2"/>
    <w:rsid w:val="002620FE"/>
    <w:rsid w:val="00264BDC"/>
    <w:rsid w:val="00265765"/>
    <w:rsid w:val="0026644E"/>
    <w:rsid w:val="00267D47"/>
    <w:rsid w:val="0027080C"/>
    <w:rsid w:val="00271FF6"/>
    <w:rsid w:val="00272AAB"/>
    <w:rsid w:val="0027443B"/>
    <w:rsid w:val="00274AE7"/>
    <w:rsid w:val="0027538B"/>
    <w:rsid w:val="00276196"/>
    <w:rsid w:val="00283CA5"/>
    <w:rsid w:val="0028415E"/>
    <w:rsid w:val="00285A34"/>
    <w:rsid w:val="00286184"/>
    <w:rsid w:val="00286BC4"/>
    <w:rsid w:val="00291605"/>
    <w:rsid w:val="002925AB"/>
    <w:rsid w:val="002929F2"/>
    <w:rsid w:val="002950A5"/>
    <w:rsid w:val="0029675E"/>
    <w:rsid w:val="002A0CB2"/>
    <w:rsid w:val="002A2922"/>
    <w:rsid w:val="002A3565"/>
    <w:rsid w:val="002A3CF3"/>
    <w:rsid w:val="002A4E4E"/>
    <w:rsid w:val="002A611E"/>
    <w:rsid w:val="002A6894"/>
    <w:rsid w:val="002A6A1E"/>
    <w:rsid w:val="002A70BE"/>
    <w:rsid w:val="002B28AF"/>
    <w:rsid w:val="002B3B05"/>
    <w:rsid w:val="002B55E8"/>
    <w:rsid w:val="002C1680"/>
    <w:rsid w:val="002C35F7"/>
    <w:rsid w:val="002C4CF6"/>
    <w:rsid w:val="002C537D"/>
    <w:rsid w:val="002C59DE"/>
    <w:rsid w:val="002C5CDE"/>
    <w:rsid w:val="002C619E"/>
    <w:rsid w:val="002C627F"/>
    <w:rsid w:val="002C7351"/>
    <w:rsid w:val="002D05FF"/>
    <w:rsid w:val="002D27F1"/>
    <w:rsid w:val="002D4AD5"/>
    <w:rsid w:val="002D4CDA"/>
    <w:rsid w:val="002D5686"/>
    <w:rsid w:val="002D7D10"/>
    <w:rsid w:val="002E1152"/>
    <w:rsid w:val="002E2D02"/>
    <w:rsid w:val="002E382D"/>
    <w:rsid w:val="002E598C"/>
    <w:rsid w:val="002E726C"/>
    <w:rsid w:val="002E76CA"/>
    <w:rsid w:val="002F00D1"/>
    <w:rsid w:val="002F15A8"/>
    <w:rsid w:val="002F17AC"/>
    <w:rsid w:val="002F57E6"/>
    <w:rsid w:val="002F78D3"/>
    <w:rsid w:val="00300013"/>
    <w:rsid w:val="00301199"/>
    <w:rsid w:val="00303090"/>
    <w:rsid w:val="0030321F"/>
    <w:rsid w:val="00303433"/>
    <w:rsid w:val="00303906"/>
    <w:rsid w:val="00303C57"/>
    <w:rsid w:val="00310300"/>
    <w:rsid w:val="00310651"/>
    <w:rsid w:val="00310812"/>
    <w:rsid w:val="00311FE5"/>
    <w:rsid w:val="003134CE"/>
    <w:rsid w:val="003146B1"/>
    <w:rsid w:val="003150A4"/>
    <w:rsid w:val="0031510C"/>
    <w:rsid w:val="00321F17"/>
    <w:rsid w:val="00322785"/>
    <w:rsid w:val="00322C93"/>
    <w:rsid w:val="00323B66"/>
    <w:rsid w:val="00323D13"/>
    <w:rsid w:val="003259B7"/>
    <w:rsid w:val="00325F12"/>
    <w:rsid w:val="00326093"/>
    <w:rsid w:val="0032648A"/>
    <w:rsid w:val="00330BA3"/>
    <w:rsid w:val="0033556A"/>
    <w:rsid w:val="00337D31"/>
    <w:rsid w:val="0034006F"/>
    <w:rsid w:val="00340124"/>
    <w:rsid w:val="00340870"/>
    <w:rsid w:val="003409F4"/>
    <w:rsid w:val="00341578"/>
    <w:rsid w:val="003434F3"/>
    <w:rsid w:val="00343ED6"/>
    <w:rsid w:val="00346742"/>
    <w:rsid w:val="00350D56"/>
    <w:rsid w:val="00351B37"/>
    <w:rsid w:val="003538E0"/>
    <w:rsid w:val="00357525"/>
    <w:rsid w:val="00360289"/>
    <w:rsid w:val="00361968"/>
    <w:rsid w:val="00362591"/>
    <w:rsid w:val="00363877"/>
    <w:rsid w:val="00363A18"/>
    <w:rsid w:val="00364925"/>
    <w:rsid w:val="00364979"/>
    <w:rsid w:val="003673A8"/>
    <w:rsid w:val="00367BBA"/>
    <w:rsid w:val="00372BA1"/>
    <w:rsid w:val="003756C1"/>
    <w:rsid w:val="00375ADA"/>
    <w:rsid w:val="00375AE7"/>
    <w:rsid w:val="00376748"/>
    <w:rsid w:val="00376E23"/>
    <w:rsid w:val="003771E1"/>
    <w:rsid w:val="00377EEF"/>
    <w:rsid w:val="003801D2"/>
    <w:rsid w:val="00380F63"/>
    <w:rsid w:val="00380FE4"/>
    <w:rsid w:val="003823E3"/>
    <w:rsid w:val="00384982"/>
    <w:rsid w:val="00387674"/>
    <w:rsid w:val="00391D4A"/>
    <w:rsid w:val="003933BE"/>
    <w:rsid w:val="00393647"/>
    <w:rsid w:val="00395ACE"/>
    <w:rsid w:val="00396251"/>
    <w:rsid w:val="00396869"/>
    <w:rsid w:val="00396BD3"/>
    <w:rsid w:val="003A0620"/>
    <w:rsid w:val="003A3AA0"/>
    <w:rsid w:val="003A45EA"/>
    <w:rsid w:val="003A6623"/>
    <w:rsid w:val="003B362D"/>
    <w:rsid w:val="003B5452"/>
    <w:rsid w:val="003B6CD7"/>
    <w:rsid w:val="003B7791"/>
    <w:rsid w:val="003C074A"/>
    <w:rsid w:val="003C1701"/>
    <w:rsid w:val="003C3372"/>
    <w:rsid w:val="003C4222"/>
    <w:rsid w:val="003C4D8A"/>
    <w:rsid w:val="003C7CE3"/>
    <w:rsid w:val="003D1996"/>
    <w:rsid w:val="003D3332"/>
    <w:rsid w:val="003D3F29"/>
    <w:rsid w:val="003D45A7"/>
    <w:rsid w:val="003D4605"/>
    <w:rsid w:val="003D46B8"/>
    <w:rsid w:val="003D5CA7"/>
    <w:rsid w:val="003D630B"/>
    <w:rsid w:val="003E04EF"/>
    <w:rsid w:val="003E2597"/>
    <w:rsid w:val="003E46DB"/>
    <w:rsid w:val="003E5840"/>
    <w:rsid w:val="003E5F4F"/>
    <w:rsid w:val="003E6122"/>
    <w:rsid w:val="003E6E85"/>
    <w:rsid w:val="003F0634"/>
    <w:rsid w:val="003F0BD7"/>
    <w:rsid w:val="003F2F08"/>
    <w:rsid w:val="003F3E8D"/>
    <w:rsid w:val="003F4921"/>
    <w:rsid w:val="003F6137"/>
    <w:rsid w:val="003F7088"/>
    <w:rsid w:val="003F79F0"/>
    <w:rsid w:val="0040116E"/>
    <w:rsid w:val="00401F9A"/>
    <w:rsid w:val="00402BC7"/>
    <w:rsid w:val="00402C8D"/>
    <w:rsid w:val="00404194"/>
    <w:rsid w:val="004052FF"/>
    <w:rsid w:val="00405547"/>
    <w:rsid w:val="00405CC4"/>
    <w:rsid w:val="00407BBF"/>
    <w:rsid w:val="0041021E"/>
    <w:rsid w:val="004108E2"/>
    <w:rsid w:val="00412250"/>
    <w:rsid w:val="004126EE"/>
    <w:rsid w:val="004128F9"/>
    <w:rsid w:val="00412C65"/>
    <w:rsid w:val="004145A3"/>
    <w:rsid w:val="00414A80"/>
    <w:rsid w:val="00416096"/>
    <w:rsid w:val="004213F4"/>
    <w:rsid w:val="00421C1E"/>
    <w:rsid w:val="0042287F"/>
    <w:rsid w:val="00430345"/>
    <w:rsid w:val="0043163D"/>
    <w:rsid w:val="0043411A"/>
    <w:rsid w:val="004347E6"/>
    <w:rsid w:val="004366C7"/>
    <w:rsid w:val="00437451"/>
    <w:rsid w:val="0044023D"/>
    <w:rsid w:val="004445D1"/>
    <w:rsid w:val="00445CCF"/>
    <w:rsid w:val="00446E12"/>
    <w:rsid w:val="004520E2"/>
    <w:rsid w:val="004530CC"/>
    <w:rsid w:val="00456712"/>
    <w:rsid w:val="00460B86"/>
    <w:rsid w:val="00462BBB"/>
    <w:rsid w:val="00464781"/>
    <w:rsid w:val="004676F3"/>
    <w:rsid w:val="00470829"/>
    <w:rsid w:val="00470CE3"/>
    <w:rsid w:val="00470E7D"/>
    <w:rsid w:val="004736F4"/>
    <w:rsid w:val="0047441D"/>
    <w:rsid w:val="0047503A"/>
    <w:rsid w:val="00476015"/>
    <w:rsid w:val="00477EC8"/>
    <w:rsid w:val="00480FAC"/>
    <w:rsid w:val="00485543"/>
    <w:rsid w:val="00485722"/>
    <w:rsid w:val="00486B39"/>
    <w:rsid w:val="00490A4C"/>
    <w:rsid w:val="004924AD"/>
    <w:rsid w:val="00492FB5"/>
    <w:rsid w:val="00494EF6"/>
    <w:rsid w:val="004953C2"/>
    <w:rsid w:val="004960D4"/>
    <w:rsid w:val="004A009D"/>
    <w:rsid w:val="004A0926"/>
    <w:rsid w:val="004A5B75"/>
    <w:rsid w:val="004A62BB"/>
    <w:rsid w:val="004A6B5A"/>
    <w:rsid w:val="004B106F"/>
    <w:rsid w:val="004B1FC7"/>
    <w:rsid w:val="004B25C4"/>
    <w:rsid w:val="004B28AF"/>
    <w:rsid w:val="004B2EA4"/>
    <w:rsid w:val="004B3196"/>
    <w:rsid w:val="004C3E92"/>
    <w:rsid w:val="004C4920"/>
    <w:rsid w:val="004C4949"/>
    <w:rsid w:val="004C5D43"/>
    <w:rsid w:val="004C5F30"/>
    <w:rsid w:val="004C5F32"/>
    <w:rsid w:val="004C6032"/>
    <w:rsid w:val="004C6312"/>
    <w:rsid w:val="004C7112"/>
    <w:rsid w:val="004D162A"/>
    <w:rsid w:val="004D409F"/>
    <w:rsid w:val="004D471F"/>
    <w:rsid w:val="004D532A"/>
    <w:rsid w:val="004D5E38"/>
    <w:rsid w:val="004D7837"/>
    <w:rsid w:val="004E10A2"/>
    <w:rsid w:val="004E3052"/>
    <w:rsid w:val="004E4F37"/>
    <w:rsid w:val="004E5420"/>
    <w:rsid w:val="004E61BC"/>
    <w:rsid w:val="004E637C"/>
    <w:rsid w:val="004F098F"/>
    <w:rsid w:val="004F09DB"/>
    <w:rsid w:val="004F1D15"/>
    <w:rsid w:val="004F2358"/>
    <w:rsid w:val="004F37E2"/>
    <w:rsid w:val="004F37F3"/>
    <w:rsid w:val="004F38A3"/>
    <w:rsid w:val="004F57EC"/>
    <w:rsid w:val="004F5E98"/>
    <w:rsid w:val="004F6851"/>
    <w:rsid w:val="004F7EA4"/>
    <w:rsid w:val="0050222E"/>
    <w:rsid w:val="005031A6"/>
    <w:rsid w:val="00506725"/>
    <w:rsid w:val="00506BE2"/>
    <w:rsid w:val="00511BCF"/>
    <w:rsid w:val="00512A3B"/>
    <w:rsid w:val="00514132"/>
    <w:rsid w:val="005147A3"/>
    <w:rsid w:val="00514B91"/>
    <w:rsid w:val="00515171"/>
    <w:rsid w:val="00516659"/>
    <w:rsid w:val="0052058C"/>
    <w:rsid w:val="00520A09"/>
    <w:rsid w:val="00522D70"/>
    <w:rsid w:val="0052362C"/>
    <w:rsid w:val="00525394"/>
    <w:rsid w:val="00525BDA"/>
    <w:rsid w:val="005262CA"/>
    <w:rsid w:val="0052774E"/>
    <w:rsid w:val="00527784"/>
    <w:rsid w:val="00530B9E"/>
    <w:rsid w:val="00530BB4"/>
    <w:rsid w:val="00530FB4"/>
    <w:rsid w:val="00532EC8"/>
    <w:rsid w:val="005352A3"/>
    <w:rsid w:val="00536774"/>
    <w:rsid w:val="00536B8E"/>
    <w:rsid w:val="00536C94"/>
    <w:rsid w:val="00536D86"/>
    <w:rsid w:val="005370AB"/>
    <w:rsid w:val="005372DB"/>
    <w:rsid w:val="00540C84"/>
    <w:rsid w:val="00541017"/>
    <w:rsid w:val="005432BB"/>
    <w:rsid w:val="00544423"/>
    <w:rsid w:val="00544D18"/>
    <w:rsid w:val="00550530"/>
    <w:rsid w:val="005519F7"/>
    <w:rsid w:val="00551FA8"/>
    <w:rsid w:val="005537CA"/>
    <w:rsid w:val="0055591D"/>
    <w:rsid w:val="00560F70"/>
    <w:rsid w:val="005623AE"/>
    <w:rsid w:val="0056440D"/>
    <w:rsid w:val="0056527D"/>
    <w:rsid w:val="0056733F"/>
    <w:rsid w:val="0057216F"/>
    <w:rsid w:val="0057252F"/>
    <w:rsid w:val="00573492"/>
    <w:rsid w:val="0057367C"/>
    <w:rsid w:val="00574A7A"/>
    <w:rsid w:val="00574B15"/>
    <w:rsid w:val="0057559B"/>
    <w:rsid w:val="005756C4"/>
    <w:rsid w:val="00577383"/>
    <w:rsid w:val="00580554"/>
    <w:rsid w:val="00583538"/>
    <w:rsid w:val="00584A22"/>
    <w:rsid w:val="0058757F"/>
    <w:rsid w:val="0059290B"/>
    <w:rsid w:val="00593151"/>
    <w:rsid w:val="00594317"/>
    <w:rsid w:val="005944DE"/>
    <w:rsid w:val="0059457F"/>
    <w:rsid w:val="00594BF1"/>
    <w:rsid w:val="00596458"/>
    <w:rsid w:val="0059793F"/>
    <w:rsid w:val="005A2233"/>
    <w:rsid w:val="005A2F0A"/>
    <w:rsid w:val="005A34F3"/>
    <w:rsid w:val="005A473B"/>
    <w:rsid w:val="005A5CEE"/>
    <w:rsid w:val="005A5EB4"/>
    <w:rsid w:val="005A5FD8"/>
    <w:rsid w:val="005A78EB"/>
    <w:rsid w:val="005A794B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7B02"/>
    <w:rsid w:val="005D15C8"/>
    <w:rsid w:val="005D2984"/>
    <w:rsid w:val="005D2F24"/>
    <w:rsid w:val="005D42E6"/>
    <w:rsid w:val="005D5D48"/>
    <w:rsid w:val="005D6011"/>
    <w:rsid w:val="005D6012"/>
    <w:rsid w:val="005D6379"/>
    <w:rsid w:val="005D691A"/>
    <w:rsid w:val="005E0051"/>
    <w:rsid w:val="005E2159"/>
    <w:rsid w:val="005E2C9D"/>
    <w:rsid w:val="005E4B81"/>
    <w:rsid w:val="005E4F2D"/>
    <w:rsid w:val="005E63DD"/>
    <w:rsid w:val="005E6818"/>
    <w:rsid w:val="005E6CFC"/>
    <w:rsid w:val="005E7C86"/>
    <w:rsid w:val="005E7FC2"/>
    <w:rsid w:val="005F613A"/>
    <w:rsid w:val="005F78DD"/>
    <w:rsid w:val="006004D6"/>
    <w:rsid w:val="00600655"/>
    <w:rsid w:val="0060076F"/>
    <w:rsid w:val="00601F1F"/>
    <w:rsid w:val="0060231D"/>
    <w:rsid w:val="006034F0"/>
    <w:rsid w:val="00603C35"/>
    <w:rsid w:val="00603DE6"/>
    <w:rsid w:val="0060406C"/>
    <w:rsid w:val="00604DE0"/>
    <w:rsid w:val="00606074"/>
    <w:rsid w:val="00610EEF"/>
    <w:rsid w:val="00612190"/>
    <w:rsid w:val="00620985"/>
    <w:rsid w:val="00621FE5"/>
    <w:rsid w:val="006227F5"/>
    <w:rsid w:val="00622CC8"/>
    <w:rsid w:val="00624107"/>
    <w:rsid w:val="00624240"/>
    <w:rsid w:val="00624870"/>
    <w:rsid w:val="00625F16"/>
    <w:rsid w:val="0063014D"/>
    <w:rsid w:val="00630EA2"/>
    <w:rsid w:val="006312E7"/>
    <w:rsid w:val="0063248D"/>
    <w:rsid w:val="006336C9"/>
    <w:rsid w:val="006351D8"/>
    <w:rsid w:val="00635674"/>
    <w:rsid w:val="006357A1"/>
    <w:rsid w:val="00635C7A"/>
    <w:rsid w:val="00636DFF"/>
    <w:rsid w:val="0064238D"/>
    <w:rsid w:val="00642789"/>
    <w:rsid w:val="00643760"/>
    <w:rsid w:val="00645FDE"/>
    <w:rsid w:val="00646899"/>
    <w:rsid w:val="006507AD"/>
    <w:rsid w:val="006602AD"/>
    <w:rsid w:val="00660C12"/>
    <w:rsid w:val="00667635"/>
    <w:rsid w:val="00670FFE"/>
    <w:rsid w:val="00671464"/>
    <w:rsid w:val="00671A73"/>
    <w:rsid w:val="00672977"/>
    <w:rsid w:val="00672A1A"/>
    <w:rsid w:val="00673A73"/>
    <w:rsid w:val="0067796A"/>
    <w:rsid w:val="00683747"/>
    <w:rsid w:val="00684269"/>
    <w:rsid w:val="00686B0C"/>
    <w:rsid w:val="006872D4"/>
    <w:rsid w:val="006874E8"/>
    <w:rsid w:val="00692AB8"/>
    <w:rsid w:val="00692BF8"/>
    <w:rsid w:val="006A4AA5"/>
    <w:rsid w:val="006A76A8"/>
    <w:rsid w:val="006A77F5"/>
    <w:rsid w:val="006B3229"/>
    <w:rsid w:val="006B4D0F"/>
    <w:rsid w:val="006C1974"/>
    <w:rsid w:val="006C1B5C"/>
    <w:rsid w:val="006C2AB6"/>
    <w:rsid w:val="006C2CE0"/>
    <w:rsid w:val="006C4BD4"/>
    <w:rsid w:val="006C4FDE"/>
    <w:rsid w:val="006C7955"/>
    <w:rsid w:val="006C7BD7"/>
    <w:rsid w:val="006D141E"/>
    <w:rsid w:val="006D35C5"/>
    <w:rsid w:val="006D4032"/>
    <w:rsid w:val="006D6F12"/>
    <w:rsid w:val="006D742A"/>
    <w:rsid w:val="006D7ADC"/>
    <w:rsid w:val="006D7ECD"/>
    <w:rsid w:val="006E0618"/>
    <w:rsid w:val="006E2F89"/>
    <w:rsid w:val="006E31E6"/>
    <w:rsid w:val="006E3A9D"/>
    <w:rsid w:val="006E5E45"/>
    <w:rsid w:val="006E654C"/>
    <w:rsid w:val="006E697E"/>
    <w:rsid w:val="006E7C79"/>
    <w:rsid w:val="006F04A5"/>
    <w:rsid w:val="006F289A"/>
    <w:rsid w:val="006F4B9A"/>
    <w:rsid w:val="006F62D9"/>
    <w:rsid w:val="006F6BB8"/>
    <w:rsid w:val="00700861"/>
    <w:rsid w:val="00701480"/>
    <w:rsid w:val="0070166C"/>
    <w:rsid w:val="0070307D"/>
    <w:rsid w:val="00705300"/>
    <w:rsid w:val="0070583D"/>
    <w:rsid w:val="007063C1"/>
    <w:rsid w:val="00707820"/>
    <w:rsid w:val="00707EEC"/>
    <w:rsid w:val="00707FD2"/>
    <w:rsid w:val="0071020E"/>
    <w:rsid w:val="007121E3"/>
    <w:rsid w:val="00712459"/>
    <w:rsid w:val="00715469"/>
    <w:rsid w:val="00716E82"/>
    <w:rsid w:val="00720858"/>
    <w:rsid w:val="00721CB2"/>
    <w:rsid w:val="00722DE8"/>
    <w:rsid w:val="00722FDE"/>
    <w:rsid w:val="00723A73"/>
    <w:rsid w:val="00724747"/>
    <w:rsid w:val="00724A46"/>
    <w:rsid w:val="00725854"/>
    <w:rsid w:val="007271BB"/>
    <w:rsid w:val="00733FF3"/>
    <w:rsid w:val="00735479"/>
    <w:rsid w:val="0073620A"/>
    <w:rsid w:val="00737122"/>
    <w:rsid w:val="007448D7"/>
    <w:rsid w:val="00744C0F"/>
    <w:rsid w:val="007518CB"/>
    <w:rsid w:val="00751A10"/>
    <w:rsid w:val="00753282"/>
    <w:rsid w:val="00754099"/>
    <w:rsid w:val="007541A5"/>
    <w:rsid w:val="007544A1"/>
    <w:rsid w:val="007560C6"/>
    <w:rsid w:val="00757140"/>
    <w:rsid w:val="007573CD"/>
    <w:rsid w:val="00761219"/>
    <w:rsid w:val="00762E87"/>
    <w:rsid w:val="007635D4"/>
    <w:rsid w:val="00763F5A"/>
    <w:rsid w:val="007657F9"/>
    <w:rsid w:val="0076589A"/>
    <w:rsid w:val="00766833"/>
    <w:rsid w:val="00767DC7"/>
    <w:rsid w:val="00771335"/>
    <w:rsid w:val="00776EC8"/>
    <w:rsid w:val="00782B3D"/>
    <w:rsid w:val="00783E19"/>
    <w:rsid w:val="00785ADD"/>
    <w:rsid w:val="0078683B"/>
    <w:rsid w:val="0078686B"/>
    <w:rsid w:val="007908ED"/>
    <w:rsid w:val="007928B2"/>
    <w:rsid w:val="00793EDC"/>
    <w:rsid w:val="0079524C"/>
    <w:rsid w:val="007A3495"/>
    <w:rsid w:val="007A4D6F"/>
    <w:rsid w:val="007A548A"/>
    <w:rsid w:val="007A600C"/>
    <w:rsid w:val="007A767D"/>
    <w:rsid w:val="007B04BB"/>
    <w:rsid w:val="007B1E1B"/>
    <w:rsid w:val="007B2515"/>
    <w:rsid w:val="007B297A"/>
    <w:rsid w:val="007B4900"/>
    <w:rsid w:val="007B7A42"/>
    <w:rsid w:val="007C35D0"/>
    <w:rsid w:val="007C453B"/>
    <w:rsid w:val="007C7B42"/>
    <w:rsid w:val="007D2B9D"/>
    <w:rsid w:val="007D3BB8"/>
    <w:rsid w:val="007D4C2A"/>
    <w:rsid w:val="007D73DA"/>
    <w:rsid w:val="007E044B"/>
    <w:rsid w:val="007E2255"/>
    <w:rsid w:val="007E433A"/>
    <w:rsid w:val="007E5580"/>
    <w:rsid w:val="007E55BC"/>
    <w:rsid w:val="007E60F6"/>
    <w:rsid w:val="007E62F6"/>
    <w:rsid w:val="007E680B"/>
    <w:rsid w:val="007F19F0"/>
    <w:rsid w:val="007F248B"/>
    <w:rsid w:val="007F3E57"/>
    <w:rsid w:val="007F5D1C"/>
    <w:rsid w:val="007F6297"/>
    <w:rsid w:val="007F6FDE"/>
    <w:rsid w:val="008018DE"/>
    <w:rsid w:val="008034A7"/>
    <w:rsid w:val="00807EEC"/>
    <w:rsid w:val="008100AB"/>
    <w:rsid w:val="00811732"/>
    <w:rsid w:val="00811A52"/>
    <w:rsid w:val="00811E46"/>
    <w:rsid w:val="00812BE1"/>
    <w:rsid w:val="00813EB8"/>
    <w:rsid w:val="00815014"/>
    <w:rsid w:val="008210AE"/>
    <w:rsid w:val="00821EC8"/>
    <w:rsid w:val="00824134"/>
    <w:rsid w:val="00824FAC"/>
    <w:rsid w:val="008306A7"/>
    <w:rsid w:val="00831C7C"/>
    <w:rsid w:val="008322F6"/>
    <w:rsid w:val="0083275F"/>
    <w:rsid w:val="00832D31"/>
    <w:rsid w:val="00833D48"/>
    <w:rsid w:val="00834118"/>
    <w:rsid w:val="00834290"/>
    <w:rsid w:val="00835F76"/>
    <w:rsid w:val="00836B6E"/>
    <w:rsid w:val="00837E0C"/>
    <w:rsid w:val="00844158"/>
    <w:rsid w:val="00845174"/>
    <w:rsid w:val="008468AC"/>
    <w:rsid w:val="00847380"/>
    <w:rsid w:val="00847F2C"/>
    <w:rsid w:val="00847FDC"/>
    <w:rsid w:val="008533ED"/>
    <w:rsid w:val="00853FCA"/>
    <w:rsid w:val="00855D48"/>
    <w:rsid w:val="00856174"/>
    <w:rsid w:val="00861045"/>
    <w:rsid w:val="008614F5"/>
    <w:rsid w:val="0086203C"/>
    <w:rsid w:val="00862570"/>
    <w:rsid w:val="00863AD5"/>
    <w:rsid w:val="008726A1"/>
    <w:rsid w:val="00873C66"/>
    <w:rsid w:val="008744F5"/>
    <w:rsid w:val="00876348"/>
    <w:rsid w:val="00876F30"/>
    <w:rsid w:val="00876F32"/>
    <w:rsid w:val="00880C62"/>
    <w:rsid w:val="0088227A"/>
    <w:rsid w:val="008833CB"/>
    <w:rsid w:val="0088575A"/>
    <w:rsid w:val="008875B7"/>
    <w:rsid w:val="00887AB0"/>
    <w:rsid w:val="00887E88"/>
    <w:rsid w:val="008913CD"/>
    <w:rsid w:val="00893619"/>
    <w:rsid w:val="00893900"/>
    <w:rsid w:val="00893918"/>
    <w:rsid w:val="00895B2B"/>
    <w:rsid w:val="00895CA9"/>
    <w:rsid w:val="008A0838"/>
    <w:rsid w:val="008A210E"/>
    <w:rsid w:val="008A5E4E"/>
    <w:rsid w:val="008B02FC"/>
    <w:rsid w:val="008B3247"/>
    <w:rsid w:val="008C007F"/>
    <w:rsid w:val="008C09E4"/>
    <w:rsid w:val="008C0B61"/>
    <w:rsid w:val="008C200C"/>
    <w:rsid w:val="008C250C"/>
    <w:rsid w:val="008C3D3F"/>
    <w:rsid w:val="008C40EA"/>
    <w:rsid w:val="008C4284"/>
    <w:rsid w:val="008C5062"/>
    <w:rsid w:val="008C589B"/>
    <w:rsid w:val="008D31DE"/>
    <w:rsid w:val="008D329D"/>
    <w:rsid w:val="008D5468"/>
    <w:rsid w:val="008D5681"/>
    <w:rsid w:val="008D5C38"/>
    <w:rsid w:val="008E064F"/>
    <w:rsid w:val="008E08A6"/>
    <w:rsid w:val="008E1EBE"/>
    <w:rsid w:val="008E27FE"/>
    <w:rsid w:val="008E37FA"/>
    <w:rsid w:val="008E7C83"/>
    <w:rsid w:val="008F02C1"/>
    <w:rsid w:val="008F1299"/>
    <w:rsid w:val="008F37D5"/>
    <w:rsid w:val="008F3AD0"/>
    <w:rsid w:val="00900FFB"/>
    <w:rsid w:val="00901B91"/>
    <w:rsid w:val="009043E6"/>
    <w:rsid w:val="009045C4"/>
    <w:rsid w:val="00904647"/>
    <w:rsid w:val="00905624"/>
    <w:rsid w:val="00905E61"/>
    <w:rsid w:val="0090609A"/>
    <w:rsid w:val="00911143"/>
    <w:rsid w:val="00911B6E"/>
    <w:rsid w:val="00911CC1"/>
    <w:rsid w:val="00915750"/>
    <w:rsid w:val="00922308"/>
    <w:rsid w:val="00922333"/>
    <w:rsid w:val="009230CD"/>
    <w:rsid w:val="009259FB"/>
    <w:rsid w:val="00926685"/>
    <w:rsid w:val="0092682A"/>
    <w:rsid w:val="00926E19"/>
    <w:rsid w:val="009272E7"/>
    <w:rsid w:val="009276A6"/>
    <w:rsid w:val="0092793E"/>
    <w:rsid w:val="00931171"/>
    <w:rsid w:val="009351B7"/>
    <w:rsid w:val="009405D4"/>
    <w:rsid w:val="0094207E"/>
    <w:rsid w:val="00942456"/>
    <w:rsid w:val="0094342E"/>
    <w:rsid w:val="00946D90"/>
    <w:rsid w:val="00952D2D"/>
    <w:rsid w:val="00954FA1"/>
    <w:rsid w:val="009614C5"/>
    <w:rsid w:val="00961514"/>
    <w:rsid w:val="00962101"/>
    <w:rsid w:val="00965376"/>
    <w:rsid w:val="0096769F"/>
    <w:rsid w:val="00971C3F"/>
    <w:rsid w:val="00971FF1"/>
    <w:rsid w:val="00973862"/>
    <w:rsid w:val="0097402F"/>
    <w:rsid w:val="009756E7"/>
    <w:rsid w:val="009759C9"/>
    <w:rsid w:val="009765B6"/>
    <w:rsid w:val="00976675"/>
    <w:rsid w:val="0097750B"/>
    <w:rsid w:val="0098302D"/>
    <w:rsid w:val="00983030"/>
    <w:rsid w:val="00984B0C"/>
    <w:rsid w:val="0098572A"/>
    <w:rsid w:val="00985E29"/>
    <w:rsid w:val="00991448"/>
    <w:rsid w:val="00991775"/>
    <w:rsid w:val="0099220F"/>
    <w:rsid w:val="00992BEC"/>
    <w:rsid w:val="00996512"/>
    <w:rsid w:val="00996E95"/>
    <w:rsid w:val="00997AFD"/>
    <w:rsid w:val="009A0252"/>
    <w:rsid w:val="009A0754"/>
    <w:rsid w:val="009A3E77"/>
    <w:rsid w:val="009A4F5D"/>
    <w:rsid w:val="009B4ACF"/>
    <w:rsid w:val="009B57DB"/>
    <w:rsid w:val="009B598A"/>
    <w:rsid w:val="009B64CF"/>
    <w:rsid w:val="009B7708"/>
    <w:rsid w:val="009B7C0F"/>
    <w:rsid w:val="009C0FF5"/>
    <w:rsid w:val="009C1338"/>
    <w:rsid w:val="009C1EB7"/>
    <w:rsid w:val="009C552E"/>
    <w:rsid w:val="009C7027"/>
    <w:rsid w:val="009C779F"/>
    <w:rsid w:val="009D0827"/>
    <w:rsid w:val="009D1392"/>
    <w:rsid w:val="009D22B9"/>
    <w:rsid w:val="009D30C7"/>
    <w:rsid w:val="009D5A22"/>
    <w:rsid w:val="009D5EE5"/>
    <w:rsid w:val="009D68EB"/>
    <w:rsid w:val="009E2C50"/>
    <w:rsid w:val="009E652E"/>
    <w:rsid w:val="009F0FD8"/>
    <w:rsid w:val="009F2F6E"/>
    <w:rsid w:val="009F33A4"/>
    <w:rsid w:val="009F6638"/>
    <w:rsid w:val="00A017A3"/>
    <w:rsid w:val="00A02409"/>
    <w:rsid w:val="00A03562"/>
    <w:rsid w:val="00A050D2"/>
    <w:rsid w:val="00A061E9"/>
    <w:rsid w:val="00A11BBD"/>
    <w:rsid w:val="00A1296E"/>
    <w:rsid w:val="00A13F94"/>
    <w:rsid w:val="00A14A00"/>
    <w:rsid w:val="00A17F23"/>
    <w:rsid w:val="00A20B2C"/>
    <w:rsid w:val="00A2263F"/>
    <w:rsid w:val="00A22AF3"/>
    <w:rsid w:val="00A238B1"/>
    <w:rsid w:val="00A23E39"/>
    <w:rsid w:val="00A2594D"/>
    <w:rsid w:val="00A25EF9"/>
    <w:rsid w:val="00A27338"/>
    <w:rsid w:val="00A30A28"/>
    <w:rsid w:val="00A346F2"/>
    <w:rsid w:val="00A34F0E"/>
    <w:rsid w:val="00A40F2E"/>
    <w:rsid w:val="00A41B15"/>
    <w:rsid w:val="00A42760"/>
    <w:rsid w:val="00A42E62"/>
    <w:rsid w:val="00A42FC5"/>
    <w:rsid w:val="00A43E35"/>
    <w:rsid w:val="00A4464B"/>
    <w:rsid w:val="00A46B75"/>
    <w:rsid w:val="00A47735"/>
    <w:rsid w:val="00A500D2"/>
    <w:rsid w:val="00A50B70"/>
    <w:rsid w:val="00A51405"/>
    <w:rsid w:val="00A51A41"/>
    <w:rsid w:val="00A52177"/>
    <w:rsid w:val="00A52DDB"/>
    <w:rsid w:val="00A607E7"/>
    <w:rsid w:val="00A60B0F"/>
    <w:rsid w:val="00A633CF"/>
    <w:rsid w:val="00A66613"/>
    <w:rsid w:val="00A67B72"/>
    <w:rsid w:val="00A725AD"/>
    <w:rsid w:val="00A73D13"/>
    <w:rsid w:val="00A74C1D"/>
    <w:rsid w:val="00A74DB8"/>
    <w:rsid w:val="00A768D9"/>
    <w:rsid w:val="00A8288D"/>
    <w:rsid w:val="00A8321D"/>
    <w:rsid w:val="00A8398F"/>
    <w:rsid w:val="00A83AFC"/>
    <w:rsid w:val="00A8797F"/>
    <w:rsid w:val="00A90AEC"/>
    <w:rsid w:val="00A916FD"/>
    <w:rsid w:val="00A9317B"/>
    <w:rsid w:val="00A941C0"/>
    <w:rsid w:val="00A95172"/>
    <w:rsid w:val="00A952B2"/>
    <w:rsid w:val="00AA018F"/>
    <w:rsid w:val="00AA075D"/>
    <w:rsid w:val="00AA1302"/>
    <w:rsid w:val="00AA18CA"/>
    <w:rsid w:val="00AA2009"/>
    <w:rsid w:val="00AA37C9"/>
    <w:rsid w:val="00AA75B5"/>
    <w:rsid w:val="00AA7DA5"/>
    <w:rsid w:val="00AB11F8"/>
    <w:rsid w:val="00AB372C"/>
    <w:rsid w:val="00AB384B"/>
    <w:rsid w:val="00AB7594"/>
    <w:rsid w:val="00AC1631"/>
    <w:rsid w:val="00AC1814"/>
    <w:rsid w:val="00AC30CC"/>
    <w:rsid w:val="00AC4AE6"/>
    <w:rsid w:val="00AD0D83"/>
    <w:rsid w:val="00AD134B"/>
    <w:rsid w:val="00AD1588"/>
    <w:rsid w:val="00AD6023"/>
    <w:rsid w:val="00AD604C"/>
    <w:rsid w:val="00AD6808"/>
    <w:rsid w:val="00AE15DD"/>
    <w:rsid w:val="00AE26B4"/>
    <w:rsid w:val="00AE26F0"/>
    <w:rsid w:val="00AE34EC"/>
    <w:rsid w:val="00AE5837"/>
    <w:rsid w:val="00AF0DA9"/>
    <w:rsid w:val="00AF3E3E"/>
    <w:rsid w:val="00AF4298"/>
    <w:rsid w:val="00AF487C"/>
    <w:rsid w:val="00AF4DB5"/>
    <w:rsid w:val="00AF5A05"/>
    <w:rsid w:val="00AF6861"/>
    <w:rsid w:val="00B00580"/>
    <w:rsid w:val="00B008B4"/>
    <w:rsid w:val="00B00F8F"/>
    <w:rsid w:val="00B01248"/>
    <w:rsid w:val="00B028BB"/>
    <w:rsid w:val="00B04681"/>
    <w:rsid w:val="00B060DA"/>
    <w:rsid w:val="00B064F4"/>
    <w:rsid w:val="00B06D6E"/>
    <w:rsid w:val="00B078DE"/>
    <w:rsid w:val="00B1239C"/>
    <w:rsid w:val="00B13826"/>
    <w:rsid w:val="00B139C7"/>
    <w:rsid w:val="00B13B74"/>
    <w:rsid w:val="00B1566E"/>
    <w:rsid w:val="00B15E15"/>
    <w:rsid w:val="00B21233"/>
    <w:rsid w:val="00B233C0"/>
    <w:rsid w:val="00B23F95"/>
    <w:rsid w:val="00B2465E"/>
    <w:rsid w:val="00B24FB4"/>
    <w:rsid w:val="00B324BA"/>
    <w:rsid w:val="00B32570"/>
    <w:rsid w:val="00B35DBE"/>
    <w:rsid w:val="00B361E3"/>
    <w:rsid w:val="00B40E44"/>
    <w:rsid w:val="00B50454"/>
    <w:rsid w:val="00B52EC1"/>
    <w:rsid w:val="00B5320F"/>
    <w:rsid w:val="00B541D1"/>
    <w:rsid w:val="00B54EDC"/>
    <w:rsid w:val="00B54F13"/>
    <w:rsid w:val="00B550B9"/>
    <w:rsid w:val="00B57DC8"/>
    <w:rsid w:val="00B6129C"/>
    <w:rsid w:val="00B62512"/>
    <w:rsid w:val="00B637F3"/>
    <w:rsid w:val="00B641A0"/>
    <w:rsid w:val="00B65940"/>
    <w:rsid w:val="00B65EDF"/>
    <w:rsid w:val="00B7088A"/>
    <w:rsid w:val="00B7162F"/>
    <w:rsid w:val="00B72531"/>
    <w:rsid w:val="00B805D3"/>
    <w:rsid w:val="00B824C6"/>
    <w:rsid w:val="00B836B9"/>
    <w:rsid w:val="00B85FED"/>
    <w:rsid w:val="00B86450"/>
    <w:rsid w:val="00B903A0"/>
    <w:rsid w:val="00B90C47"/>
    <w:rsid w:val="00B91ABA"/>
    <w:rsid w:val="00B921C3"/>
    <w:rsid w:val="00B9255E"/>
    <w:rsid w:val="00B92E39"/>
    <w:rsid w:val="00B93A6E"/>
    <w:rsid w:val="00B941B7"/>
    <w:rsid w:val="00B943ED"/>
    <w:rsid w:val="00B96C1D"/>
    <w:rsid w:val="00BA14AC"/>
    <w:rsid w:val="00BA1A47"/>
    <w:rsid w:val="00BA1AED"/>
    <w:rsid w:val="00BA41E7"/>
    <w:rsid w:val="00BA7323"/>
    <w:rsid w:val="00BB1DE7"/>
    <w:rsid w:val="00BB279E"/>
    <w:rsid w:val="00BB2F36"/>
    <w:rsid w:val="00BB3DF6"/>
    <w:rsid w:val="00BB3F86"/>
    <w:rsid w:val="00BB5C60"/>
    <w:rsid w:val="00BB5F6F"/>
    <w:rsid w:val="00BB6B33"/>
    <w:rsid w:val="00BB7812"/>
    <w:rsid w:val="00BC0541"/>
    <w:rsid w:val="00BC077A"/>
    <w:rsid w:val="00BC2E34"/>
    <w:rsid w:val="00BC31BE"/>
    <w:rsid w:val="00BC3AA5"/>
    <w:rsid w:val="00BC581D"/>
    <w:rsid w:val="00BC64C9"/>
    <w:rsid w:val="00BC65A5"/>
    <w:rsid w:val="00BD07BE"/>
    <w:rsid w:val="00BD1388"/>
    <w:rsid w:val="00BD1ABA"/>
    <w:rsid w:val="00BD2FBD"/>
    <w:rsid w:val="00BD5BAA"/>
    <w:rsid w:val="00BD5C9A"/>
    <w:rsid w:val="00BD6134"/>
    <w:rsid w:val="00BD7CAA"/>
    <w:rsid w:val="00BD7D47"/>
    <w:rsid w:val="00BD7F08"/>
    <w:rsid w:val="00BE045C"/>
    <w:rsid w:val="00BE17BA"/>
    <w:rsid w:val="00BE2252"/>
    <w:rsid w:val="00BE4AB7"/>
    <w:rsid w:val="00BE6D67"/>
    <w:rsid w:val="00BE6E2F"/>
    <w:rsid w:val="00BF1565"/>
    <w:rsid w:val="00BF182B"/>
    <w:rsid w:val="00BF1D8C"/>
    <w:rsid w:val="00BF2DFF"/>
    <w:rsid w:val="00BF40E4"/>
    <w:rsid w:val="00BF53E0"/>
    <w:rsid w:val="00BF68A8"/>
    <w:rsid w:val="00BF7FAC"/>
    <w:rsid w:val="00C014F1"/>
    <w:rsid w:val="00C01A5A"/>
    <w:rsid w:val="00C0396B"/>
    <w:rsid w:val="00C03EC9"/>
    <w:rsid w:val="00C05AE0"/>
    <w:rsid w:val="00C06D6B"/>
    <w:rsid w:val="00C10512"/>
    <w:rsid w:val="00C10C91"/>
    <w:rsid w:val="00C113EF"/>
    <w:rsid w:val="00C11D52"/>
    <w:rsid w:val="00C13987"/>
    <w:rsid w:val="00C160D8"/>
    <w:rsid w:val="00C17C63"/>
    <w:rsid w:val="00C200B3"/>
    <w:rsid w:val="00C22887"/>
    <w:rsid w:val="00C2325C"/>
    <w:rsid w:val="00C2630D"/>
    <w:rsid w:val="00C311C0"/>
    <w:rsid w:val="00C32FC2"/>
    <w:rsid w:val="00C33BB1"/>
    <w:rsid w:val="00C34263"/>
    <w:rsid w:val="00C34E23"/>
    <w:rsid w:val="00C35909"/>
    <w:rsid w:val="00C35C09"/>
    <w:rsid w:val="00C3698F"/>
    <w:rsid w:val="00C40978"/>
    <w:rsid w:val="00C409CA"/>
    <w:rsid w:val="00C429C3"/>
    <w:rsid w:val="00C43A5C"/>
    <w:rsid w:val="00C43E6E"/>
    <w:rsid w:val="00C44C03"/>
    <w:rsid w:val="00C459A0"/>
    <w:rsid w:val="00C507BB"/>
    <w:rsid w:val="00C51AE6"/>
    <w:rsid w:val="00C53CB1"/>
    <w:rsid w:val="00C54013"/>
    <w:rsid w:val="00C54FB3"/>
    <w:rsid w:val="00C56513"/>
    <w:rsid w:val="00C56736"/>
    <w:rsid w:val="00C577CB"/>
    <w:rsid w:val="00C600B1"/>
    <w:rsid w:val="00C603AE"/>
    <w:rsid w:val="00C61A15"/>
    <w:rsid w:val="00C653D6"/>
    <w:rsid w:val="00C70459"/>
    <w:rsid w:val="00C71916"/>
    <w:rsid w:val="00C71D94"/>
    <w:rsid w:val="00C723B5"/>
    <w:rsid w:val="00C72737"/>
    <w:rsid w:val="00C729BC"/>
    <w:rsid w:val="00C72E7F"/>
    <w:rsid w:val="00C73BDA"/>
    <w:rsid w:val="00C74111"/>
    <w:rsid w:val="00C74883"/>
    <w:rsid w:val="00C74BDC"/>
    <w:rsid w:val="00C74D52"/>
    <w:rsid w:val="00C74DEE"/>
    <w:rsid w:val="00C764CF"/>
    <w:rsid w:val="00C81D2A"/>
    <w:rsid w:val="00C82A57"/>
    <w:rsid w:val="00C83039"/>
    <w:rsid w:val="00C86785"/>
    <w:rsid w:val="00C87498"/>
    <w:rsid w:val="00C90359"/>
    <w:rsid w:val="00C9182B"/>
    <w:rsid w:val="00C91D25"/>
    <w:rsid w:val="00C94704"/>
    <w:rsid w:val="00C957B5"/>
    <w:rsid w:val="00C9793F"/>
    <w:rsid w:val="00CA042A"/>
    <w:rsid w:val="00CA09BA"/>
    <w:rsid w:val="00CA1260"/>
    <w:rsid w:val="00CA2306"/>
    <w:rsid w:val="00CA4C65"/>
    <w:rsid w:val="00CA577E"/>
    <w:rsid w:val="00CA7F34"/>
    <w:rsid w:val="00CB0847"/>
    <w:rsid w:val="00CB1BC1"/>
    <w:rsid w:val="00CB2134"/>
    <w:rsid w:val="00CB213A"/>
    <w:rsid w:val="00CB3D05"/>
    <w:rsid w:val="00CB3DC5"/>
    <w:rsid w:val="00CB449F"/>
    <w:rsid w:val="00CB4EAD"/>
    <w:rsid w:val="00CB7144"/>
    <w:rsid w:val="00CB7513"/>
    <w:rsid w:val="00CC0085"/>
    <w:rsid w:val="00CC13F1"/>
    <w:rsid w:val="00CC1BD4"/>
    <w:rsid w:val="00CC1F79"/>
    <w:rsid w:val="00CC233A"/>
    <w:rsid w:val="00CC5690"/>
    <w:rsid w:val="00CC685E"/>
    <w:rsid w:val="00CC6EF2"/>
    <w:rsid w:val="00CC739C"/>
    <w:rsid w:val="00CC770F"/>
    <w:rsid w:val="00CD07F8"/>
    <w:rsid w:val="00CD1126"/>
    <w:rsid w:val="00CD3458"/>
    <w:rsid w:val="00CD4110"/>
    <w:rsid w:val="00CD6824"/>
    <w:rsid w:val="00CE1F1D"/>
    <w:rsid w:val="00CE219C"/>
    <w:rsid w:val="00CF3C31"/>
    <w:rsid w:val="00CF750A"/>
    <w:rsid w:val="00D0032F"/>
    <w:rsid w:val="00D007D1"/>
    <w:rsid w:val="00D03AC5"/>
    <w:rsid w:val="00D04F08"/>
    <w:rsid w:val="00D05812"/>
    <w:rsid w:val="00D07F1E"/>
    <w:rsid w:val="00D103E9"/>
    <w:rsid w:val="00D107D7"/>
    <w:rsid w:val="00D111FB"/>
    <w:rsid w:val="00D1339E"/>
    <w:rsid w:val="00D159EA"/>
    <w:rsid w:val="00D207B6"/>
    <w:rsid w:val="00D22A2B"/>
    <w:rsid w:val="00D2372F"/>
    <w:rsid w:val="00D24D2B"/>
    <w:rsid w:val="00D30CB7"/>
    <w:rsid w:val="00D32055"/>
    <w:rsid w:val="00D32176"/>
    <w:rsid w:val="00D333E4"/>
    <w:rsid w:val="00D33725"/>
    <w:rsid w:val="00D33D91"/>
    <w:rsid w:val="00D36A9F"/>
    <w:rsid w:val="00D36AED"/>
    <w:rsid w:val="00D36C0F"/>
    <w:rsid w:val="00D411B5"/>
    <w:rsid w:val="00D41A86"/>
    <w:rsid w:val="00D45F38"/>
    <w:rsid w:val="00D474B7"/>
    <w:rsid w:val="00D47A26"/>
    <w:rsid w:val="00D53DD5"/>
    <w:rsid w:val="00D556DB"/>
    <w:rsid w:val="00D56809"/>
    <w:rsid w:val="00D5758B"/>
    <w:rsid w:val="00D61283"/>
    <w:rsid w:val="00D61D5D"/>
    <w:rsid w:val="00D638C5"/>
    <w:rsid w:val="00D6485F"/>
    <w:rsid w:val="00D649A5"/>
    <w:rsid w:val="00D64F1F"/>
    <w:rsid w:val="00D713DF"/>
    <w:rsid w:val="00D7261A"/>
    <w:rsid w:val="00D72B58"/>
    <w:rsid w:val="00D74639"/>
    <w:rsid w:val="00D755FF"/>
    <w:rsid w:val="00D75681"/>
    <w:rsid w:val="00D75707"/>
    <w:rsid w:val="00D76C09"/>
    <w:rsid w:val="00D77926"/>
    <w:rsid w:val="00D82DE9"/>
    <w:rsid w:val="00D84801"/>
    <w:rsid w:val="00D84A7B"/>
    <w:rsid w:val="00D85AA2"/>
    <w:rsid w:val="00D861AE"/>
    <w:rsid w:val="00D86CE8"/>
    <w:rsid w:val="00D876EC"/>
    <w:rsid w:val="00D912E4"/>
    <w:rsid w:val="00D927EF"/>
    <w:rsid w:val="00D93756"/>
    <w:rsid w:val="00D945E4"/>
    <w:rsid w:val="00D9463F"/>
    <w:rsid w:val="00D9690E"/>
    <w:rsid w:val="00D96A40"/>
    <w:rsid w:val="00D97A68"/>
    <w:rsid w:val="00DA06EE"/>
    <w:rsid w:val="00DA21FA"/>
    <w:rsid w:val="00DA4D0D"/>
    <w:rsid w:val="00DA51EF"/>
    <w:rsid w:val="00DB04B5"/>
    <w:rsid w:val="00DB093D"/>
    <w:rsid w:val="00DB1405"/>
    <w:rsid w:val="00DB1BE7"/>
    <w:rsid w:val="00DB2997"/>
    <w:rsid w:val="00DB364B"/>
    <w:rsid w:val="00DB64D3"/>
    <w:rsid w:val="00DB7635"/>
    <w:rsid w:val="00DB76EC"/>
    <w:rsid w:val="00DB773E"/>
    <w:rsid w:val="00DC08CC"/>
    <w:rsid w:val="00DC2C1B"/>
    <w:rsid w:val="00DC38B2"/>
    <w:rsid w:val="00DC4D9D"/>
    <w:rsid w:val="00DD207D"/>
    <w:rsid w:val="00DD24BA"/>
    <w:rsid w:val="00DD452B"/>
    <w:rsid w:val="00DD4A7C"/>
    <w:rsid w:val="00DD596A"/>
    <w:rsid w:val="00DD5FF2"/>
    <w:rsid w:val="00DE1092"/>
    <w:rsid w:val="00DE1C68"/>
    <w:rsid w:val="00DE2559"/>
    <w:rsid w:val="00DE2E54"/>
    <w:rsid w:val="00DE31FA"/>
    <w:rsid w:val="00DE4088"/>
    <w:rsid w:val="00DE500C"/>
    <w:rsid w:val="00DE5DF3"/>
    <w:rsid w:val="00DE6E48"/>
    <w:rsid w:val="00DE7906"/>
    <w:rsid w:val="00DF42E2"/>
    <w:rsid w:val="00DF4D6E"/>
    <w:rsid w:val="00DF561A"/>
    <w:rsid w:val="00DF58F1"/>
    <w:rsid w:val="00DF6655"/>
    <w:rsid w:val="00DF74B3"/>
    <w:rsid w:val="00E02DF1"/>
    <w:rsid w:val="00E0327E"/>
    <w:rsid w:val="00E0449C"/>
    <w:rsid w:val="00E075FA"/>
    <w:rsid w:val="00E109C5"/>
    <w:rsid w:val="00E13388"/>
    <w:rsid w:val="00E1401A"/>
    <w:rsid w:val="00E149E4"/>
    <w:rsid w:val="00E20084"/>
    <w:rsid w:val="00E20241"/>
    <w:rsid w:val="00E21AF8"/>
    <w:rsid w:val="00E241E0"/>
    <w:rsid w:val="00E244DB"/>
    <w:rsid w:val="00E25B1F"/>
    <w:rsid w:val="00E26660"/>
    <w:rsid w:val="00E2770E"/>
    <w:rsid w:val="00E300C4"/>
    <w:rsid w:val="00E30613"/>
    <w:rsid w:val="00E30860"/>
    <w:rsid w:val="00E30EF9"/>
    <w:rsid w:val="00E31AA1"/>
    <w:rsid w:val="00E32128"/>
    <w:rsid w:val="00E3491B"/>
    <w:rsid w:val="00E36170"/>
    <w:rsid w:val="00E370AD"/>
    <w:rsid w:val="00E379FF"/>
    <w:rsid w:val="00E41A88"/>
    <w:rsid w:val="00E41DCF"/>
    <w:rsid w:val="00E43B3D"/>
    <w:rsid w:val="00E4798D"/>
    <w:rsid w:val="00E47EB9"/>
    <w:rsid w:val="00E52846"/>
    <w:rsid w:val="00E52E5E"/>
    <w:rsid w:val="00E54ABD"/>
    <w:rsid w:val="00E54AE6"/>
    <w:rsid w:val="00E54DA4"/>
    <w:rsid w:val="00E575C7"/>
    <w:rsid w:val="00E6143D"/>
    <w:rsid w:val="00E619EB"/>
    <w:rsid w:val="00E61B50"/>
    <w:rsid w:val="00E6237B"/>
    <w:rsid w:val="00E62537"/>
    <w:rsid w:val="00E639CC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2C76"/>
    <w:rsid w:val="00E74006"/>
    <w:rsid w:val="00E74916"/>
    <w:rsid w:val="00E75873"/>
    <w:rsid w:val="00E77081"/>
    <w:rsid w:val="00E80354"/>
    <w:rsid w:val="00E8574F"/>
    <w:rsid w:val="00E90054"/>
    <w:rsid w:val="00E9034F"/>
    <w:rsid w:val="00E90FCB"/>
    <w:rsid w:val="00E917CA"/>
    <w:rsid w:val="00E92183"/>
    <w:rsid w:val="00E93128"/>
    <w:rsid w:val="00E9396E"/>
    <w:rsid w:val="00E94B21"/>
    <w:rsid w:val="00EA1E43"/>
    <w:rsid w:val="00EA3A60"/>
    <w:rsid w:val="00EA42AA"/>
    <w:rsid w:val="00EA44B5"/>
    <w:rsid w:val="00EA6352"/>
    <w:rsid w:val="00EA693B"/>
    <w:rsid w:val="00EB04F5"/>
    <w:rsid w:val="00EB2893"/>
    <w:rsid w:val="00EB6A87"/>
    <w:rsid w:val="00EC03FB"/>
    <w:rsid w:val="00EC0F7E"/>
    <w:rsid w:val="00EC124A"/>
    <w:rsid w:val="00EC1528"/>
    <w:rsid w:val="00EC33F5"/>
    <w:rsid w:val="00EC3494"/>
    <w:rsid w:val="00EC3CB6"/>
    <w:rsid w:val="00EC5983"/>
    <w:rsid w:val="00EC667A"/>
    <w:rsid w:val="00EC7ACD"/>
    <w:rsid w:val="00ED26EE"/>
    <w:rsid w:val="00ED301D"/>
    <w:rsid w:val="00ED4737"/>
    <w:rsid w:val="00ED4EBB"/>
    <w:rsid w:val="00ED4ED2"/>
    <w:rsid w:val="00ED7877"/>
    <w:rsid w:val="00EE1984"/>
    <w:rsid w:val="00EE3066"/>
    <w:rsid w:val="00EE37B1"/>
    <w:rsid w:val="00EE4798"/>
    <w:rsid w:val="00EE77F8"/>
    <w:rsid w:val="00EF02D1"/>
    <w:rsid w:val="00EF0677"/>
    <w:rsid w:val="00EF19E1"/>
    <w:rsid w:val="00EF2C7C"/>
    <w:rsid w:val="00EF40A3"/>
    <w:rsid w:val="00EF4708"/>
    <w:rsid w:val="00EF540B"/>
    <w:rsid w:val="00EF5533"/>
    <w:rsid w:val="00EF6AD4"/>
    <w:rsid w:val="00EF7BAA"/>
    <w:rsid w:val="00F03EA5"/>
    <w:rsid w:val="00F04541"/>
    <w:rsid w:val="00F058DD"/>
    <w:rsid w:val="00F05AE7"/>
    <w:rsid w:val="00F11E45"/>
    <w:rsid w:val="00F11EFB"/>
    <w:rsid w:val="00F140CC"/>
    <w:rsid w:val="00F14570"/>
    <w:rsid w:val="00F1548F"/>
    <w:rsid w:val="00F16F5E"/>
    <w:rsid w:val="00F17F86"/>
    <w:rsid w:val="00F228E8"/>
    <w:rsid w:val="00F2395D"/>
    <w:rsid w:val="00F249D9"/>
    <w:rsid w:val="00F26B25"/>
    <w:rsid w:val="00F2727E"/>
    <w:rsid w:val="00F339C5"/>
    <w:rsid w:val="00F33B58"/>
    <w:rsid w:val="00F34850"/>
    <w:rsid w:val="00F36EB3"/>
    <w:rsid w:val="00F377E2"/>
    <w:rsid w:val="00F406CD"/>
    <w:rsid w:val="00F42B6B"/>
    <w:rsid w:val="00F43318"/>
    <w:rsid w:val="00F43A17"/>
    <w:rsid w:val="00F43D57"/>
    <w:rsid w:val="00F45E64"/>
    <w:rsid w:val="00F507C2"/>
    <w:rsid w:val="00F51850"/>
    <w:rsid w:val="00F54F4D"/>
    <w:rsid w:val="00F60ACE"/>
    <w:rsid w:val="00F614D8"/>
    <w:rsid w:val="00F61BA7"/>
    <w:rsid w:val="00F63120"/>
    <w:rsid w:val="00F63CEE"/>
    <w:rsid w:val="00F642C2"/>
    <w:rsid w:val="00F653EA"/>
    <w:rsid w:val="00F65818"/>
    <w:rsid w:val="00F83415"/>
    <w:rsid w:val="00F839F3"/>
    <w:rsid w:val="00F8417B"/>
    <w:rsid w:val="00F841D7"/>
    <w:rsid w:val="00F859C3"/>
    <w:rsid w:val="00F85B2F"/>
    <w:rsid w:val="00F86680"/>
    <w:rsid w:val="00F869D1"/>
    <w:rsid w:val="00F86A15"/>
    <w:rsid w:val="00F8729F"/>
    <w:rsid w:val="00F91187"/>
    <w:rsid w:val="00F91BC3"/>
    <w:rsid w:val="00F91BEB"/>
    <w:rsid w:val="00F93AE5"/>
    <w:rsid w:val="00F93DD3"/>
    <w:rsid w:val="00F9649F"/>
    <w:rsid w:val="00F96D0C"/>
    <w:rsid w:val="00F97AA0"/>
    <w:rsid w:val="00FA2468"/>
    <w:rsid w:val="00FA4595"/>
    <w:rsid w:val="00FB4205"/>
    <w:rsid w:val="00FB4B02"/>
    <w:rsid w:val="00FB51C7"/>
    <w:rsid w:val="00FB73B6"/>
    <w:rsid w:val="00FB797D"/>
    <w:rsid w:val="00FB7F35"/>
    <w:rsid w:val="00FC0E23"/>
    <w:rsid w:val="00FC1697"/>
    <w:rsid w:val="00FC2A74"/>
    <w:rsid w:val="00FC4573"/>
    <w:rsid w:val="00FC4C7A"/>
    <w:rsid w:val="00FC50A4"/>
    <w:rsid w:val="00FC5F77"/>
    <w:rsid w:val="00FC6E68"/>
    <w:rsid w:val="00FC780D"/>
    <w:rsid w:val="00FD1079"/>
    <w:rsid w:val="00FD41CC"/>
    <w:rsid w:val="00FD5A54"/>
    <w:rsid w:val="00FD72FF"/>
    <w:rsid w:val="00FE0AB7"/>
    <w:rsid w:val="00FE18DF"/>
    <w:rsid w:val="00FE2237"/>
    <w:rsid w:val="00FE25D9"/>
    <w:rsid w:val="00FE4BF5"/>
    <w:rsid w:val="00FE4D71"/>
    <w:rsid w:val="00FE7017"/>
    <w:rsid w:val="00FE7A6F"/>
    <w:rsid w:val="00FF0FDE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30321F"/>
    <w:rPr>
      <w:rFonts w:ascii="Calibri" w:eastAsia="Calibri" w:hAnsi="Calibri"/>
      <w:b/>
      <w:color w:val="1F497D"/>
      <w:sz w:val="72"/>
      <w:szCs w:val="7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30321F"/>
    <w:rPr>
      <w:rFonts w:ascii="Calibri" w:eastAsia="Calibri" w:hAnsi="Calibri"/>
      <w:b/>
      <w:color w:val="1F497D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zmzp@zzmpozna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zp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zm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zm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C963-E1B5-4E0A-A0DD-55EF206A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5801</Words>
  <Characters>34809</Characters>
  <Application>Microsoft Office Word</Application>
  <DocSecurity>0</DocSecurity>
  <Lines>290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Specyfikacja</vt:lpstr>
      <vt:lpstr>    SPECYFIKACJA ISTOTNYCH</vt:lpstr>
      <vt:lpstr>    WARUNKÓW ZAMÓWIENIA</vt:lpstr>
      <vt:lpstr>        nazwa i adres wykonawcy</vt:lpstr>
      <vt:lpstr>        Zarząd Zieleni Miejskiej</vt:lpstr>
    </vt:vector>
  </TitlesOfParts>
  <Company>HP</Company>
  <LinksUpToDate>false</LinksUpToDate>
  <CharactersWithSpaces>40529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4</cp:revision>
  <cp:lastPrinted>2019-10-04T10:07:00Z</cp:lastPrinted>
  <dcterms:created xsi:type="dcterms:W3CDTF">2019-10-04T15:08:00Z</dcterms:created>
  <dcterms:modified xsi:type="dcterms:W3CDTF">2019-10-04T15:09:00Z</dcterms:modified>
  <cp:contentStatus/>
</cp:coreProperties>
</file>