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AB" w:rsidRPr="003A188D" w:rsidRDefault="003E2FAB" w:rsidP="00EA0CF8">
      <w:pPr>
        <w:pStyle w:val="Nagwek1"/>
        <w:spacing w:line="288" w:lineRule="auto"/>
        <w:ind w:left="142" w:hanging="142"/>
        <w:jc w:val="center"/>
        <w:rPr>
          <w:rFonts w:ascii="Calibri" w:hAnsi="Calibri" w:cs="Calibri"/>
          <w:sz w:val="20"/>
        </w:rPr>
      </w:pPr>
      <w:bookmarkStart w:id="0" w:name="_GoBack"/>
      <w:bookmarkEnd w:id="0"/>
      <w:r w:rsidRPr="003A188D">
        <w:rPr>
          <w:rFonts w:ascii="Calibri" w:hAnsi="Calibri" w:cs="Calibri"/>
          <w:bCs/>
          <w:sz w:val="20"/>
        </w:rPr>
        <w:t>(WZÓR UMOWY)</w:t>
      </w:r>
    </w:p>
    <w:p w:rsidR="003E2FAB" w:rsidRPr="003A188D" w:rsidRDefault="0026190A" w:rsidP="00EA0CF8">
      <w:pPr>
        <w:pStyle w:val="Nagwek1"/>
        <w:spacing w:line="288" w:lineRule="auto"/>
        <w:ind w:left="142" w:hanging="142"/>
        <w:jc w:val="center"/>
        <w:rPr>
          <w:rFonts w:ascii="Calibri" w:hAnsi="Calibri" w:cs="Calibri"/>
          <w:sz w:val="20"/>
        </w:rPr>
      </w:pPr>
      <w:r w:rsidRPr="003A188D">
        <w:rPr>
          <w:rFonts w:ascii="Calibri" w:hAnsi="Calibri" w:cs="Calibri"/>
          <w:sz w:val="20"/>
        </w:rPr>
        <w:t xml:space="preserve">UMOWA NR </w:t>
      </w:r>
      <w:r w:rsidR="006B342D" w:rsidRPr="003A188D">
        <w:rPr>
          <w:rFonts w:ascii="Calibri" w:hAnsi="Calibri" w:cs="Calibri"/>
          <w:sz w:val="20"/>
        </w:rPr>
        <w:t>………………………….</w:t>
      </w:r>
      <w:r w:rsidRPr="003A188D">
        <w:rPr>
          <w:rFonts w:ascii="Calibri" w:hAnsi="Calibri" w:cs="Calibri"/>
          <w:sz w:val="20"/>
        </w:rPr>
        <w:t xml:space="preserve"> /201</w:t>
      </w:r>
      <w:r w:rsidR="000E36AB" w:rsidRPr="003A188D">
        <w:rPr>
          <w:rFonts w:ascii="Calibri" w:hAnsi="Calibri" w:cs="Calibri"/>
          <w:sz w:val="20"/>
        </w:rPr>
        <w:t>9</w:t>
      </w:r>
    </w:p>
    <w:p w:rsidR="003E2FAB" w:rsidRPr="003A188D" w:rsidRDefault="00373549" w:rsidP="00EA0CF8">
      <w:pPr>
        <w:spacing w:line="288" w:lineRule="auto"/>
        <w:ind w:left="7080" w:hanging="7080"/>
        <w:jc w:val="center"/>
        <w:rPr>
          <w:rFonts w:ascii="Calibri" w:hAnsi="Calibri" w:cs="Calibri"/>
        </w:rPr>
      </w:pPr>
      <w:r w:rsidRPr="003A188D">
        <w:rPr>
          <w:rFonts w:ascii="Calibri" w:hAnsi="Calibri" w:cs="Calibri"/>
        </w:rPr>
        <w:t>zawarta w dniu .........201</w:t>
      </w:r>
      <w:r w:rsidR="000E36AB" w:rsidRPr="003A188D">
        <w:rPr>
          <w:rFonts w:ascii="Calibri" w:hAnsi="Calibri" w:cs="Calibri"/>
        </w:rPr>
        <w:t>9</w:t>
      </w:r>
      <w:r w:rsidR="003E2FAB" w:rsidRPr="003A188D">
        <w:rPr>
          <w:rFonts w:ascii="Calibri" w:hAnsi="Calibri" w:cs="Calibri"/>
        </w:rPr>
        <w:t xml:space="preserve"> r. w Poznaniu pomiędzy:</w:t>
      </w:r>
    </w:p>
    <w:p w:rsidR="000E36AB" w:rsidRPr="003A188D" w:rsidRDefault="000E36AB" w:rsidP="00EA0CF8">
      <w:pPr>
        <w:pStyle w:val="Nagwek3"/>
        <w:spacing w:line="288" w:lineRule="auto"/>
        <w:ind w:firstLine="0"/>
        <w:jc w:val="left"/>
        <w:rPr>
          <w:rFonts w:ascii="Calibri" w:hAnsi="Calibri" w:cs="Calibri"/>
          <w:b/>
          <w:sz w:val="20"/>
        </w:rPr>
      </w:pPr>
      <w:r w:rsidRPr="003A188D">
        <w:rPr>
          <w:rFonts w:ascii="Calibri" w:hAnsi="Calibri" w:cs="Calibri"/>
          <w:b/>
          <w:sz w:val="20"/>
        </w:rPr>
        <w:t>Miastem Poznań - Zarządem Zieleni Miejskiej</w:t>
      </w:r>
    </w:p>
    <w:p w:rsidR="000E36AB" w:rsidRPr="003A188D" w:rsidRDefault="000E36AB" w:rsidP="00EA0CF8">
      <w:pPr>
        <w:spacing w:line="288" w:lineRule="auto"/>
        <w:rPr>
          <w:rFonts w:ascii="Calibri" w:hAnsi="Calibri" w:cs="Calibri"/>
          <w:b/>
        </w:rPr>
      </w:pPr>
      <w:r w:rsidRPr="003A188D">
        <w:rPr>
          <w:rFonts w:ascii="Calibri" w:hAnsi="Calibri" w:cs="Calibri"/>
          <w:b/>
        </w:rPr>
        <w:t>60-194 POZNAŃ</w:t>
      </w:r>
    </w:p>
    <w:p w:rsidR="000E36AB" w:rsidRPr="003A188D" w:rsidRDefault="000E36AB" w:rsidP="00EA0CF8">
      <w:pPr>
        <w:spacing w:line="288" w:lineRule="auto"/>
        <w:rPr>
          <w:rFonts w:ascii="Calibri" w:hAnsi="Calibri" w:cs="Calibri"/>
          <w:b/>
        </w:rPr>
      </w:pPr>
      <w:r w:rsidRPr="003A188D">
        <w:rPr>
          <w:rFonts w:ascii="Calibri" w:hAnsi="Calibri" w:cs="Calibri"/>
          <w:b/>
        </w:rPr>
        <w:t>ul. Strzegomska 3</w:t>
      </w:r>
    </w:p>
    <w:p w:rsidR="000E36AB" w:rsidRPr="003A188D" w:rsidRDefault="000E36AB" w:rsidP="00EA0CF8">
      <w:pPr>
        <w:pStyle w:val="Nagwek2"/>
        <w:spacing w:line="288" w:lineRule="auto"/>
        <w:rPr>
          <w:rFonts w:ascii="Calibri" w:hAnsi="Calibri" w:cs="Calibri"/>
          <w:i w:val="0"/>
          <w:iCs w:val="0"/>
        </w:rPr>
      </w:pPr>
      <w:r w:rsidRPr="003A188D">
        <w:rPr>
          <w:rFonts w:ascii="Calibri" w:hAnsi="Calibri" w:cs="Calibri"/>
          <w:i w:val="0"/>
          <w:iCs w:val="0"/>
        </w:rPr>
        <w:t>NIP 209-00-01-440</w:t>
      </w:r>
    </w:p>
    <w:p w:rsidR="000E36AB" w:rsidRPr="003A188D" w:rsidRDefault="000E36AB" w:rsidP="00EA0CF8">
      <w:pPr>
        <w:spacing w:line="288" w:lineRule="auto"/>
        <w:rPr>
          <w:rFonts w:ascii="Calibri" w:hAnsi="Calibri" w:cs="Calibri"/>
        </w:rPr>
      </w:pPr>
      <w:r w:rsidRPr="003A188D">
        <w:rPr>
          <w:rFonts w:ascii="Calibri" w:hAnsi="Calibri" w:cs="Calibri"/>
        </w:rPr>
        <w:t>reprezentowanym przez:</w:t>
      </w:r>
    </w:p>
    <w:p w:rsidR="000E36AB" w:rsidRPr="003A188D" w:rsidRDefault="000E36AB" w:rsidP="005C57A6">
      <w:pPr>
        <w:numPr>
          <w:ilvl w:val="0"/>
          <w:numId w:val="31"/>
        </w:numPr>
        <w:tabs>
          <w:tab w:val="clear" w:pos="1069"/>
          <w:tab w:val="num" w:pos="284"/>
        </w:tabs>
        <w:spacing w:line="288" w:lineRule="auto"/>
        <w:ind w:left="284"/>
        <w:rPr>
          <w:rFonts w:ascii="Calibri" w:hAnsi="Calibri" w:cs="Calibri"/>
        </w:rPr>
      </w:pPr>
      <w:r w:rsidRPr="003A188D">
        <w:rPr>
          <w:rFonts w:ascii="Calibri" w:hAnsi="Calibri" w:cs="Calibri"/>
        </w:rPr>
        <w:t>mgr inż. Tomasza Lisieckiego                  - Dyrektora ZZM</w:t>
      </w:r>
    </w:p>
    <w:p w:rsidR="003E2FAB" w:rsidRPr="003A188D" w:rsidRDefault="00523405" w:rsidP="00EA0CF8">
      <w:pPr>
        <w:spacing w:line="288" w:lineRule="auto"/>
        <w:rPr>
          <w:rFonts w:ascii="Calibri" w:hAnsi="Calibri" w:cs="Calibri"/>
          <w:b/>
        </w:rPr>
      </w:pPr>
      <w:r w:rsidRPr="003A188D">
        <w:rPr>
          <w:rFonts w:ascii="Calibri" w:hAnsi="Calibri" w:cs="Calibri"/>
        </w:rPr>
        <w:t>zwanym</w:t>
      </w:r>
      <w:r w:rsidR="003E2FAB" w:rsidRPr="003A188D">
        <w:rPr>
          <w:rFonts w:ascii="Calibri" w:hAnsi="Calibri" w:cs="Calibri"/>
        </w:rPr>
        <w:t xml:space="preserve"> dalej </w:t>
      </w:r>
      <w:r w:rsidR="0032553D" w:rsidRPr="003A188D">
        <w:rPr>
          <w:rFonts w:ascii="Calibri" w:hAnsi="Calibri" w:cs="Calibri"/>
          <w:b/>
        </w:rPr>
        <w:t>„ZAMAWIAJĄCYM”</w:t>
      </w:r>
    </w:p>
    <w:p w:rsidR="003E2FAB" w:rsidRPr="003A188D" w:rsidRDefault="003E2FAB" w:rsidP="00EA0CF8">
      <w:pPr>
        <w:spacing w:line="288" w:lineRule="auto"/>
        <w:rPr>
          <w:rFonts w:ascii="Calibri" w:hAnsi="Calibri" w:cs="Calibri"/>
          <w:bCs/>
        </w:rPr>
      </w:pPr>
      <w:r w:rsidRPr="003A188D">
        <w:rPr>
          <w:rFonts w:ascii="Calibri" w:hAnsi="Calibri" w:cs="Calibri"/>
          <w:bCs/>
        </w:rPr>
        <w:t xml:space="preserve">a </w:t>
      </w:r>
    </w:p>
    <w:p w:rsidR="003E2FAB" w:rsidRPr="003A188D" w:rsidRDefault="003E2FAB" w:rsidP="00EA0CF8">
      <w:pPr>
        <w:spacing w:line="288" w:lineRule="auto"/>
        <w:rPr>
          <w:rFonts w:ascii="Calibri" w:hAnsi="Calibri" w:cs="Calibri"/>
          <w:b/>
        </w:rPr>
      </w:pPr>
      <w:r w:rsidRPr="003A188D">
        <w:rPr>
          <w:rFonts w:ascii="Calibri" w:hAnsi="Calibri" w:cs="Calibri"/>
          <w:bCs/>
        </w:rPr>
        <w:t xml:space="preserve">z siedzibą w                                </w:t>
      </w:r>
    </w:p>
    <w:p w:rsidR="003E2FAB" w:rsidRPr="003A188D" w:rsidRDefault="003E2FAB" w:rsidP="00EA0CF8">
      <w:pPr>
        <w:spacing w:line="288" w:lineRule="auto"/>
        <w:rPr>
          <w:rFonts w:ascii="Calibri" w:hAnsi="Calibri" w:cs="Calibri"/>
        </w:rPr>
      </w:pPr>
      <w:r w:rsidRPr="003A188D">
        <w:rPr>
          <w:rFonts w:ascii="Calibri" w:hAnsi="Calibri" w:cs="Calibri"/>
        </w:rPr>
        <w:t>reprezentowanym przez:</w:t>
      </w:r>
    </w:p>
    <w:p w:rsidR="003E2FAB" w:rsidRPr="003A188D" w:rsidRDefault="003E2FAB" w:rsidP="00EA0CF8">
      <w:pPr>
        <w:spacing w:line="288" w:lineRule="auto"/>
        <w:rPr>
          <w:rFonts w:ascii="Calibri" w:hAnsi="Calibri" w:cs="Calibri"/>
        </w:rPr>
      </w:pPr>
      <w:r w:rsidRPr="003A188D">
        <w:rPr>
          <w:rFonts w:ascii="Calibri" w:hAnsi="Calibri" w:cs="Calibri"/>
        </w:rPr>
        <w:t>zwanym dalej „</w:t>
      </w:r>
      <w:r w:rsidRPr="003A188D">
        <w:rPr>
          <w:rFonts w:ascii="Calibri" w:hAnsi="Calibri" w:cs="Calibri"/>
          <w:b/>
          <w:bCs/>
        </w:rPr>
        <w:t>WYKONAWCĄ</w:t>
      </w:r>
      <w:r w:rsidRPr="003A188D">
        <w:rPr>
          <w:rFonts w:ascii="Calibri" w:hAnsi="Calibri" w:cs="Calibri"/>
        </w:rPr>
        <w:t>”</w:t>
      </w:r>
    </w:p>
    <w:p w:rsidR="003E2FAB" w:rsidRPr="003A188D" w:rsidRDefault="00DC4A96" w:rsidP="00EA0CF8">
      <w:pPr>
        <w:spacing w:line="288" w:lineRule="auto"/>
        <w:rPr>
          <w:rFonts w:ascii="Calibri" w:hAnsi="Calibri" w:cs="Calibri"/>
        </w:rPr>
      </w:pPr>
      <w:r w:rsidRPr="003A188D">
        <w:rPr>
          <w:rFonts w:ascii="Calibri" w:hAnsi="Calibri" w:cs="Calibri"/>
        </w:rPr>
        <w:t>łącznie zwanymi jako „</w:t>
      </w:r>
      <w:r w:rsidRPr="003A188D">
        <w:rPr>
          <w:rFonts w:ascii="Calibri" w:hAnsi="Calibri" w:cs="Calibri"/>
          <w:b/>
        </w:rPr>
        <w:t>Strony</w:t>
      </w:r>
      <w:r w:rsidRPr="003A188D">
        <w:rPr>
          <w:rFonts w:ascii="Calibri" w:hAnsi="Calibri" w:cs="Calibri"/>
        </w:rPr>
        <w:t>”, a każda z nich z osobna „</w:t>
      </w:r>
      <w:r w:rsidRPr="003A188D">
        <w:rPr>
          <w:rFonts w:ascii="Calibri" w:hAnsi="Calibri" w:cs="Calibri"/>
          <w:b/>
        </w:rPr>
        <w:t>Stroną</w:t>
      </w:r>
      <w:r w:rsidRPr="003A188D">
        <w:rPr>
          <w:rFonts w:ascii="Calibri" w:hAnsi="Calibri" w:cs="Calibri"/>
        </w:rPr>
        <w:t>”</w:t>
      </w:r>
    </w:p>
    <w:p w:rsidR="003E2FAB" w:rsidRPr="003A188D" w:rsidRDefault="003E2FAB" w:rsidP="00EA0CF8">
      <w:pPr>
        <w:spacing w:line="288" w:lineRule="auto"/>
        <w:rPr>
          <w:rFonts w:ascii="Calibri" w:hAnsi="Calibri" w:cs="Calibri"/>
        </w:rPr>
      </w:pPr>
      <w:r w:rsidRPr="003A188D">
        <w:rPr>
          <w:rFonts w:ascii="Calibri" w:hAnsi="Calibri" w:cs="Calibri"/>
        </w:rPr>
        <w:t xml:space="preserve">została zawarta </w:t>
      </w:r>
      <w:r w:rsidRPr="003A188D">
        <w:rPr>
          <w:rFonts w:ascii="Calibri" w:hAnsi="Calibri" w:cs="Calibri"/>
          <w:bCs/>
        </w:rPr>
        <w:t xml:space="preserve">umowa </w:t>
      </w:r>
      <w:r w:rsidRPr="003A188D">
        <w:rPr>
          <w:rFonts w:ascii="Calibri" w:hAnsi="Calibri" w:cs="Calibri"/>
        </w:rPr>
        <w:t>następującej treści:</w:t>
      </w:r>
    </w:p>
    <w:p w:rsidR="003E2FAB" w:rsidRPr="003A188D" w:rsidRDefault="003E2FAB" w:rsidP="00EA0CF8">
      <w:pPr>
        <w:spacing w:line="288" w:lineRule="auto"/>
        <w:ind w:left="284"/>
        <w:rPr>
          <w:rFonts w:ascii="Calibri" w:hAnsi="Calibri" w:cs="Calibri"/>
        </w:rPr>
      </w:pPr>
    </w:p>
    <w:p w:rsidR="00373549" w:rsidRPr="003A188D" w:rsidRDefault="00373549" w:rsidP="00EA0CF8">
      <w:pPr>
        <w:pStyle w:val="Tekstpodstawowywcity3"/>
        <w:spacing w:line="288" w:lineRule="auto"/>
        <w:ind w:firstLine="567"/>
        <w:rPr>
          <w:rFonts w:ascii="Calibri" w:hAnsi="Calibri" w:cs="Calibri"/>
          <w:i w:val="0"/>
          <w:sz w:val="20"/>
        </w:rPr>
      </w:pPr>
      <w:r w:rsidRPr="003A188D">
        <w:rPr>
          <w:rFonts w:ascii="Calibri" w:hAnsi="Calibri" w:cs="Calibri"/>
          <w:i w:val="0"/>
          <w:sz w:val="20"/>
        </w:rPr>
        <w:t xml:space="preserve">Strony zgodnie oświadczają, że niniejsza umowa została zawarta po przeprowadzonym postępowaniu </w:t>
      </w:r>
      <w:r w:rsidR="003467B5" w:rsidRPr="003A188D">
        <w:rPr>
          <w:rFonts w:ascii="Calibri" w:hAnsi="Calibri" w:cs="Calibri"/>
          <w:i w:val="0"/>
          <w:sz w:val="20"/>
        </w:rPr>
        <w:br/>
      </w:r>
      <w:r w:rsidRPr="003A188D">
        <w:rPr>
          <w:rFonts w:ascii="Calibri" w:hAnsi="Calibri" w:cs="Calibri"/>
          <w:i w:val="0"/>
          <w:sz w:val="20"/>
        </w:rPr>
        <w:t>o zamówienie publiczne w trybie przetargu nieograniczonego na podstawie</w:t>
      </w:r>
      <w:r w:rsidR="002B3204" w:rsidRPr="003A188D">
        <w:rPr>
          <w:rFonts w:ascii="Calibri" w:hAnsi="Calibri" w:cs="Calibri"/>
          <w:i w:val="0"/>
          <w:sz w:val="20"/>
        </w:rPr>
        <w:t xml:space="preserve"> art. 39 </w:t>
      </w:r>
      <w:r w:rsidRPr="003A188D">
        <w:rPr>
          <w:rFonts w:ascii="Calibri" w:hAnsi="Calibri" w:cs="Calibri"/>
          <w:i w:val="0"/>
          <w:sz w:val="20"/>
        </w:rPr>
        <w:t xml:space="preserve">ustawy z </w:t>
      </w:r>
      <w:r w:rsidR="005B1937" w:rsidRPr="003A188D">
        <w:rPr>
          <w:rFonts w:ascii="Calibri" w:hAnsi="Calibri" w:cs="Calibri"/>
          <w:i w:val="0"/>
          <w:sz w:val="20"/>
        </w:rPr>
        <w:t xml:space="preserve">dnia 29 stycznia </w:t>
      </w:r>
      <w:r w:rsidR="003467B5" w:rsidRPr="003A188D">
        <w:rPr>
          <w:rFonts w:ascii="Calibri" w:hAnsi="Calibri" w:cs="Calibri"/>
          <w:i w:val="0"/>
          <w:sz w:val="20"/>
        </w:rPr>
        <w:br/>
      </w:r>
      <w:r w:rsidR="005B1937" w:rsidRPr="003A188D">
        <w:rPr>
          <w:rFonts w:ascii="Calibri" w:hAnsi="Calibri" w:cs="Calibri"/>
          <w:i w:val="0"/>
          <w:sz w:val="20"/>
        </w:rPr>
        <w:t>2004 r. Prawo zamówień publicznych (</w:t>
      </w:r>
      <w:r w:rsidR="0079598C" w:rsidRPr="003A188D">
        <w:rPr>
          <w:rFonts w:ascii="Calibri" w:hAnsi="Calibri" w:cs="Calibri"/>
          <w:i w:val="0"/>
          <w:sz w:val="20"/>
        </w:rPr>
        <w:t>tekst jednolity Dz. U. z 2019 r. poz. 1843</w:t>
      </w:r>
      <w:r w:rsidR="005B1937" w:rsidRPr="003A188D">
        <w:rPr>
          <w:rFonts w:ascii="Calibri" w:hAnsi="Calibri" w:cs="Calibri"/>
          <w:i w:val="0"/>
          <w:sz w:val="20"/>
        </w:rPr>
        <w:t>)</w:t>
      </w:r>
      <w:r w:rsidR="00286B0D" w:rsidRPr="003A188D">
        <w:rPr>
          <w:rFonts w:ascii="Calibri" w:hAnsi="Calibri" w:cs="Calibri"/>
          <w:i w:val="0"/>
          <w:sz w:val="20"/>
        </w:rPr>
        <w:t xml:space="preserve"> dalej zwaną też ustawą.</w:t>
      </w:r>
    </w:p>
    <w:p w:rsidR="00373549" w:rsidRPr="003A188D" w:rsidRDefault="00373549" w:rsidP="00EA0CF8">
      <w:pPr>
        <w:tabs>
          <w:tab w:val="left" w:pos="0"/>
        </w:tabs>
        <w:autoSpaceDE w:val="0"/>
        <w:autoSpaceDN w:val="0"/>
        <w:adjustRightInd w:val="0"/>
        <w:spacing w:line="288" w:lineRule="auto"/>
        <w:ind w:firstLine="540"/>
        <w:jc w:val="both"/>
        <w:rPr>
          <w:rFonts w:ascii="Calibri" w:hAnsi="Calibri" w:cs="Calibri"/>
        </w:rPr>
      </w:pPr>
    </w:p>
    <w:p w:rsidR="00D849BA" w:rsidRPr="003A188D" w:rsidRDefault="00D849BA" w:rsidP="00EA0CF8">
      <w:pPr>
        <w:spacing w:line="288" w:lineRule="auto"/>
        <w:jc w:val="center"/>
        <w:rPr>
          <w:rFonts w:ascii="Calibri" w:hAnsi="Calibri" w:cs="Calibri"/>
          <w:b/>
          <w:bCs/>
        </w:rPr>
      </w:pPr>
      <w:r w:rsidRPr="003A188D">
        <w:rPr>
          <w:rFonts w:ascii="Calibri" w:hAnsi="Calibri" w:cs="Calibri"/>
          <w:b/>
          <w:bCs/>
        </w:rPr>
        <w:sym w:font="Times New Roman" w:char="00A7"/>
      </w:r>
      <w:r w:rsidRPr="003A188D">
        <w:rPr>
          <w:rFonts w:ascii="Calibri" w:hAnsi="Calibri" w:cs="Calibri"/>
          <w:b/>
          <w:bCs/>
        </w:rPr>
        <w:t xml:space="preserve"> 1</w:t>
      </w:r>
    </w:p>
    <w:p w:rsidR="00D849BA" w:rsidRPr="003A188D" w:rsidRDefault="00C349F6" w:rsidP="00EA0CF8">
      <w:pPr>
        <w:pStyle w:val="Nagwek7"/>
        <w:spacing w:line="288" w:lineRule="auto"/>
        <w:rPr>
          <w:rFonts w:ascii="Calibri" w:hAnsi="Calibri" w:cs="Calibri"/>
          <w:i w:val="0"/>
        </w:rPr>
      </w:pPr>
      <w:r w:rsidRPr="003A188D">
        <w:rPr>
          <w:rFonts w:ascii="Calibri" w:hAnsi="Calibri" w:cs="Calibri"/>
          <w:i w:val="0"/>
        </w:rPr>
        <w:t>Przedmiot Umowy</w:t>
      </w:r>
    </w:p>
    <w:p w:rsidR="00D849BA" w:rsidRPr="003A188D" w:rsidRDefault="00D849BA" w:rsidP="00EA0CF8">
      <w:pPr>
        <w:numPr>
          <w:ilvl w:val="0"/>
          <w:numId w:val="8"/>
        </w:numPr>
        <w:tabs>
          <w:tab w:val="clear" w:pos="720"/>
          <w:tab w:val="num" w:pos="284"/>
        </w:tabs>
        <w:spacing w:line="288" w:lineRule="auto"/>
        <w:ind w:left="284" w:hanging="284"/>
        <w:jc w:val="both"/>
        <w:rPr>
          <w:rFonts w:ascii="Calibri" w:hAnsi="Calibri" w:cs="Calibri"/>
          <w:bCs/>
        </w:rPr>
      </w:pPr>
      <w:r w:rsidRPr="003A188D">
        <w:rPr>
          <w:rFonts w:ascii="Calibri" w:hAnsi="Calibri" w:cs="Calibri"/>
        </w:rPr>
        <w:t>Zamawiający</w:t>
      </w:r>
      <w:r w:rsidRPr="003A188D">
        <w:rPr>
          <w:rFonts w:ascii="Calibri" w:hAnsi="Calibri" w:cs="Calibri"/>
          <w:bCs/>
        </w:rPr>
        <w:t xml:space="preserve"> zleca, a </w:t>
      </w:r>
      <w:r w:rsidRPr="003A188D">
        <w:rPr>
          <w:rFonts w:ascii="Calibri" w:hAnsi="Calibri" w:cs="Calibri"/>
        </w:rPr>
        <w:t>Wykonawca</w:t>
      </w:r>
      <w:r w:rsidRPr="003A188D">
        <w:rPr>
          <w:rFonts w:ascii="Calibri" w:hAnsi="Calibri" w:cs="Calibri"/>
          <w:bCs/>
        </w:rPr>
        <w:t xml:space="preserve"> przyjmuje do wykonania następujące zadanie: </w:t>
      </w:r>
      <w:r w:rsidRPr="003A188D">
        <w:rPr>
          <w:rFonts w:ascii="Calibri" w:hAnsi="Calibri" w:cs="Calibri"/>
          <w:b/>
          <w:bCs/>
        </w:rPr>
        <w:t>„</w:t>
      </w:r>
      <w:r w:rsidR="00865A24" w:rsidRPr="003A188D">
        <w:rPr>
          <w:rFonts w:ascii="Calibri" w:hAnsi="Calibri" w:cs="Calibri"/>
          <w:b/>
          <w:bCs/>
          <w:iCs/>
        </w:rPr>
        <w:t>wykonanie dokumentacji projektowej i zagospodarowanie terenu Lasku Katyńskiego w Poznaniu (wycinka drzew, uprawienie terenu oraz posadzenie 116 szt. drzew)</w:t>
      </w:r>
      <w:r w:rsidRPr="003A188D">
        <w:rPr>
          <w:rFonts w:ascii="Calibri" w:hAnsi="Calibri" w:cs="Calibri"/>
          <w:b/>
          <w:bCs/>
          <w:iCs/>
        </w:rPr>
        <w:t xml:space="preserve">” </w:t>
      </w:r>
      <w:r w:rsidRPr="003A188D">
        <w:rPr>
          <w:rFonts w:ascii="Calibri" w:hAnsi="Calibri" w:cs="Calibri"/>
          <w:bCs/>
          <w:iCs/>
        </w:rPr>
        <w:t>z</w:t>
      </w:r>
      <w:r w:rsidRPr="003A188D">
        <w:rPr>
          <w:rFonts w:ascii="Calibri" w:hAnsi="Calibri" w:cs="Calibri"/>
        </w:rPr>
        <w:t xml:space="preserve">godnie z przyjętą ofertą i specyfikacją istotnych warunków zamówienia (SIWZ), </w:t>
      </w:r>
      <w:r w:rsidRPr="003A188D">
        <w:rPr>
          <w:rFonts w:ascii="Calibri" w:hAnsi="Calibri" w:cs="Calibri"/>
          <w:bCs/>
        </w:rPr>
        <w:t>dalej zw</w:t>
      </w:r>
      <w:r w:rsidR="000E36AB" w:rsidRPr="003A188D">
        <w:rPr>
          <w:rFonts w:ascii="Calibri" w:hAnsi="Calibri" w:cs="Calibri"/>
          <w:bCs/>
        </w:rPr>
        <w:t>ane jako „Zadanie Inwestycyjne” lub „</w:t>
      </w:r>
      <w:r w:rsidR="00C349F6" w:rsidRPr="003A188D">
        <w:rPr>
          <w:rFonts w:ascii="Calibri" w:hAnsi="Calibri" w:cs="Calibri"/>
          <w:bCs/>
        </w:rPr>
        <w:t>Przedmiot Umowy</w:t>
      </w:r>
      <w:r w:rsidR="000E36AB" w:rsidRPr="003A188D">
        <w:rPr>
          <w:rFonts w:ascii="Calibri" w:hAnsi="Calibri" w:cs="Calibri"/>
          <w:bCs/>
        </w:rPr>
        <w:t>”.</w:t>
      </w:r>
    </w:p>
    <w:p w:rsidR="00D849BA" w:rsidRPr="003A188D" w:rsidRDefault="00D849BA" w:rsidP="00EA0CF8">
      <w:pPr>
        <w:numPr>
          <w:ilvl w:val="0"/>
          <w:numId w:val="8"/>
        </w:numPr>
        <w:tabs>
          <w:tab w:val="clear" w:pos="720"/>
          <w:tab w:val="num" w:pos="284"/>
        </w:tabs>
        <w:spacing w:line="288" w:lineRule="auto"/>
        <w:ind w:left="284" w:hanging="284"/>
        <w:jc w:val="both"/>
        <w:rPr>
          <w:rFonts w:ascii="Calibri" w:hAnsi="Calibri" w:cs="Calibri"/>
          <w:iCs/>
        </w:rPr>
      </w:pPr>
      <w:r w:rsidRPr="003A188D">
        <w:rPr>
          <w:rFonts w:ascii="Calibri" w:hAnsi="Calibri" w:cs="Calibri"/>
          <w:bCs/>
          <w:iCs/>
        </w:rPr>
        <w:t>Wykonawca</w:t>
      </w:r>
      <w:r w:rsidRPr="003A188D">
        <w:rPr>
          <w:rFonts w:ascii="Calibri" w:hAnsi="Calibri" w:cs="Calibri"/>
          <w:iCs/>
        </w:rPr>
        <w:t xml:space="preserve"> zobowiązuje się wykonać roboty zgodnie z wymogami określonymi w dokumentacji przetargowej, zasadami wiedzy technicznej oraz obowiązującymi przepisami i normami.</w:t>
      </w:r>
    </w:p>
    <w:p w:rsidR="00D849BA" w:rsidRPr="003A188D" w:rsidRDefault="00D849BA" w:rsidP="00EA0CF8">
      <w:pPr>
        <w:numPr>
          <w:ilvl w:val="0"/>
          <w:numId w:val="8"/>
        </w:numPr>
        <w:tabs>
          <w:tab w:val="clear" w:pos="720"/>
          <w:tab w:val="num" w:pos="284"/>
        </w:tabs>
        <w:spacing w:line="288" w:lineRule="auto"/>
        <w:ind w:left="284" w:hanging="284"/>
        <w:jc w:val="both"/>
        <w:rPr>
          <w:rFonts w:ascii="Calibri" w:hAnsi="Calibri" w:cs="Calibri"/>
          <w:iCs/>
        </w:rPr>
      </w:pPr>
      <w:r w:rsidRPr="003A188D">
        <w:rPr>
          <w:rFonts w:ascii="Calibri" w:hAnsi="Calibri" w:cs="Calibri"/>
          <w:iCs/>
        </w:rPr>
        <w:t xml:space="preserve">Szczegółowy zakres </w:t>
      </w:r>
      <w:r w:rsidR="000E36AB" w:rsidRPr="003A188D">
        <w:rPr>
          <w:rFonts w:ascii="Calibri" w:hAnsi="Calibri" w:cs="Calibri"/>
          <w:iCs/>
        </w:rPr>
        <w:t>prac</w:t>
      </w:r>
      <w:r w:rsidRPr="003A188D">
        <w:rPr>
          <w:rFonts w:ascii="Calibri" w:hAnsi="Calibri" w:cs="Calibri"/>
          <w:iCs/>
        </w:rPr>
        <w:t xml:space="preserve"> przedstawiają, stanowiące integralną część umowy:</w:t>
      </w:r>
    </w:p>
    <w:p w:rsidR="00D849BA" w:rsidRPr="003A188D" w:rsidRDefault="00D849BA" w:rsidP="00EA0CF8">
      <w:pPr>
        <w:numPr>
          <w:ilvl w:val="0"/>
          <w:numId w:val="3"/>
        </w:numPr>
        <w:spacing w:line="288" w:lineRule="auto"/>
        <w:jc w:val="both"/>
        <w:rPr>
          <w:rFonts w:ascii="Calibri" w:hAnsi="Calibri" w:cs="Calibri"/>
          <w:iCs/>
        </w:rPr>
      </w:pPr>
      <w:r w:rsidRPr="003A188D">
        <w:rPr>
          <w:rFonts w:ascii="Calibri" w:hAnsi="Calibri" w:cs="Calibri"/>
          <w:iCs/>
        </w:rPr>
        <w:t>oferta Wykonawcy – załącznik nr 1 do niniejszej umowy,</w:t>
      </w:r>
    </w:p>
    <w:p w:rsidR="00D849BA" w:rsidRPr="003A188D" w:rsidRDefault="000E36AB" w:rsidP="00EA0CF8">
      <w:pPr>
        <w:numPr>
          <w:ilvl w:val="0"/>
          <w:numId w:val="3"/>
        </w:numPr>
        <w:spacing w:line="288" w:lineRule="auto"/>
        <w:jc w:val="both"/>
        <w:rPr>
          <w:rFonts w:ascii="Calibri" w:hAnsi="Calibri" w:cs="Calibri"/>
          <w:iCs/>
        </w:rPr>
      </w:pPr>
      <w:r w:rsidRPr="003A188D">
        <w:rPr>
          <w:rFonts w:ascii="Calibri" w:hAnsi="Calibri" w:cs="Calibri"/>
          <w:iCs/>
        </w:rPr>
        <w:t xml:space="preserve">program funkcjonalno – użytkowy </w:t>
      </w:r>
      <w:r w:rsidR="00D849BA" w:rsidRPr="003A188D">
        <w:rPr>
          <w:rFonts w:ascii="Calibri" w:hAnsi="Calibri" w:cs="Calibri"/>
          <w:iCs/>
        </w:rPr>
        <w:t>wraz z załącznikami – załącznik nr 2 do niniejszej umowy.</w:t>
      </w:r>
    </w:p>
    <w:p w:rsidR="00D849BA" w:rsidRPr="003A188D" w:rsidRDefault="00D849BA" w:rsidP="00EA0CF8">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lang w:eastAsia="ar-SA"/>
        </w:rPr>
        <w:t xml:space="preserve">Wykonawca uznaje, że dokumenty o których mowa w § 1 ust. 3 a-b, są wystarczające i stanowią podstawę do kompletnego zrealizowania </w:t>
      </w:r>
      <w:r w:rsidR="00C349F6" w:rsidRPr="003A188D">
        <w:rPr>
          <w:rFonts w:ascii="Calibri" w:hAnsi="Calibri" w:cs="Calibri"/>
          <w:lang w:eastAsia="ar-SA"/>
        </w:rPr>
        <w:t>Przedmiotu Umowy</w:t>
      </w:r>
      <w:r w:rsidRPr="003A188D">
        <w:rPr>
          <w:rFonts w:ascii="Calibri" w:hAnsi="Calibri" w:cs="Calibri"/>
          <w:lang w:eastAsia="ar-SA"/>
        </w:rPr>
        <w:t>.</w:t>
      </w:r>
    </w:p>
    <w:p w:rsidR="00BA5754" w:rsidRPr="003A188D" w:rsidRDefault="00D849BA" w:rsidP="00EA0CF8">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bCs/>
          <w:iCs/>
        </w:rPr>
        <w:t>Wykonawca</w:t>
      </w:r>
      <w:r w:rsidRPr="003A188D">
        <w:rPr>
          <w:rFonts w:ascii="Calibri" w:hAnsi="Calibri" w:cs="Calibri"/>
          <w:iCs/>
        </w:rPr>
        <w:t xml:space="preserve"> zobowiązuje się, na swój koszt, do sporządzenia oraz dostarczenia po zakończeniu robót dokumentacji powykonawczej i dokumentów wymaganych przez Prawo Budowlane</w:t>
      </w:r>
      <w:r w:rsidRPr="003A188D">
        <w:rPr>
          <w:rFonts w:ascii="Calibri" w:hAnsi="Calibri" w:cs="Calibri"/>
        </w:rPr>
        <w:t xml:space="preserve"> w zakresie związanym z ich zakończeniem</w:t>
      </w:r>
      <w:r w:rsidRPr="003A188D">
        <w:rPr>
          <w:rFonts w:ascii="Calibri" w:hAnsi="Calibri" w:cs="Calibri"/>
          <w:iCs/>
        </w:rPr>
        <w:t xml:space="preserve"> i wynikającej z niniejszej umowy. </w:t>
      </w:r>
      <w:r w:rsidR="00130522" w:rsidRPr="003A188D">
        <w:rPr>
          <w:rFonts w:ascii="Calibri" w:hAnsi="Calibri" w:cs="Calibri"/>
          <w:iCs/>
        </w:rPr>
        <w:t xml:space="preserve">W ramach w/w prac Wykonawca dostarczy wypełnioną tabelę określającą geodezyjnie pomierzony bilans powierzchni. </w:t>
      </w:r>
    </w:p>
    <w:p w:rsidR="002F3E7F" w:rsidRPr="003A188D" w:rsidRDefault="00D849BA" w:rsidP="002F3E7F">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rPr>
        <w:t xml:space="preserve">Wykonawca oświadcza, że jest przedsiębiorcą specjalizującym się w realizacji inwestycji budowlanych o charakterze odpowiadającym zamierzonemu Zadaniu Inwestycyjnemu oraz przedmiotowi opisanemu w umowie i gwarantuje wysoką jakość prac związanych z realizacją Zadania Inwestycyjnego, zaś celem umowy jest </w:t>
      </w:r>
      <w:r w:rsidR="00865A24" w:rsidRPr="003A188D">
        <w:rPr>
          <w:rFonts w:ascii="Calibri" w:hAnsi="Calibri" w:cs="Calibri"/>
          <w:b/>
          <w:bCs/>
          <w:iCs/>
        </w:rPr>
        <w:t>wykonanie dokumentacji projektowej i zagospodarowanie terenu Lasku Katyńskiego w Poznaniu (wycinka drzew, uprawienie terenu oraz posadzenie 116 szt. drzew)</w:t>
      </w:r>
      <w:r w:rsidRPr="003A188D">
        <w:rPr>
          <w:rFonts w:ascii="Calibri" w:hAnsi="Calibri" w:cs="Calibri"/>
          <w:bCs/>
          <w:iCs/>
        </w:rPr>
        <w:t>.</w:t>
      </w:r>
    </w:p>
    <w:p w:rsidR="002F3E7F" w:rsidRPr="003A188D" w:rsidRDefault="00D849BA" w:rsidP="002F3E7F">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lang w:eastAsia="ar-SA"/>
        </w:rPr>
        <w:t>Wykonawca oświadcza, że z</w:t>
      </w:r>
      <w:r w:rsidR="000E36AB" w:rsidRPr="003A188D">
        <w:rPr>
          <w:rFonts w:ascii="Calibri" w:hAnsi="Calibri" w:cs="Calibri"/>
          <w:lang w:eastAsia="ar-SA"/>
        </w:rPr>
        <w:t xml:space="preserve">apoznał się należycie z opisem </w:t>
      </w:r>
      <w:r w:rsidR="00C349F6" w:rsidRPr="003A188D">
        <w:rPr>
          <w:rFonts w:ascii="Calibri" w:hAnsi="Calibri" w:cs="Calibri"/>
          <w:lang w:eastAsia="ar-SA"/>
        </w:rPr>
        <w:t>Przedmiotu Umowy</w:t>
      </w:r>
      <w:r w:rsidRPr="003A188D">
        <w:rPr>
          <w:rFonts w:ascii="Calibri" w:hAnsi="Calibri" w:cs="Calibri"/>
          <w:lang w:eastAsia="ar-SA"/>
        </w:rPr>
        <w:t xml:space="preserve"> określonym w pkt. 3 SIWZ i załączniku nr 2 do specyfikacji istotnych warunków zamówienia. Wykonawca uznaje, że opis przedmiotu zamówienia określony w pkt. 3 SIWZ i załączniku nr 2 do specyfikacji istotnych warunków zamówienia jest kompletny, wystarczający i stanowi podstawę do kompletnego zrealizowania </w:t>
      </w:r>
      <w:r w:rsidR="00C349F6" w:rsidRPr="003A188D">
        <w:rPr>
          <w:rFonts w:ascii="Calibri" w:hAnsi="Calibri" w:cs="Calibri"/>
          <w:lang w:eastAsia="ar-SA"/>
        </w:rPr>
        <w:t>Przedmiotu Umowy</w:t>
      </w:r>
      <w:r w:rsidRPr="003A188D">
        <w:rPr>
          <w:rFonts w:ascii="Calibri" w:hAnsi="Calibri" w:cs="Calibri"/>
          <w:lang w:eastAsia="ar-SA"/>
        </w:rPr>
        <w:t xml:space="preserve">. </w:t>
      </w:r>
      <w:r w:rsidRPr="003A188D">
        <w:rPr>
          <w:rFonts w:ascii="Calibri" w:hAnsi="Calibri" w:cs="Calibri"/>
        </w:rPr>
        <w:t xml:space="preserve">Wykonawca oświadcza również, że jest przedsiębiorcą specjalizującym się w realizacji inwestycji budowlanych o charakterze odpowiadającym zamierzonemu Zadaniu Inwestycyjnemu oraz przedmiotowi opisanemu w umowie i gwarantuje wysoką jakość prac związanych z realizacją Zadania Inwestycyjnego. </w:t>
      </w:r>
    </w:p>
    <w:p w:rsidR="002F3E7F" w:rsidRPr="003A188D" w:rsidRDefault="00D849BA" w:rsidP="002F3E7F">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lang w:eastAsia="ar-SA"/>
        </w:rPr>
        <w:lastRenderedPageBreak/>
        <w:t>Wykonawca zobowiązany jest posiadać i na każde żądanie Zamawiającego oraz inspektora nadzoru okazać, na wbudowane i zastosowane materiały i urządzenia odpowiednie certyfikaty i zaświadczenia, w szczególności: certyfikat na znak bezpieczeństwa, deklarację zgodności, deklarację właściwości użytkowych lub certyfikat zgodności z Polską Normą lub aprobatą techniczną, atesty, a po wykonaniu umowy przekazać je Zamawiającemu.</w:t>
      </w:r>
    </w:p>
    <w:p w:rsidR="002F3E7F" w:rsidRPr="003A188D" w:rsidRDefault="00D849BA" w:rsidP="002F3E7F">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rPr>
        <w:t xml:space="preserve">Wykonawca oświadcza, że prowadzi działalność gospodarczą w zakresie objętym Umową oraz, że posiada odpowiednie zaplecze logistyczne, wykwalifikowaną kadrę techniczną oraz doświadczenie i odpowiedni potencjał wykonawczy w zakresie wykonawstwa </w:t>
      </w:r>
      <w:r w:rsidR="00C349F6" w:rsidRPr="003A188D">
        <w:rPr>
          <w:rFonts w:ascii="Calibri" w:hAnsi="Calibri" w:cs="Calibri"/>
        </w:rPr>
        <w:t>Przedmiotu Umowy</w:t>
      </w:r>
      <w:r w:rsidRPr="003A188D">
        <w:rPr>
          <w:rFonts w:ascii="Calibri" w:hAnsi="Calibri" w:cs="Calibri"/>
        </w:rPr>
        <w:t xml:space="preserve"> oraz realizacji wszelkich postanowień Umowy. </w:t>
      </w:r>
    </w:p>
    <w:p w:rsidR="002F3E7F" w:rsidRPr="003A188D" w:rsidRDefault="00D849BA" w:rsidP="002F3E7F">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iCs/>
        </w:rPr>
        <w:t xml:space="preserve">Prace projektowe winny być na bieżąco konsultowane z przedstawicielem Zamawiającego tj. z </w:t>
      </w:r>
      <w:r w:rsidR="006440CA" w:rsidRPr="003A188D">
        <w:rPr>
          <w:rFonts w:ascii="Calibri" w:hAnsi="Calibri" w:cs="Calibri"/>
          <w:iCs/>
        </w:rPr>
        <w:t xml:space="preserve"> Panem </w:t>
      </w:r>
      <w:r w:rsidR="002F3E7F" w:rsidRPr="003A188D">
        <w:rPr>
          <w:rFonts w:ascii="Calibri" w:hAnsi="Calibri" w:cs="Calibri"/>
          <w:iCs/>
        </w:rPr>
        <w:t>Jakubem Smykowski</w:t>
      </w:r>
      <w:r w:rsidRPr="003A188D">
        <w:rPr>
          <w:rFonts w:ascii="Calibri" w:hAnsi="Calibri" w:cs="Calibri"/>
          <w:iCs/>
        </w:rPr>
        <w:t xml:space="preserve">. </w:t>
      </w:r>
    </w:p>
    <w:p w:rsidR="002F3E7F" w:rsidRPr="003A188D" w:rsidRDefault="00D849BA" w:rsidP="002F3E7F">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iCs/>
        </w:rPr>
        <w:t xml:space="preserve">Wykonawca wykona kompletny projekt </w:t>
      </w:r>
      <w:r w:rsidR="006440CA" w:rsidRPr="003A188D">
        <w:rPr>
          <w:rFonts w:ascii="Calibri" w:hAnsi="Calibri" w:cs="Calibri"/>
          <w:iCs/>
        </w:rPr>
        <w:t>zagospodarowania działki</w:t>
      </w:r>
      <w:r w:rsidRPr="003A188D">
        <w:rPr>
          <w:rFonts w:ascii="Calibri" w:hAnsi="Calibri" w:cs="Calibri"/>
          <w:iCs/>
        </w:rPr>
        <w:t>, o którym mowa w ust. 1 zgodnie z obowiązującymi przepisami prawa a w szczególności zgodnie z ustawą Prawo budowlane.</w:t>
      </w:r>
    </w:p>
    <w:p w:rsidR="002F3E7F" w:rsidRPr="003A188D" w:rsidRDefault="00D849BA" w:rsidP="002F3E7F">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iCs/>
        </w:rPr>
        <w:t>Wykonawca dokona wszelkich wymaganych zgłoszeń do właściwych instytucji oraz uzyska na swój koszt wszelkie wymagane pozwolenia.</w:t>
      </w:r>
    </w:p>
    <w:p w:rsidR="002F3E7F" w:rsidRPr="003A188D" w:rsidRDefault="00D849BA" w:rsidP="002F3E7F">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iCs/>
        </w:rPr>
        <w:t>Projekt wykonany przez Wykonawcę musi uzyskać pisemną akceptację Zamawiającego. Pisemna akceptacja projektu stanowi podstawę do rozpoczęcia robót budowlanych w oparciu o wykonany projekt.</w:t>
      </w:r>
    </w:p>
    <w:p w:rsidR="00D849BA" w:rsidRPr="003A188D" w:rsidRDefault="00D849BA" w:rsidP="002F3E7F">
      <w:pPr>
        <w:numPr>
          <w:ilvl w:val="0"/>
          <w:numId w:val="8"/>
        </w:numPr>
        <w:tabs>
          <w:tab w:val="clear" w:pos="720"/>
          <w:tab w:val="num" w:pos="360"/>
        </w:tabs>
        <w:spacing w:line="288" w:lineRule="auto"/>
        <w:ind w:left="360"/>
        <w:jc w:val="both"/>
        <w:rPr>
          <w:rFonts w:ascii="Calibri" w:hAnsi="Calibri" w:cs="Calibri"/>
          <w:iCs/>
        </w:rPr>
      </w:pPr>
      <w:r w:rsidRPr="003A188D">
        <w:rPr>
          <w:rFonts w:ascii="Calibri" w:hAnsi="Calibri" w:cs="Calibri"/>
          <w:iCs/>
        </w:rPr>
        <w:t xml:space="preserve">Wykonawca zobowiązuje się do dochowania najwyższej staranności i dbałości o interesy </w:t>
      </w:r>
      <w:r w:rsidR="00130522" w:rsidRPr="003A188D">
        <w:rPr>
          <w:rFonts w:ascii="Calibri" w:hAnsi="Calibri" w:cs="Calibri"/>
          <w:iCs/>
        </w:rPr>
        <w:t>Z</w:t>
      </w:r>
      <w:r w:rsidRPr="003A188D">
        <w:rPr>
          <w:rFonts w:ascii="Calibri" w:hAnsi="Calibri" w:cs="Calibri"/>
          <w:iCs/>
        </w:rPr>
        <w:t xml:space="preserve">amawiającego przy wykonaniu </w:t>
      </w:r>
      <w:r w:rsidR="00C349F6" w:rsidRPr="003A188D">
        <w:rPr>
          <w:rFonts w:ascii="Calibri" w:hAnsi="Calibri" w:cs="Calibri"/>
          <w:iCs/>
        </w:rPr>
        <w:t>Przedmiotu Umowy</w:t>
      </w:r>
      <w:r w:rsidRPr="003A188D">
        <w:rPr>
          <w:rFonts w:ascii="Calibri" w:hAnsi="Calibri" w:cs="Calibri"/>
          <w:iCs/>
        </w:rPr>
        <w:t>.</w:t>
      </w:r>
    </w:p>
    <w:p w:rsidR="00D849BA" w:rsidRPr="003A188D" w:rsidRDefault="00D849BA" w:rsidP="00EA0CF8">
      <w:pPr>
        <w:spacing w:line="288" w:lineRule="auto"/>
        <w:rPr>
          <w:rFonts w:ascii="Calibri" w:hAnsi="Calibri" w:cs="Calibri"/>
          <w:bCs/>
        </w:rPr>
      </w:pPr>
    </w:p>
    <w:p w:rsidR="00D849BA" w:rsidRPr="003A188D" w:rsidRDefault="00D849BA" w:rsidP="00EA0CF8">
      <w:pPr>
        <w:spacing w:line="288" w:lineRule="auto"/>
        <w:jc w:val="center"/>
        <w:rPr>
          <w:rFonts w:ascii="Calibri" w:hAnsi="Calibri" w:cs="Calibri"/>
          <w:b/>
          <w:bCs/>
        </w:rPr>
      </w:pPr>
      <w:r w:rsidRPr="003A188D">
        <w:rPr>
          <w:rFonts w:ascii="Calibri" w:hAnsi="Calibri" w:cs="Calibri"/>
          <w:b/>
          <w:bCs/>
        </w:rPr>
        <w:sym w:font="Times New Roman" w:char="00A7"/>
      </w:r>
      <w:r w:rsidRPr="003A188D">
        <w:rPr>
          <w:rFonts w:ascii="Calibri" w:hAnsi="Calibri" w:cs="Calibri"/>
          <w:b/>
          <w:bCs/>
        </w:rPr>
        <w:t xml:space="preserve"> 2</w:t>
      </w:r>
    </w:p>
    <w:p w:rsidR="00D849BA" w:rsidRPr="003A188D" w:rsidRDefault="00D849BA" w:rsidP="00EA0CF8">
      <w:pPr>
        <w:keepLines/>
        <w:autoSpaceDE w:val="0"/>
        <w:autoSpaceDN w:val="0"/>
        <w:adjustRightInd w:val="0"/>
        <w:spacing w:line="288" w:lineRule="auto"/>
        <w:ind w:right="195"/>
        <w:jc w:val="center"/>
        <w:rPr>
          <w:rFonts w:ascii="Calibri" w:hAnsi="Calibri" w:cs="Calibri"/>
          <w:b/>
          <w:bCs/>
          <w:iCs/>
        </w:rPr>
      </w:pPr>
      <w:r w:rsidRPr="003A188D">
        <w:rPr>
          <w:rFonts w:ascii="Calibri" w:hAnsi="Calibri" w:cs="Calibri"/>
          <w:b/>
          <w:bCs/>
          <w:iCs/>
        </w:rPr>
        <w:t xml:space="preserve">Terminy realizacji </w:t>
      </w:r>
      <w:r w:rsidR="00C349F6" w:rsidRPr="003A188D">
        <w:rPr>
          <w:rFonts w:ascii="Calibri" w:hAnsi="Calibri" w:cs="Calibri"/>
          <w:b/>
          <w:bCs/>
          <w:iCs/>
        </w:rPr>
        <w:t>Przedmiotu Umowy</w:t>
      </w:r>
    </w:p>
    <w:p w:rsidR="00D849BA" w:rsidRPr="003A188D" w:rsidRDefault="00C349F6" w:rsidP="00EA0CF8">
      <w:pPr>
        <w:pStyle w:val="Akapitzlist"/>
        <w:keepLines/>
        <w:numPr>
          <w:ilvl w:val="0"/>
          <w:numId w:val="19"/>
        </w:numPr>
        <w:tabs>
          <w:tab w:val="clear" w:pos="720"/>
          <w:tab w:val="num" w:pos="284"/>
        </w:tabs>
        <w:suppressAutoHyphens/>
        <w:autoSpaceDE w:val="0"/>
        <w:spacing w:line="288" w:lineRule="auto"/>
        <w:ind w:left="284" w:right="195" w:hanging="284"/>
        <w:jc w:val="both"/>
        <w:rPr>
          <w:rFonts w:ascii="Calibri" w:hAnsi="Calibri" w:cs="Calibri"/>
          <w:iCs/>
        </w:rPr>
      </w:pPr>
      <w:r w:rsidRPr="003A188D">
        <w:rPr>
          <w:rFonts w:ascii="Calibri" w:hAnsi="Calibri" w:cs="Calibri"/>
          <w:bCs/>
          <w:iCs/>
        </w:rPr>
        <w:t>Przedmiot Umowy</w:t>
      </w:r>
      <w:r w:rsidR="00D849BA" w:rsidRPr="003A188D">
        <w:rPr>
          <w:rFonts w:ascii="Calibri" w:hAnsi="Calibri" w:cs="Calibri"/>
          <w:bCs/>
          <w:iCs/>
        </w:rPr>
        <w:t xml:space="preserve"> Wykonawca zrealizuje należycie w </w:t>
      </w:r>
      <w:r w:rsidR="002120C4" w:rsidRPr="003A188D">
        <w:rPr>
          <w:rFonts w:ascii="Calibri" w:hAnsi="Calibri" w:cs="Calibri"/>
          <w:bCs/>
          <w:iCs/>
        </w:rPr>
        <w:t>terminie</w:t>
      </w:r>
      <w:r w:rsidR="00BA5754" w:rsidRPr="003A188D">
        <w:rPr>
          <w:rFonts w:ascii="Calibri" w:hAnsi="Calibri" w:cs="Calibri"/>
          <w:bCs/>
          <w:iCs/>
        </w:rPr>
        <w:t xml:space="preserve"> do dnia </w:t>
      </w:r>
      <w:r w:rsidR="00BA5754" w:rsidRPr="003A188D">
        <w:rPr>
          <w:rFonts w:ascii="Calibri" w:hAnsi="Calibri" w:cs="Calibri"/>
          <w:b/>
          <w:bCs/>
          <w:iCs/>
        </w:rPr>
        <w:t>20 grudnia 2019 r.</w:t>
      </w:r>
      <w:r w:rsidR="00BA5754" w:rsidRPr="003A188D">
        <w:rPr>
          <w:rFonts w:ascii="Calibri" w:hAnsi="Calibri" w:cs="Calibri"/>
          <w:bCs/>
          <w:iCs/>
        </w:rPr>
        <w:t xml:space="preserve">, przy czym </w:t>
      </w:r>
      <w:r w:rsidR="00D849BA" w:rsidRPr="003A188D">
        <w:rPr>
          <w:rFonts w:ascii="Calibri" w:hAnsi="Calibri" w:cs="Calibri"/>
          <w:iCs/>
        </w:rPr>
        <w:t>:</w:t>
      </w:r>
    </w:p>
    <w:p w:rsidR="00860259" w:rsidRPr="003A188D" w:rsidRDefault="00860259" w:rsidP="00EA0CF8">
      <w:pPr>
        <w:pStyle w:val="Akapitzlist"/>
        <w:spacing w:line="288" w:lineRule="auto"/>
        <w:ind w:left="851" w:hanging="425"/>
        <w:jc w:val="both"/>
        <w:rPr>
          <w:rFonts w:ascii="Calibri" w:hAnsi="Calibri" w:cs="Calibri"/>
          <w:bCs/>
        </w:rPr>
      </w:pPr>
      <w:r w:rsidRPr="003A188D">
        <w:rPr>
          <w:rFonts w:ascii="Calibri" w:hAnsi="Calibri" w:cs="Calibri"/>
          <w:bCs/>
        </w:rPr>
        <w:t>a)</w:t>
      </w:r>
      <w:r w:rsidRPr="003A188D">
        <w:rPr>
          <w:rFonts w:ascii="Calibri" w:hAnsi="Calibri" w:cs="Calibri"/>
          <w:bCs/>
        </w:rPr>
        <w:tab/>
      </w:r>
      <w:r w:rsidRPr="003A188D">
        <w:rPr>
          <w:rFonts w:ascii="Calibri" w:hAnsi="Calibri" w:cs="Calibri"/>
          <w:b/>
          <w:bCs/>
        </w:rPr>
        <w:t>etap I</w:t>
      </w:r>
      <w:r w:rsidR="000E36AB" w:rsidRPr="003A188D">
        <w:rPr>
          <w:rFonts w:ascii="Calibri" w:hAnsi="Calibri" w:cs="Calibri"/>
          <w:bCs/>
        </w:rPr>
        <w:t>, który</w:t>
      </w:r>
      <w:r w:rsidRPr="003A188D">
        <w:rPr>
          <w:rFonts w:ascii="Calibri" w:hAnsi="Calibri" w:cs="Calibri"/>
          <w:bCs/>
        </w:rPr>
        <w:t xml:space="preserve"> o</w:t>
      </w:r>
      <w:r w:rsidR="000E36AB" w:rsidRPr="003A188D">
        <w:rPr>
          <w:rFonts w:ascii="Calibri" w:hAnsi="Calibri" w:cs="Calibri"/>
          <w:bCs/>
        </w:rPr>
        <w:t>bejmuje wykonanie dokumentacji projektowej w formie papierowej i elektronicznej</w:t>
      </w:r>
      <w:r w:rsidR="00130522" w:rsidRPr="003A188D">
        <w:rPr>
          <w:rFonts w:ascii="Calibri" w:hAnsi="Calibri" w:cs="Calibri"/>
          <w:bCs/>
        </w:rPr>
        <w:t>,</w:t>
      </w:r>
      <w:r w:rsidR="000E36AB" w:rsidRPr="003A188D">
        <w:rPr>
          <w:rFonts w:ascii="Calibri" w:hAnsi="Calibri" w:cs="Calibri"/>
          <w:bCs/>
        </w:rPr>
        <w:t xml:space="preserve"> pozyskanie w imieniu Zamawiającego wymaganych przepisami pozwoleń, zgód, decyzji, uzgodnień  niezbędnych do realizacji </w:t>
      </w:r>
      <w:r w:rsidR="00C349F6" w:rsidRPr="003A188D">
        <w:rPr>
          <w:rFonts w:ascii="Calibri" w:hAnsi="Calibri" w:cs="Calibri"/>
          <w:bCs/>
        </w:rPr>
        <w:t>Przedmiotu Umowy</w:t>
      </w:r>
      <w:r w:rsidR="000E36AB" w:rsidRPr="003A188D">
        <w:rPr>
          <w:rFonts w:ascii="Calibri" w:hAnsi="Calibri" w:cs="Calibri"/>
          <w:bCs/>
        </w:rPr>
        <w:t xml:space="preserve"> </w:t>
      </w:r>
      <w:r w:rsidRPr="003A188D">
        <w:rPr>
          <w:rFonts w:ascii="Calibri" w:hAnsi="Calibri" w:cs="Calibri"/>
          <w:bCs/>
        </w:rPr>
        <w:t xml:space="preserve">: </w:t>
      </w:r>
      <w:r w:rsidRPr="003A188D">
        <w:rPr>
          <w:rFonts w:ascii="Calibri" w:hAnsi="Calibri" w:cs="Calibri"/>
          <w:b/>
          <w:bCs/>
        </w:rPr>
        <w:t xml:space="preserve">do </w:t>
      </w:r>
      <w:r w:rsidR="002F3E7F" w:rsidRPr="003A188D">
        <w:rPr>
          <w:rFonts w:ascii="Calibri" w:hAnsi="Calibri" w:cs="Calibri"/>
          <w:b/>
          <w:bCs/>
        </w:rPr>
        <w:t>14</w:t>
      </w:r>
      <w:r w:rsidRPr="003A188D">
        <w:rPr>
          <w:rFonts w:ascii="Calibri" w:hAnsi="Calibri" w:cs="Calibri"/>
          <w:b/>
          <w:bCs/>
        </w:rPr>
        <w:t>dni</w:t>
      </w:r>
      <w:r w:rsidR="00130522" w:rsidRPr="003A188D">
        <w:rPr>
          <w:rFonts w:ascii="Calibri" w:hAnsi="Calibri" w:cs="Calibri"/>
          <w:b/>
          <w:bCs/>
        </w:rPr>
        <w:t xml:space="preserve"> od dnia zawarcia umowy</w:t>
      </w:r>
      <w:r w:rsidR="00B76086" w:rsidRPr="003A188D">
        <w:rPr>
          <w:rFonts w:ascii="Calibri" w:hAnsi="Calibri" w:cs="Calibri"/>
          <w:bCs/>
        </w:rPr>
        <w:t>,</w:t>
      </w:r>
    </w:p>
    <w:p w:rsidR="00860259" w:rsidRPr="003A188D" w:rsidRDefault="000E36AB" w:rsidP="00EA0CF8">
      <w:pPr>
        <w:pStyle w:val="Akapitzlist"/>
        <w:spacing w:line="288" w:lineRule="auto"/>
        <w:ind w:left="851" w:hanging="425"/>
        <w:jc w:val="both"/>
        <w:rPr>
          <w:rFonts w:ascii="Calibri" w:hAnsi="Calibri" w:cs="Calibri"/>
          <w:bCs/>
        </w:rPr>
      </w:pPr>
      <w:r w:rsidRPr="003A188D">
        <w:rPr>
          <w:rFonts w:ascii="Calibri" w:hAnsi="Calibri" w:cs="Calibri"/>
          <w:bCs/>
        </w:rPr>
        <w:t>b)</w:t>
      </w:r>
      <w:r w:rsidRPr="003A188D">
        <w:rPr>
          <w:rFonts w:ascii="Calibri" w:hAnsi="Calibri" w:cs="Calibri"/>
          <w:bCs/>
        </w:rPr>
        <w:tab/>
      </w:r>
      <w:r w:rsidRPr="003A188D">
        <w:rPr>
          <w:rFonts w:ascii="Calibri" w:hAnsi="Calibri" w:cs="Calibri"/>
          <w:b/>
          <w:bCs/>
        </w:rPr>
        <w:t>etap II</w:t>
      </w:r>
      <w:r w:rsidRPr="003A188D">
        <w:rPr>
          <w:rFonts w:ascii="Calibri" w:hAnsi="Calibri" w:cs="Calibri"/>
          <w:bCs/>
        </w:rPr>
        <w:t xml:space="preserve">, który </w:t>
      </w:r>
      <w:r w:rsidR="00860259" w:rsidRPr="003A188D">
        <w:rPr>
          <w:rFonts w:ascii="Calibri" w:hAnsi="Calibri" w:cs="Calibri"/>
          <w:bCs/>
        </w:rPr>
        <w:t xml:space="preserve">obejmuje </w:t>
      </w:r>
      <w:r w:rsidRPr="003A188D">
        <w:rPr>
          <w:rFonts w:ascii="Calibri" w:hAnsi="Calibri" w:cs="Calibri"/>
          <w:bCs/>
        </w:rPr>
        <w:t xml:space="preserve">realizację zadania inwestycyjnego wraz z wykonaniem dokumentacji powykonawczej i przekazaniem dokumentacji technicznej dotyczącej zastosowanych materiałów, produktów – certyfikaty, atesty itp. </w:t>
      </w:r>
      <w:r w:rsidR="002F3E7F" w:rsidRPr="003A188D">
        <w:rPr>
          <w:rFonts w:ascii="Calibri" w:hAnsi="Calibri" w:cs="Calibri"/>
          <w:b/>
          <w:bCs/>
        </w:rPr>
        <w:t>do 35 dni od dnia zawarcia umowy</w:t>
      </w:r>
    </w:p>
    <w:p w:rsidR="00D849BA" w:rsidRPr="003A188D" w:rsidRDefault="00D849BA" w:rsidP="00EA0CF8">
      <w:pPr>
        <w:widowControl w:val="0"/>
        <w:numPr>
          <w:ilvl w:val="0"/>
          <w:numId w:val="19"/>
        </w:numPr>
        <w:tabs>
          <w:tab w:val="left" w:pos="360"/>
        </w:tabs>
        <w:suppressAutoHyphens/>
        <w:autoSpaceDE w:val="0"/>
        <w:spacing w:line="288" w:lineRule="auto"/>
        <w:ind w:left="360" w:right="74"/>
        <w:jc w:val="both"/>
        <w:rPr>
          <w:rFonts w:ascii="Calibri" w:hAnsi="Calibri" w:cs="Calibri"/>
        </w:rPr>
      </w:pPr>
      <w:r w:rsidRPr="003A188D">
        <w:rPr>
          <w:rFonts w:ascii="Calibri" w:hAnsi="Calibri" w:cs="Calibri"/>
        </w:rPr>
        <w:t xml:space="preserve">Wykonawca ma prawo do złożenia pisemnego wniosku o przedłużenie terminu, o którym mowa w § 2 ust. 1, przy czym złożenie pisemnego wniosku nie jest tożsame z </w:t>
      </w:r>
      <w:r w:rsidR="001C598E" w:rsidRPr="003A188D">
        <w:rPr>
          <w:rFonts w:ascii="Calibri" w:hAnsi="Calibri" w:cs="Calibri"/>
        </w:rPr>
        <w:t xml:space="preserve">jego </w:t>
      </w:r>
      <w:r w:rsidRPr="003A188D">
        <w:rPr>
          <w:rFonts w:ascii="Calibri" w:hAnsi="Calibri" w:cs="Calibri"/>
        </w:rPr>
        <w:t>uwzględnieniem przez Zamawiającego.</w:t>
      </w:r>
    </w:p>
    <w:p w:rsidR="00D849BA" w:rsidRPr="003A188D" w:rsidRDefault="00D849BA" w:rsidP="00EA0CF8">
      <w:pPr>
        <w:widowControl w:val="0"/>
        <w:numPr>
          <w:ilvl w:val="0"/>
          <w:numId w:val="19"/>
        </w:numPr>
        <w:tabs>
          <w:tab w:val="left" w:pos="360"/>
        </w:tabs>
        <w:suppressAutoHyphens/>
        <w:autoSpaceDE w:val="0"/>
        <w:spacing w:line="288" w:lineRule="auto"/>
        <w:ind w:left="360" w:right="74"/>
        <w:jc w:val="both"/>
        <w:rPr>
          <w:rFonts w:ascii="Calibri" w:hAnsi="Calibri" w:cs="Calibri"/>
        </w:rPr>
      </w:pPr>
      <w:r w:rsidRPr="003A188D">
        <w:rPr>
          <w:rFonts w:ascii="Calibri" w:hAnsi="Calibri" w:cs="Calibri"/>
        </w:rPr>
        <w:t xml:space="preserve">Zamawiający przewiduje możliwość dokonania zmiany terminu realizacji zamówienia tylko na zasadach i warunkach określonych w </w:t>
      </w:r>
      <w:r w:rsidR="0055765B" w:rsidRPr="003A188D">
        <w:rPr>
          <w:rFonts w:ascii="Calibri" w:hAnsi="Calibri" w:cs="Calibri"/>
        </w:rPr>
        <w:t>niniejszej umowie</w:t>
      </w:r>
      <w:r w:rsidRPr="003A188D">
        <w:rPr>
          <w:rFonts w:ascii="Calibri" w:hAnsi="Calibri" w:cs="Calibri"/>
        </w:rPr>
        <w:t xml:space="preserve">. </w:t>
      </w:r>
    </w:p>
    <w:p w:rsidR="00D849BA" w:rsidRPr="003A188D" w:rsidRDefault="00D849BA" w:rsidP="00EA0CF8">
      <w:pPr>
        <w:widowControl w:val="0"/>
        <w:tabs>
          <w:tab w:val="left" w:pos="360"/>
        </w:tabs>
        <w:suppressAutoHyphens/>
        <w:autoSpaceDE w:val="0"/>
        <w:spacing w:line="288" w:lineRule="auto"/>
        <w:ind w:left="360" w:right="74"/>
        <w:jc w:val="both"/>
        <w:rPr>
          <w:rFonts w:ascii="Calibri" w:hAnsi="Calibri" w:cs="Calibri"/>
          <w:b/>
          <w:iCs/>
        </w:rPr>
      </w:pPr>
    </w:p>
    <w:p w:rsidR="00D849BA" w:rsidRPr="003A188D" w:rsidRDefault="00D849BA" w:rsidP="00EA0CF8">
      <w:pPr>
        <w:pStyle w:val="Nagwek8"/>
        <w:spacing w:line="288" w:lineRule="auto"/>
        <w:rPr>
          <w:rFonts w:ascii="Calibri" w:hAnsi="Calibri" w:cs="Calibri"/>
          <w:i w:val="0"/>
        </w:rPr>
      </w:pPr>
      <w:r w:rsidRPr="003A188D">
        <w:rPr>
          <w:rFonts w:ascii="Calibri" w:hAnsi="Calibri" w:cs="Calibri"/>
          <w:bCs w:val="0"/>
          <w:i w:val="0"/>
        </w:rPr>
        <w:sym w:font="Times New Roman" w:char="00A7"/>
      </w:r>
      <w:r w:rsidRPr="003A188D">
        <w:rPr>
          <w:rFonts w:ascii="Calibri" w:hAnsi="Calibri" w:cs="Calibri"/>
          <w:bCs w:val="0"/>
          <w:i w:val="0"/>
        </w:rPr>
        <w:t xml:space="preserve"> 3</w:t>
      </w:r>
    </w:p>
    <w:p w:rsidR="00D849BA" w:rsidRPr="003A188D" w:rsidRDefault="00D849BA" w:rsidP="00EA0CF8">
      <w:pPr>
        <w:pStyle w:val="Nagwek8"/>
        <w:spacing w:line="288" w:lineRule="auto"/>
        <w:rPr>
          <w:rFonts w:ascii="Calibri" w:hAnsi="Calibri" w:cs="Calibri"/>
          <w:i w:val="0"/>
        </w:rPr>
      </w:pPr>
      <w:r w:rsidRPr="003A188D">
        <w:rPr>
          <w:rFonts w:ascii="Calibri" w:hAnsi="Calibri" w:cs="Calibri"/>
          <w:i w:val="0"/>
        </w:rPr>
        <w:t>Wynagrodzenie</w:t>
      </w:r>
    </w:p>
    <w:p w:rsidR="00D849BA" w:rsidRPr="003A188D" w:rsidRDefault="00D849BA" w:rsidP="00EA0CF8">
      <w:pPr>
        <w:numPr>
          <w:ilvl w:val="0"/>
          <w:numId w:val="4"/>
        </w:numPr>
        <w:tabs>
          <w:tab w:val="clear" w:pos="720"/>
          <w:tab w:val="num" w:pos="284"/>
        </w:tabs>
        <w:spacing w:line="288" w:lineRule="auto"/>
        <w:ind w:left="284" w:hanging="284"/>
        <w:jc w:val="both"/>
        <w:rPr>
          <w:rFonts w:ascii="Calibri" w:hAnsi="Calibri" w:cs="Calibri"/>
        </w:rPr>
      </w:pPr>
      <w:r w:rsidRPr="003A188D">
        <w:rPr>
          <w:rFonts w:ascii="Calibri" w:hAnsi="Calibri" w:cs="Calibri"/>
        </w:rPr>
        <w:t xml:space="preserve">Wynagrodzenie Wykonawcy, za prawidłowo wykonanie </w:t>
      </w:r>
      <w:r w:rsidR="00C349F6" w:rsidRPr="003A188D">
        <w:rPr>
          <w:rFonts w:ascii="Calibri" w:hAnsi="Calibri" w:cs="Calibri"/>
        </w:rPr>
        <w:t>Przedmiotu Umowy</w:t>
      </w:r>
      <w:r w:rsidRPr="003A188D">
        <w:rPr>
          <w:rFonts w:ascii="Calibri" w:hAnsi="Calibri" w:cs="Calibri"/>
        </w:rPr>
        <w:t xml:space="preserve"> ustala się, zgodnie z przyjętą ofertą, łącznie na kwotę: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1685"/>
        <w:gridCol w:w="1701"/>
        <w:gridCol w:w="2710"/>
      </w:tblGrid>
      <w:tr w:rsidR="001C598E" w:rsidRPr="003A188D" w:rsidTr="00130522">
        <w:trPr>
          <w:trHeight w:val="631"/>
        </w:trPr>
        <w:tc>
          <w:tcPr>
            <w:tcW w:w="567" w:type="dxa"/>
            <w:shd w:val="clear" w:color="auto" w:fill="auto"/>
            <w:vAlign w:val="center"/>
          </w:tcPr>
          <w:p w:rsidR="00D849BA" w:rsidRPr="003A188D" w:rsidRDefault="00D849BA" w:rsidP="00130522">
            <w:pPr>
              <w:spacing w:line="288" w:lineRule="auto"/>
              <w:jc w:val="center"/>
              <w:rPr>
                <w:rFonts w:ascii="Calibri" w:hAnsi="Calibri" w:cs="Calibri"/>
                <w:b/>
                <w:spacing w:val="-1"/>
              </w:rPr>
            </w:pPr>
            <w:r w:rsidRPr="003A188D">
              <w:rPr>
                <w:rFonts w:ascii="Calibri" w:hAnsi="Calibri" w:cs="Calibri"/>
                <w:b/>
                <w:spacing w:val="-1"/>
              </w:rPr>
              <w:t>Lp.</w:t>
            </w:r>
          </w:p>
        </w:tc>
        <w:tc>
          <w:tcPr>
            <w:tcW w:w="3118" w:type="dxa"/>
            <w:shd w:val="clear" w:color="auto" w:fill="auto"/>
            <w:vAlign w:val="center"/>
          </w:tcPr>
          <w:p w:rsidR="00D849BA" w:rsidRPr="003A188D" w:rsidRDefault="00D849BA" w:rsidP="00130522">
            <w:pPr>
              <w:spacing w:line="288" w:lineRule="auto"/>
              <w:jc w:val="center"/>
              <w:rPr>
                <w:rFonts w:ascii="Calibri" w:hAnsi="Calibri" w:cs="Calibri"/>
                <w:b/>
                <w:spacing w:val="-1"/>
              </w:rPr>
            </w:pPr>
            <w:r w:rsidRPr="003A188D">
              <w:rPr>
                <w:rFonts w:ascii="Calibri" w:hAnsi="Calibri" w:cs="Calibri"/>
                <w:b/>
                <w:spacing w:val="-1"/>
              </w:rPr>
              <w:t>Przedmiot zamówienia</w:t>
            </w:r>
          </w:p>
        </w:tc>
        <w:tc>
          <w:tcPr>
            <w:tcW w:w="1685" w:type="dxa"/>
            <w:shd w:val="clear" w:color="auto" w:fill="auto"/>
            <w:vAlign w:val="center"/>
          </w:tcPr>
          <w:p w:rsidR="00D849BA" w:rsidRPr="003A188D" w:rsidRDefault="00D849BA" w:rsidP="00130522">
            <w:pPr>
              <w:spacing w:line="288" w:lineRule="auto"/>
              <w:jc w:val="center"/>
              <w:rPr>
                <w:rFonts w:ascii="Calibri" w:hAnsi="Calibri" w:cs="Calibri"/>
                <w:b/>
                <w:spacing w:val="-1"/>
              </w:rPr>
            </w:pPr>
            <w:r w:rsidRPr="003A188D">
              <w:rPr>
                <w:rFonts w:ascii="Calibri" w:hAnsi="Calibri" w:cs="Calibri"/>
                <w:b/>
                <w:spacing w:val="-1"/>
              </w:rPr>
              <w:t>Cena netto (PLN)</w:t>
            </w:r>
          </w:p>
        </w:tc>
        <w:tc>
          <w:tcPr>
            <w:tcW w:w="1701" w:type="dxa"/>
            <w:shd w:val="clear" w:color="auto" w:fill="auto"/>
            <w:vAlign w:val="center"/>
          </w:tcPr>
          <w:p w:rsidR="00D849BA" w:rsidRPr="003A188D" w:rsidRDefault="00D849BA" w:rsidP="00130522">
            <w:pPr>
              <w:spacing w:line="288" w:lineRule="auto"/>
              <w:jc w:val="center"/>
              <w:rPr>
                <w:rFonts w:ascii="Calibri" w:hAnsi="Calibri" w:cs="Calibri"/>
                <w:b/>
                <w:spacing w:val="-1"/>
              </w:rPr>
            </w:pPr>
            <w:r w:rsidRPr="003A188D">
              <w:rPr>
                <w:rFonts w:ascii="Calibri" w:hAnsi="Calibri" w:cs="Calibri"/>
                <w:b/>
                <w:spacing w:val="-1"/>
              </w:rPr>
              <w:t>Podatek VAT (PLN)</w:t>
            </w:r>
          </w:p>
        </w:tc>
        <w:tc>
          <w:tcPr>
            <w:tcW w:w="2710" w:type="dxa"/>
            <w:shd w:val="clear" w:color="auto" w:fill="auto"/>
            <w:vAlign w:val="center"/>
          </w:tcPr>
          <w:p w:rsidR="00D849BA" w:rsidRPr="003A188D" w:rsidRDefault="00D849BA" w:rsidP="00130522">
            <w:pPr>
              <w:spacing w:line="288" w:lineRule="auto"/>
              <w:jc w:val="center"/>
              <w:rPr>
                <w:rFonts w:ascii="Calibri" w:hAnsi="Calibri" w:cs="Calibri"/>
                <w:b/>
                <w:spacing w:val="-1"/>
              </w:rPr>
            </w:pPr>
            <w:r w:rsidRPr="003A188D">
              <w:rPr>
                <w:rFonts w:ascii="Calibri" w:hAnsi="Calibri" w:cs="Calibri"/>
                <w:b/>
                <w:spacing w:val="-1"/>
              </w:rPr>
              <w:t>Cena za całość zamówienia wraz z podatkiem VAT (PLN)</w:t>
            </w:r>
          </w:p>
        </w:tc>
      </w:tr>
      <w:tr w:rsidR="001C598E" w:rsidRPr="003A188D" w:rsidTr="00130522">
        <w:trPr>
          <w:trHeight w:val="631"/>
        </w:trPr>
        <w:tc>
          <w:tcPr>
            <w:tcW w:w="567" w:type="dxa"/>
            <w:shd w:val="clear" w:color="auto" w:fill="auto"/>
            <w:vAlign w:val="center"/>
          </w:tcPr>
          <w:p w:rsidR="00BA5754" w:rsidRPr="003A188D" w:rsidRDefault="00BA5754" w:rsidP="00130522">
            <w:pPr>
              <w:spacing w:line="288" w:lineRule="auto"/>
              <w:jc w:val="center"/>
              <w:rPr>
                <w:rFonts w:ascii="Calibri" w:hAnsi="Calibri" w:cs="Calibri"/>
                <w:b/>
                <w:spacing w:val="-1"/>
              </w:rPr>
            </w:pPr>
          </w:p>
        </w:tc>
        <w:tc>
          <w:tcPr>
            <w:tcW w:w="3118" w:type="dxa"/>
            <w:shd w:val="clear" w:color="auto" w:fill="auto"/>
            <w:vAlign w:val="center"/>
          </w:tcPr>
          <w:p w:rsidR="00BA5754" w:rsidRPr="003A188D" w:rsidRDefault="00BA5754" w:rsidP="00130522">
            <w:pPr>
              <w:spacing w:line="288" w:lineRule="auto"/>
              <w:jc w:val="center"/>
              <w:rPr>
                <w:rFonts w:ascii="Calibri" w:hAnsi="Calibri" w:cs="Calibri"/>
                <w:b/>
                <w:spacing w:val="-1"/>
              </w:rPr>
            </w:pPr>
          </w:p>
        </w:tc>
        <w:tc>
          <w:tcPr>
            <w:tcW w:w="1685" w:type="dxa"/>
            <w:shd w:val="clear" w:color="auto" w:fill="auto"/>
            <w:vAlign w:val="center"/>
          </w:tcPr>
          <w:p w:rsidR="00BA5754" w:rsidRPr="003A188D" w:rsidRDefault="00BA5754" w:rsidP="00130522">
            <w:pPr>
              <w:spacing w:line="288" w:lineRule="auto"/>
              <w:jc w:val="center"/>
              <w:rPr>
                <w:rFonts w:ascii="Calibri" w:hAnsi="Calibri" w:cs="Calibri"/>
                <w:b/>
                <w:spacing w:val="-1"/>
              </w:rPr>
            </w:pPr>
          </w:p>
        </w:tc>
        <w:tc>
          <w:tcPr>
            <w:tcW w:w="1701" w:type="dxa"/>
            <w:shd w:val="clear" w:color="auto" w:fill="auto"/>
            <w:vAlign w:val="center"/>
          </w:tcPr>
          <w:p w:rsidR="00BA5754" w:rsidRPr="003A188D" w:rsidRDefault="00BA5754" w:rsidP="00130522">
            <w:pPr>
              <w:spacing w:line="288" w:lineRule="auto"/>
              <w:jc w:val="center"/>
              <w:rPr>
                <w:rFonts w:ascii="Calibri" w:hAnsi="Calibri" w:cs="Calibri"/>
                <w:b/>
                <w:spacing w:val="-1"/>
              </w:rPr>
            </w:pPr>
          </w:p>
        </w:tc>
        <w:tc>
          <w:tcPr>
            <w:tcW w:w="2710" w:type="dxa"/>
            <w:shd w:val="clear" w:color="auto" w:fill="auto"/>
            <w:vAlign w:val="center"/>
          </w:tcPr>
          <w:p w:rsidR="00BA5754" w:rsidRPr="003A188D" w:rsidRDefault="00BA5754" w:rsidP="00130522">
            <w:pPr>
              <w:spacing w:line="288" w:lineRule="auto"/>
              <w:jc w:val="center"/>
              <w:rPr>
                <w:rFonts w:ascii="Calibri" w:hAnsi="Calibri" w:cs="Calibri"/>
                <w:b/>
                <w:spacing w:val="-1"/>
              </w:rPr>
            </w:pPr>
          </w:p>
        </w:tc>
      </w:tr>
      <w:tr w:rsidR="00D849BA" w:rsidRPr="003A188D" w:rsidTr="00130522">
        <w:trPr>
          <w:trHeight w:val="395"/>
        </w:trPr>
        <w:tc>
          <w:tcPr>
            <w:tcW w:w="9781" w:type="dxa"/>
            <w:gridSpan w:val="5"/>
            <w:shd w:val="clear" w:color="auto" w:fill="auto"/>
            <w:vAlign w:val="center"/>
          </w:tcPr>
          <w:p w:rsidR="00D849BA" w:rsidRPr="003A188D" w:rsidRDefault="00D849BA" w:rsidP="00130522">
            <w:pPr>
              <w:spacing w:line="288" w:lineRule="auto"/>
              <w:jc w:val="center"/>
              <w:rPr>
                <w:rFonts w:ascii="Calibri" w:hAnsi="Calibri" w:cs="Calibri"/>
                <w:b/>
                <w:spacing w:val="-1"/>
              </w:rPr>
            </w:pPr>
            <w:r w:rsidRPr="003A188D">
              <w:rPr>
                <w:rFonts w:ascii="Calibri" w:hAnsi="Calibri" w:cs="Calibri"/>
                <w:b/>
                <w:spacing w:val="-1"/>
              </w:rPr>
              <w:t>ETAP I</w:t>
            </w:r>
          </w:p>
        </w:tc>
      </w:tr>
      <w:tr w:rsidR="001C598E" w:rsidRPr="003A188D" w:rsidTr="00130522">
        <w:trPr>
          <w:trHeight w:val="690"/>
        </w:trPr>
        <w:tc>
          <w:tcPr>
            <w:tcW w:w="567" w:type="dxa"/>
            <w:shd w:val="clear" w:color="auto" w:fill="auto"/>
            <w:vAlign w:val="center"/>
          </w:tcPr>
          <w:p w:rsidR="00D849BA" w:rsidRPr="003A188D" w:rsidRDefault="00D849BA" w:rsidP="00130522">
            <w:pPr>
              <w:spacing w:line="288" w:lineRule="auto"/>
              <w:jc w:val="center"/>
              <w:rPr>
                <w:rFonts w:ascii="Calibri" w:hAnsi="Calibri" w:cs="Calibri"/>
                <w:b/>
                <w:spacing w:val="-1"/>
              </w:rPr>
            </w:pPr>
            <w:r w:rsidRPr="003A188D">
              <w:rPr>
                <w:rFonts w:ascii="Calibri" w:hAnsi="Calibri" w:cs="Calibri"/>
                <w:b/>
                <w:spacing w:val="-1"/>
              </w:rPr>
              <w:t>1</w:t>
            </w:r>
          </w:p>
        </w:tc>
        <w:tc>
          <w:tcPr>
            <w:tcW w:w="3118" w:type="dxa"/>
            <w:shd w:val="clear" w:color="auto" w:fill="auto"/>
            <w:vAlign w:val="center"/>
          </w:tcPr>
          <w:p w:rsidR="00D849BA" w:rsidRPr="003A188D" w:rsidRDefault="000E36AB" w:rsidP="00130522">
            <w:pPr>
              <w:spacing w:line="288" w:lineRule="auto"/>
              <w:jc w:val="center"/>
              <w:rPr>
                <w:rFonts w:ascii="Calibri" w:hAnsi="Calibri" w:cs="Calibri"/>
                <w:b/>
                <w:bCs/>
                <w:iCs/>
                <w:spacing w:val="-1"/>
                <w:sz w:val="16"/>
                <w:szCs w:val="16"/>
              </w:rPr>
            </w:pPr>
            <w:r w:rsidRPr="003A188D">
              <w:rPr>
                <w:rFonts w:ascii="Calibri" w:hAnsi="Calibri" w:cs="Calibri"/>
                <w:b/>
                <w:bCs/>
                <w:iCs/>
                <w:spacing w:val="-1"/>
                <w:sz w:val="16"/>
                <w:szCs w:val="16"/>
              </w:rPr>
              <w:t xml:space="preserve">wykonanie dokumentacji projektowej w formie papierowej i elektronicznej pozyskanie w imieniu Zamawiającego wymaganych przepisami pozwoleń, zgód, decyzji, uzgodnień  niezbędnych do realizacji </w:t>
            </w:r>
            <w:r w:rsidR="00C349F6" w:rsidRPr="003A188D">
              <w:rPr>
                <w:rFonts w:ascii="Calibri" w:hAnsi="Calibri" w:cs="Calibri"/>
                <w:b/>
                <w:bCs/>
                <w:iCs/>
                <w:spacing w:val="-1"/>
                <w:sz w:val="16"/>
                <w:szCs w:val="16"/>
              </w:rPr>
              <w:t>Przedmiotu Umowy</w:t>
            </w:r>
          </w:p>
        </w:tc>
        <w:tc>
          <w:tcPr>
            <w:tcW w:w="1685" w:type="dxa"/>
            <w:shd w:val="clear" w:color="auto" w:fill="auto"/>
            <w:vAlign w:val="center"/>
          </w:tcPr>
          <w:p w:rsidR="00D849BA" w:rsidRPr="003A188D" w:rsidRDefault="00D849BA" w:rsidP="00130522">
            <w:pPr>
              <w:spacing w:line="288" w:lineRule="auto"/>
              <w:jc w:val="center"/>
              <w:rPr>
                <w:rFonts w:ascii="Calibri" w:hAnsi="Calibri" w:cs="Calibri"/>
                <w:b/>
                <w:spacing w:val="-1"/>
              </w:rPr>
            </w:pPr>
          </w:p>
        </w:tc>
        <w:tc>
          <w:tcPr>
            <w:tcW w:w="1701" w:type="dxa"/>
            <w:shd w:val="clear" w:color="auto" w:fill="auto"/>
            <w:vAlign w:val="bottom"/>
          </w:tcPr>
          <w:p w:rsidR="00D849BA" w:rsidRPr="003A188D" w:rsidRDefault="00D849BA" w:rsidP="00130522">
            <w:pPr>
              <w:spacing w:line="288" w:lineRule="auto"/>
              <w:jc w:val="center"/>
              <w:rPr>
                <w:rFonts w:ascii="Calibri" w:hAnsi="Calibri" w:cs="Calibri"/>
                <w:b/>
                <w:spacing w:val="-1"/>
              </w:rPr>
            </w:pPr>
          </w:p>
          <w:p w:rsidR="00D849BA" w:rsidRPr="003A188D" w:rsidRDefault="00D849BA" w:rsidP="00130522">
            <w:pPr>
              <w:spacing w:line="288" w:lineRule="auto"/>
              <w:jc w:val="center"/>
              <w:rPr>
                <w:rFonts w:ascii="Calibri" w:hAnsi="Calibri" w:cs="Calibri"/>
                <w:spacing w:val="-1"/>
              </w:rPr>
            </w:pPr>
            <w:r w:rsidRPr="003A188D">
              <w:rPr>
                <w:rFonts w:ascii="Calibri" w:hAnsi="Calibri" w:cs="Calibri"/>
                <w:spacing w:val="-1"/>
              </w:rPr>
              <w:t>(23%)</w:t>
            </w:r>
          </w:p>
        </w:tc>
        <w:tc>
          <w:tcPr>
            <w:tcW w:w="2710" w:type="dxa"/>
            <w:shd w:val="clear" w:color="auto" w:fill="auto"/>
            <w:vAlign w:val="center"/>
          </w:tcPr>
          <w:p w:rsidR="00D849BA" w:rsidRPr="003A188D" w:rsidRDefault="00D849BA" w:rsidP="00130522">
            <w:pPr>
              <w:spacing w:line="288" w:lineRule="auto"/>
              <w:jc w:val="center"/>
              <w:rPr>
                <w:rFonts w:ascii="Calibri" w:hAnsi="Calibri" w:cs="Calibri"/>
                <w:b/>
                <w:spacing w:val="-1"/>
              </w:rPr>
            </w:pPr>
          </w:p>
        </w:tc>
      </w:tr>
      <w:tr w:rsidR="00D849BA" w:rsidRPr="003A188D" w:rsidTr="00130522">
        <w:trPr>
          <w:trHeight w:val="170"/>
        </w:trPr>
        <w:tc>
          <w:tcPr>
            <w:tcW w:w="9781" w:type="dxa"/>
            <w:gridSpan w:val="5"/>
            <w:shd w:val="clear" w:color="auto" w:fill="auto"/>
            <w:vAlign w:val="center"/>
          </w:tcPr>
          <w:p w:rsidR="00D849BA" w:rsidRPr="003A188D" w:rsidRDefault="00D849BA" w:rsidP="00130522">
            <w:pPr>
              <w:spacing w:line="288" w:lineRule="auto"/>
              <w:jc w:val="center"/>
              <w:rPr>
                <w:rFonts w:ascii="Calibri" w:hAnsi="Calibri" w:cs="Calibri"/>
                <w:b/>
                <w:spacing w:val="-1"/>
              </w:rPr>
            </w:pPr>
            <w:r w:rsidRPr="003A188D">
              <w:rPr>
                <w:rFonts w:ascii="Calibri" w:hAnsi="Calibri" w:cs="Calibri"/>
                <w:b/>
                <w:spacing w:val="-1"/>
              </w:rPr>
              <w:t>ETAP II</w:t>
            </w:r>
            <w:r w:rsidR="000E36AB" w:rsidRPr="003A188D">
              <w:rPr>
                <w:rFonts w:ascii="Calibri" w:hAnsi="Calibri" w:cs="Calibri"/>
                <w:b/>
                <w:spacing w:val="-1"/>
              </w:rPr>
              <w:t xml:space="preserve">- </w:t>
            </w:r>
          </w:p>
        </w:tc>
      </w:tr>
      <w:tr w:rsidR="001C598E" w:rsidRPr="003A188D" w:rsidTr="00130522">
        <w:trPr>
          <w:trHeight w:val="690"/>
        </w:trPr>
        <w:tc>
          <w:tcPr>
            <w:tcW w:w="567" w:type="dxa"/>
            <w:shd w:val="clear" w:color="auto" w:fill="auto"/>
            <w:vAlign w:val="center"/>
          </w:tcPr>
          <w:p w:rsidR="00D849BA" w:rsidRPr="003A188D" w:rsidRDefault="008D39DC" w:rsidP="00130522">
            <w:pPr>
              <w:spacing w:line="288" w:lineRule="auto"/>
              <w:jc w:val="center"/>
              <w:rPr>
                <w:rFonts w:ascii="Calibri" w:hAnsi="Calibri" w:cs="Calibri"/>
                <w:b/>
                <w:spacing w:val="-1"/>
              </w:rPr>
            </w:pPr>
            <w:r w:rsidRPr="003A188D">
              <w:rPr>
                <w:rFonts w:ascii="Calibri" w:hAnsi="Calibri" w:cs="Calibri"/>
                <w:b/>
                <w:spacing w:val="-1"/>
              </w:rPr>
              <w:t>2</w:t>
            </w:r>
          </w:p>
        </w:tc>
        <w:tc>
          <w:tcPr>
            <w:tcW w:w="3118" w:type="dxa"/>
            <w:shd w:val="clear" w:color="auto" w:fill="auto"/>
            <w:vAlign w:val="center"/>
          </w:tcPr>
          <w:p w:rsidR="00D849BA" w:rsidRPr="003A188D" w:rsidRDefault="002F3E7F" w:rsidP="00130522">
            <w:pPr>
              <w:spacing w:line="288" w:lineRule="auto"/>
              <w:jc w:val="center"/>
              <w:rPr>
                <w:rFonts w:ascii="Calibri" w:hAnsi="Calibri" w:cs="Calibri"/>
                <w:b/>
                <w:bCs/>
                <w:sz w:val="16"/>
                <w:szCs w:val="16"/>
              </w:rPr>
            </w:pPr>
            <w:r w:rsidRPr="003A188D">
              <w:rPr>
                <w:rFonts w:ascii="Calibri" w:hAnsi="Calibri" w:cs="Calibri"/>
                <w:b/>
                <w:bCs/>
                <w:sz w:val="16"/>
                <w:szCs w:val="16"/>
              </w:rPr>
              <w:t xml:space="preserve">zagospodarowanie terenu Lasku Katyńskiego w Poznaniu </w:t>
            </w:r>
            <w:r w:rsidR="000E36AB" w:rsidRPr="003A188D">
              <w:rPr>
                <w:rFonts w:ascii="Calibri" w:hAnsi="Calibri" w:cs="Calibri"/>
                <w:b/>
                <w:bCs/>
                <w:sz w:val="16"/>
                <w:szCs w:val="16"/>
              </w:rPr>
              <w:t>wraz z wykonaniem dokumentacji powykonawczej i przekazaniem dokumentacji technicznej dotyczącej zastosowanych materiałów, produktów - zieleń</w:t>
            </w:r>
          </w:p>
        </w:tc>
        <w:tc>
          <w:tcPr>
            <w:tcW w:w="1685" w:type="dxa"/>
            <w:shd w:val="clear" w:color="auto" w:fill="auto"/>
            <w:vAlign w:val="center"/>
          </w:tcPr>
          <w:p w:rsidR="00D849BA" w:rsidRPr="003A188D" w:rsidRDefault="00D849BA" w:rsidP="00130522">
            <w:pPr>
              <w:spacing w:line="288" w:lineRule="auto"/>
              <w:jc w:val="center"/>
              <w:rPr>
                <w:rFonts w:ascii="Calibri" w:hAnsi="Calibri" w:cs="Calibri"/>
                <w:b/>
                <w:spacing w:val="-1"/>
              </w:rPr>
            </w:pPr>
          </w:p>
        </w:tc>
        <w:tc>
          <w:tcPr>
            <w:tcW w:w="1701" w:type="dxa"/>
            <w:shd w:val="clear" w:color="auto" w:fill="auto"/>
            <w:vAlign w:val="bottom"/>
          </w:tcPr>
          <w:p w:rsidR="00D849BA" w:rsidRPr="003A188D" w:rsidRDefault="00D849BA" w:rsidP="00130522">
            <w:pPr>
              <w:spacing w:line="288" w:lineRule="auto"/>
              <w:jc w:val="center"/>
              <w:rPr>
                <w:rFonts w:ascii="Calibri" w:hAnsi="Calibri" w:cs="Calibri"/>
                <w:b/>
                <w:spacing w:val="-1"/>
              </w:rPr>
            </w:pPr>
          </w:p>
          <w:p w:rsidR="00D849BA" w:rsidRPr="003A188D" w:rsidRDefault="000E36AB" w:rsidP="00130522">
            <w:pPr>
              <w:spacing w:line="288" w:lineRule="auto"/>
              <w:jc w:val="center"/>
              <w:rPr>
                <w:rFonts w:ascii="Calibri" w:hAnsi="Calibri" w:cs="Calibri"/>
                <w:b/>
                <w:spacing w:val="-1"/>
              </w:rPr>
            </w:pPr>
            <w:r w:rsidRPr="003A188D">
              <w:rPr>
                <w:rFonts w:ascii="Calibri" w:hAnsi="Calibri" w:cs="Calibri"/>
                <w:spacing w:val="-1"/>
              </w:rPr>
              <w:t>(</w:t>
            </w:r>
            <w:r w:rsidR="002F3E7F" w:rsidRPr="003A188D">
              <w:rPr>
                <w:rFonts w:ascii="Calibri" w:hAnsi="Calibri" w:cs="Calibri"/>
                <w:spacing w:val="-1"/>
              </w:rPr>
              <w:t>8</w:t>
            </w:r>
            <w:r w:rsidR="00D849BA" w:rsidRPr="003A188D">
              <w:rPr>
                <w:rFonts w:ascii="Calibri" w:hAnsi="Calibri" w:cs="Calibri"/>
                <w:spacing w:val="-1"/>
              </w:rPr>
              <w:t>%)</w:t>
            </w:r>
          </w:p>
        </w:tc>
        <w:tc>
          <w:tcPr>
            <w:tcW w:w="2710" w:type="dxa"/>
            <w:shd w:val="clear" w:color="auto" w:fill="auto"/>
            <w:vAlign w:val="center"/>
          </w:tcPr>
          <w:p w:rsidR="00D849BA" w:rsidRPr="003A188D" w:rsidRDefault="00D849BA" w:rsidP="00130522">
            <w:pPr>
              <w:spacing w:line="288" w:lineRule="auto"/>
              <w:jc w:val="center"/>
              <w:rPr>
                <w:rFonts w:ascii="Calibri" w:hAnsi="Calibri" w:cs="Calibri"/>
                <w:b/>
                <w:spacing w:val="-1"/>
              </w:rPr>
            </w:pPr>
          </w:p>
        </w:tc>
      </w:tr>
      <w:tr w:rsidR="001C598E" w:rsidRPr="003A188D" w:rsidTr="00130522">
        <w:trPr>
          <w:trHeight w:val="690"/>
        </w:trPr>
        <w:tc>
          <w:tcPr>
            <w:tcW w:w="567" w:type="dxa"/>
            <w:shd w:val="clear" w:color="auto" w:fill="auto"/>
            <w:vAlign w:val="center"/>
          </w:tcPr>
          <w:p w:rsidR="00D849BA" w:rsidRPr="003A188D" w:rsidRDefault="002120C4" w:rsidP="00130522">
            <w:pPr>
              <w:spacing w:line="288" w:lineRule="auto"/>
              <w:jc w:val="center"/>
              <w:rPr>
                <w:rFonts w:ascii="Calibri" w:hAnsi="Calibri" w:cs="Calibri"/>
                <w:b/>
                <w:spacing w:val="-1"/>
              </w:rPr>
            </w:pPr>
            <w:r w:rsidRPr="003A188D">
              <w:rPr>
                <w:rFonts w:ascii="Calibri" w:hAnsi="Calibri" w:cs="Calibri"/>
                <w:b/>
                <w:spacing w:val="-1"/>
              </w:rPr>
              <w:t>3</w:t>
            </w:r>
          </w:p>
        </w:tc>
        <w:tc>
          <w:tcPr>
            <w:tcW w:w="3118" w:type="dxa"/>
            <w:shd w:val="clear" w:color="auto" w:fill="auto"/>
            <w:vAlign w:val="center"/>
          </w:tcPr>
          <w:p w:rsidR="00D849BA" w:rsidRPr="003A188D" w:rsidRDefault="00D849BA" w:rsidP="00130522">
            <w:pPr>
              <w:spacing w:line="288" w:lineRule="auto"/>
              <w:jc w:val="center"/>
              <w:rPr>
                <w:rFonts w:ascii="Calibri" w:hAnsi="Calibri" w:cs="Calibri"/>
                <w:b/>
                <w:bCs/>
              </w:rPr>
            </w:pPr>
            <w:r w:rsidRPr="003A188D">
              <w:rPr>
                <w:rFonts w:ascii="Calibri" w:hAnsi="Calibri" w:cs="Calibri"/>
                <w:b/>
                <w:bCs/>
              </w:rPr>
              <w:t xml:space="preserve">Razem cena za całość </w:t>
            </w:r>
            <w:r w:rsidR="00C349F6" w:rsidRPr="003A188D">
              <w:rPr>
                <w:rFonts w:ascii="Calibri" w:hAnsi="Calibri" w:cs="Calibri"/>
                <w:b/>
                <w:bCs/>
              </w:rPr>
              <w:t>Przedmiotu Umowy</w:t>
            </w:r>
            <w:r w:rsidRPr="003A188D">
              <w:rPr>
                <w:rFonts w:ascii="Calibri" w:hAnsi="Calibri" w:cs="Calibri"/>
                <w:b/>
                <w:bCs/>
              </w:rPr>
              <w:t xml:space="preserve"> (PLN)</w:t>
            </w:r>
          </w:p>
        </w:tc>
        <w:tc>
          <w:tcPr>
            <w:tcW w:w="1685" w:type="dxa"/>
            <w:shd w:val="clear" w:color="auto" w:fill="auto"/>
            <w:vAlign w:val="center"/>
          </w:tcPr>
          <w:p w:rsidR="00D849BA" w:rsidRPr="003A188D" w:rsidRDefault="00D849BA" w:rsidP="00130522">
            <w:pPr>
              <w:spacing w:line="288" w:lineRule="auto"/>
              <w:jc w:val="center"/>
              <w:rPr>
                <w:rFonts w:ascii="Calibri" w:hAnsi="Calibri" w:cs="Calibri"/>
                <w:b/>
                <w:spacing w:val="-1"/>
              </w:rPr>
            </w:pPr>
          </w:p>
        </w:tc>
        <w:tc>
          <w:tcPr>
            <w:tcW w:w="1701" w:type="dxa"/>
            <w:shd w:val="clear" w:color="auto" w:fill="auto"/>
            <w:vAlign w:val="bottom"/>
          </w:tcPr>
          <w:p w:rsidR="00D849BA" w:rsidRPr="003A188D" w:rsidRDefault="00D849BA" w:rsidP="00130522">
            <w:pPr>
              <w:spacing w:line="288" w:lineRule="auto"/>
              <w:jc w:val="center"/>
              <w:rPr>
                <w:rFonts w:ascii="Calibri" w:hAnsi="Calibri" w:cs="Calibri"/>
                <w:b/>
                <w:spacing w:val="-1"/>
              </w:rPr>
            </w:pPr>
          </w:p>
        </w:tc>
        <w:tc>
          <w:tcPr>
            <w:tcW w:w="2710" w:type="dxa"/>
            <w:shd w:val="clear" w:color="auto" w:fill="auto"/>
            <w:vAlign w:val="center"/>
          </w:tcPr>
          <w:p w:rsidR="00D849BA" w:rsidRPr="003A188D" w:rsidRDefault="00D849BA" w:rsidP="00130522">
            <w:pPr>
              <w:spacing w:line="288" w:lineRule="auto"/>
              <w:jc w:val="center"/>
              <w:rPr>
                <w:rFonts w:ascii="Calibri" w:hAnsi="Calibri" w:cs="Calibri"/>
                <w:b/>
                <w:spacing w:val="-1"/>
              </w:rPr>
            </w:pPr>
          </w:p>
        </w:tc>
      </w:tr>
    </w:tbl>
    <w:p w:rsidR="00D849BA" w:rsidRPr="003A188D" w:rsidRDefault="008D39DC" w:rsidP="00EA0CF8">
      <w:pPr>
        <w:spacing w:line="288" w:lineRule="auto"/>
        <w:ind w:left="284"/>
        <w:jc w:val="both"/>
        <w:rPr>
          <w:rFonts w:ascii="Calibri" w:hAnsi="Calibri" w:cs="Calibri"/>
        </w:rPr>
      </w:pPr>
      <w:r w:rsidRPr="003A188D">
        <w:rPr>
          <w:rFonts w:ascii="Calibri" w:hAnsi="Calibri" w:cs="Calibri"/>
          <w:b/>
          <w:bCs/>
          <w:iCs/>
        </w:rPr>
        <w:t xml:space="preserve">JB Dział 900 Rozdział 90004 § </w:t>
      </w:r>
      <w:r w:rsidR="002F3E7F" w:rsidRPr="003A188D">
        <w:rPr>
          <w:rFonts w:ascii="Calibri" w:hAnsi="Calibri" w:cs="Calibri"/>
          <w:b/>
          <w:bCs/>
          <w:iCs/>
        </w:rPr>
        <w:t>4300</w:t>
      </w:r>
      <w:r w:rsidRPr="003A188D">
        <w:rPr>
          <w:rFonts w:ascii="Calibri" w:hAnsi="Calibri" w:cs="Calibri"/>
          <w:b/>
          <w:bCs/>
          <w:iCs/>
        </w:rPr>
        <w:t xml:space="preserve"> – </w:t>
      </w:r>
      <w:r w:rsidR="002F3E7F" w:rsidRPr="003A188D">
        <w:rPr>
          <w:rFonts w:ascii="Calibri" w:hAnsi="Calibri" w:cs="Calibri"/>
          <w:b/>
          <w:bCs/>
          <w:iCs/>
        </w:rPr>
        <w:t>„Lasek Katyński”</w:t>
      </w:r>
    </w:p>
    <w:p w:rsidR="00D849BA" w:rsidRPr="003A188D" w:rsidRDefault="00D849BA" w:rsidP="00EA0CF8">
      <w:pPr>
        <w:numPr>
          <w:ilvl w:val="0"/>
          <w:numId w:val="4"/>
        </w:numPr>
        <w:tabs>
          <w:tab w:val="clear" w:pos="720"/>
          <w:tab w:val="num" w:pos="284"/>
        </w:tabs>
        <w:spacing w:line="288" w:lineRule="auto"/>
        <w:ind w:left="284" w:hanging="283"/>
        <w:jc w:val="both"/>
        <w:rPr>
          <w:rFonts w:ascii="Calibri" w:hAnsi="Calibri" w:cs="Calibri"/>
        </w:rPr>
      </w:pPr>
      <w:r w:rsidRPr="003A188D">
        <w:rPr>
          <w:rFonts w:ascii="Calibri" w:hAnsi="Calibri" w:cs="Calibri"/>
        </w:rPr>
        <w:t xml:space="preserve">Wynagrodzenie Wykonawcy obejmuje wszelkie koszty </w:t>
      </w:r>
      <w:r w:rsidRPr="003A188D">
        <w:rPr>
          <w:rFonts w:ascii="Calibri" w:hAnsi="Calibri" w:cs="Calibri"/>
          <w:iCs/>
        </w:rPr>
        <w:t xml:space="preserve">wynikające z dokumentacji przetargowej oraz niezbędne do wykonania </w:t>
      </w:r>
      <w:r w:rsidR="00C349F6" w:rsidRPr="003A188D">
        <w:rPr>
          <w:rFonts w:ascii="Calibri" w:hAnsi="Calibri" w:cs="Calibri"/>
          <w:iCs/>
        </w:rPr>
        <w:t>Przedmiotu Umowy</w:t>
      </w:r>
      <w:r w:rsidRPr="003A188D">
        <w:rPr>
          <w:rFonts w:ascii="Calibri" w:hAnsi="Calibri" w:cs="Calibri"/>
        </w:rPr>
        <w:t xml:space="preserve"> oraz wszystkie obowiązujące w Polsce podatki, opłaty celne i inne opłaty oraz opłaty i wszystkie inne koszty związane z realizacją </w:t>
      </w:r>
      <w:r w:rsidR="00C349F6" w:rsidRPr="003A188D">
        <w:rPr>
          <w:rFonts w:ascii="Calibri" w:hAnsi="Calibri" w:cs="Calibri"/>
        </w:rPr>
        <w:t>Przedmiotu Umowy</w:t>
      </w:r>
      <w:r w:rsidRPr="003A188D">
        <w:rPr>
          <w:rFonts w:ascii="Calibri" w:hAnsi="Calibri" w:cs="Calibri"/>
        </w:rPr>
        <w:t xml:space="preserve">, w tym w szczególności wszelkie koszty robót tymczasowych, przygotowawczych, porządkowych, zabezpieczających, koszty zaplecza budowy, </w:t>
      </w:r>
      <w:r w:rsidR="00860259" w:rsidRPr="003A188D">
        <w:rPr>
          <w:rFonts w:ascii="Calibri" w:hAnsi="Calibri" w:cs="Calibri"/>
        </w:rPr>
        <w:t xml:space="preserve">koszty przeniesienia praw autorskich i zależnych do dokumentacji projektowej, </w:t>
      </w:r>
      <w:r w:rsidRPr="003A188D">
        <w:rPr>
          <w:rFonts w:ascii="Calibri" w:hAnsi="Calibri" w:cs="Calibri"/>
        </w:rPr>
        <w:t xml:space="preserve">koszty związane z odbiorami wykonanych robót, pomiary, koszty opracowania protokołów, dokumentacji powykonawczej, ubezpieczenia i inne koszty wynikające z niniejszej umowy, a także ryzyko Wykonawcy z tytułu oszacowania wszelkich kosztów związanych z realizacją </w:t>
      </w:r>
      <w:r w:rsidR="00C349F6" w:rsidRPr="003A188D">
        <w:rPr>
          <w:rFonts w:ascii="Calibri" w:hAnsi="Calibri" w:cs="Calibri"/>
        </w:rPr>
        <w:t>Przedmiotu Umowy</w:t>
      </w:r>
      <w:r w:rsidRPr="003A188D">
        <w:rPr>
          <w:rFonts w:ascii="Calibri" w:hAnsi="Calibri" w:cs="Calibri"/>
        </w:rPr>
        <w:t xml:space="preserve">. Niedoszacowanie, pominięcie oraz brak rozpoznania zakresu </w:t>
      </w:r>
      <w:r w:rsidR="00C349F6" w:rsidRPr="003A188D">
        <w:rPr>
          <w:rFonts w:ascii="Calibri" w:hAnsi="Calibri" w:cs="Calibri"/>
        </w:rPr>
        <w:t>Przedmiotu Umowy</w:t>
      </w:r>
      <w:r w:rsidRPr="003A188D">
        <w:rPr>
          <w:rFonts w:ascii="Calibri" w:hAnsi="Calibri" w:cs="Calibri"/>
        </w:rPr>
        <w:t>, nie może być podstawą do żądania zmiany wynagrodzenia, określonego w § 3 ust. 1  umowy.</w:t>
      </w:r>
    </w:p>
    <w:p w:rsidR="00D849BA" w:rsidRPr="003A188D" w:rsidRDefault="00D849BA" w:rsidP="00EA0CF8">
      <w:pPr>
        <w:numPr>
          <w:ilvl w:val="0"/>
          <w:numId w:val="4"/>
        </w:numPr>
        <w:tabs>
          <w:tab w:val="clear" w:pos="720"/>
          <w:tab w:val="num" w:pos="284"/>
        </w:tabs>
        <w:spacing w:line="288" w:lineRule="auto"/>
        <w:ind w:left="284" w:hanging="283"/>
        <w:jc w:val="both"/>
        <w:rPr>
          <w:rFonts w:ascii="Calibri" w:hAnsi="Calibri" w:cs="Calibri"/>
        </w:rPr>
      </w:pPr>
      <w:r w:rsidRPr="003A188D">
        <w:rPr>
          <w:rFonts w:ascii="Calibri" w:hAnsi="Calibri" w:cs="Calibri"/>
        </w:rPr>
        <w:t xml:space="preserve">Wynagrodzenie umowne </w:t>
      </w:r>
      <w:r w:rsidR="00860259" w:rsidRPr="003A188D">
        <w:rPr>
          <w:rFonts w:ascii="Calibri" w:hAnsi="Calibri" w:cs="Calibri"/>
        </w:rPr>
        <w:t xml:space="preserve">jest wynagrodzeniem ryczałtowym i </w:t>
      </w:r>
      <w:r w:rsidRPr="003A188D">
        <w:rPr>
          <w:rFonts w:ascii="Calibri" w:hAnsi="Calibri" w:cs="Calibri"/>
        </w:rPr>
        <w:t xml:space="preserve">obejmuje ryzyko Wykonawcy i jego odpowiedzialność za prawidłowe oszacowanie ceny za </w:t>
      </w:r>
      <w:r w:rsidR="00C349F6" w:rsidRPr="003A188D">
        <w:rPr>
          <w:rFonts w:ascii="Calibri" w:hAnsi="Calibri" w:cs="Calibri"/>
        </w:rPr>
        <w:t>Przedmiot Umowy</w:t>
      </w:r>
      <w:r w:rsidRPr="003A188D">
        <w:rPr>
          <w:rFonts w:ascii="Calibri" w:hAnsi="Calibri" w:cs="Calibri"/>
        </w:rPr>
        <w:t>.</w:t>
      </w:r>
    </w:p>
    <w:p w:rsidR="00D849BA" w:rsidRPr="003A188D" w:rsidRDefault="00D849BA" w:rsidP="00EA0CF8">
      <w:pPr>
        <w:numPr>
          <w:ilvl w:val="0"/>
          <w:numId w:val="4"/>
        </w:numPr>
        <w:tabs>
          <w:tab w:val="clear" w:pos="720"/>
          <w:tab w:val="num" w:pos="284"/>
        </w:tabs>
        <w:spacing w:line="288" w:lineRule="auto"/>
        <w:ind w:left="284" w:hanging="283"/>
        <w:jc w:val="both"/>
        <w:rPr>
          <w:rFonts w:ascii="Calibri" w:hAnsi="Calibri" w:cs="Calibri"/>
        </w:rPr>
      </w:pPr>
      <w:r w:rsidRPr="003A188D">
        <w:rPr>
          <w:rFonts w:ascii="Calibri" w:hAnsi="Calibri" w:cs="Calibri"/>
        </w:rPr>
        <w:t xml:space="preserve">Nie uwzględnienie kosztów wymienionych w ust. 2 przez Wykonawcę w zaoferowanej przez niego cenie nie będzie stanowić podstawy do ponoszenia przez Zamawiającego jakichkolwiek dodatkowych kosztów w terminie późniejszym. </w:t>
      </w:r>
    </w:p>
    <w:p w:rsidR="00D849BA" w:rsidRPr="003A188D" w:rsidRDefault="00D849BA" w:rsidP="00EA0CF8">
      <w:pPr>
        <w:numPr>
          <w:ilvl w:val="0"/>
          <w:numId w:val="4"/>
        </w:numPr>
        <w:tabs>
          <w:tab w:val="clear" w:pos="720"/>
          <w:tab w:val="num" w:pos="284"/>
        </w:tabs>
        <w:spacing w:line="288" w:lineRule="auto"/>
        <w:ind w:left="284" w:hanging="283"/>
        <w:jc w:val="both"/>
        <w:rPr>
          <w:rFonts w:ascii="Calibri" w:hAnsi="Calibri" w:cs="Calibri"/>
        </w:rPr>
      </w:pPr>
      <w:r w:rsidRPr="003A188D">
        <w:rPr>
          <w:rFonts w:ascii="Calibri" w:hAnsi="Calibri" w:cs="Calibri"/>
        </w:rPr>
        <w:t xml:space="preserve">Strony przyjmują, że wynagrodzenie Wykonawcy za prace określone umową może ulec zmianie w przypadku zmiany </w:t>
      </w:r>
      <w:r w:rsidRPr="003A188D">
        <w:rPr>
          <w:rFonts w:ascii="Calibri" w:hAnsi="Calibri" w:cs="Calibri"/>
          <w:kern w:val="20"/>
        </w:rPr>
        <w:t xml:space="preserve">urzędowej stawki </w:t>
      </w:r>
      <w:r w:rsidRPr="003A188D">
        <w:rPr>
          <w:rFonts w:ascii="Calibri" w:hAnsi="Calibri" w:cs="Calibri"/>
        </w:rPr>
        <w:t>podatku</w:t>
      </w:r>
      <w:r w:rsidRPr="003A188D">
        <w:rPr>
          <w:rFonts w:ascii="Calibri" w:hAnsi="Calibri" w:cs="Calibri"/>
          <w:kern w:val="20"/>
        </w:rPr>
        <w:t xml:space="preserve"> od towarów i usług.</w:t>
      </w:r>
    </w:p>
    <w:p w:rsidR="007B20AB" w:rsidRPr="003A188D" w:rsidRDefault="007B20AB" w:rsidP="00EA0CF8">
      <w:pPr>
        <w:spacing w:line="288" w:lineRule="auto"/>
        <w:jc w:val="center"/>
        <w:rPr>
          <w:rFonts w:ascii="Calibri" w:hAnsi="Calibri" w:cs="Calibri"/>
          <w:iCs/>
        </w:rPr>
      </w:pPr>
    </w:p>
    <w:p w:rsidR="003E2FAB" w:rsidRPr="003A188D" w:rsidRDefault="003E2FAB" w:rsidP="00EA0CF8">
      <w:pPr>
        <w:spacing w:line="288" w:lineRule="auto"/>
        <w:jc w:val="center"/>
        <w:rPr>
          <w:rFonts w:ascii="Calibri" w:hAnsi="Calibri" w:cs="Calibri"/>
          <w:b/>
          <w:bCs/>
        </w:rPr>
      </w:pPr>
      <w:r w:rsidRPr="003A188D">
        <w:rPr>
          <w:rFonts w:ascii="Calibri" w:hAnsi="Calibri" w:cs="Calibri"/>
          <w:b/>
          <w:bCs/>
        </w:rPr>
        <w:sym w:font="Times New Roman" w:char="00A7"/>
      </w:r>
      <w:r w:rsidR="00FE0183" w:rsidRPr="003A188D">
        <w:rPr>
          <w:rFonts w:ascii="Calibri" w:hAnsi="Calibri" w:cs="Calibri"/>
          <w:b/>
          <w:bCs/>
        </w:rPr>
        <w:t xml:space="preserve"> 4</w:t>
      </w:r>
    </w:p>
    <w:p w:rsidR="003E2FAB" w:rsidRPr="003A188D" w:rsidRDefault="003E2FAB" w:rsidP="00EA0CF8">
      <w:pPr>
        <w:spacing w:line="288" w:lineRule="auto"/>
        <w:jc w:val="center"/>
        <w:rPr>
          <w:rFonts w:ascii="Calibri" w:hAnsi="Calibri" w:cs="Calibri"/>
          <w:b/>
          <w:bCs/>
        </w:rPr>
      </w:pPr>
      <w:r w:rsidRPr="003A188D">
        <w:rPr>
          <w:rFonts w:ascii="Calibri" w:hAnsi="Calibri" w:cs="Calibri"/>
          <w:b/>
          <w:bCs/>
        </w:rPr>
        <w:t>Warunki płatności</w:t>
      </w:r>
    </w:p>
    <w:p w:rsidR="00887C99" w:rsidRPr="003A188D" w:rsidRDefault="00742DA9" w:rsidP="005C57A6">
      <w:pPr>
        <w:pStyle w:val="Akapitzlist"/>
        <w:numPr>
          <w:ilvl w:val="0"/>
          <w:numId w:val="24"/>
        </w:numPr>
        <w:suppressAutoHyphens/>
        <w:spacing w:line="288" w:lineRule="auto"/>
        <w:jc w:val="both"/>
        <w:rPr>
          <w:rFonts w:ascii="Calibri" w:hAnsi="Calibri" w:cs="Calibri"/>
          <w:iCs/>
        </w:rPr>
      </w:pPr>
      <w:r w:rsidRPr="003A188D">
        <w:rPr>
          <w:rFonts w:ascii="Calibri" w:hAnsi="Calibri" w:cs="Calibri"/>
          <w:iCs/>
        </w:rPr>
        <w:t xml:space="preserve">Rozliczenie za prawidłowo wykonany </w:t>
      </w:r>
      <w:r w:rsidR="00C349F6" w:rsidRPr="003A188D">
        <w:rPr>
          <w:rFonts w:ascii="Calibri" w:hAnsi="Calibri" w:cs="Calibri"/>
          <w:iCs/>
        </w:rPr>
        <w:t>Przedmiot Umowy</w:t>
      </w:r>
      <w:r w:rsidRPr="003A188D">
        <w:rPr>
          <w:rFonts w:ascii="Calibri" w:hAnsi="Calibri" w:cs="Calibri"/>
          <w:iCs/>
        </w:rPr>
        <w:t xml:space="preserve"> nastąpi na podstawie </w:t>
      </w:r>
      <w:r w:rsidR="00E57318" w:rsidRPr="003A188D">
        <w:rPr>
          <w:rFonts w:ascii="Calibri" w:hAnsi="Calibri" w:cs="Calibri"/>
          <w:iCs/>
        </w:rPr>
        <w:t>faktury</w:t>
      </w:r>
      <w:r w:rsidRPr="003A188D">
        <w:rPr>
          <w:rFonts w:ascii="Calibri" w:hAnsi="Calibri" w:cs="Calibri"/>
          <w:iCs/>
        </w:rPr>
        <w:t xml:space="preserve"> wystawion</w:t>
      </w:r>
      <w:r w:rsidR="00E57318" w:rsidRPr="003A188D">
        <w:rPr>
          <w:rFonts w:ascii="Calibri" w:hAnsi="Calibri" w:cs="Calibri"/>
          <w:iCs/>
        </w:rPr>
        <w:t>ej przez Wykonawcę</w:t>
      </w:r>
      <w:r w:rsidR="00887C99" w:rsidRPr="003A188D">
        <w:rPr>
          <w:rFonts w:ascii="Calibri" w:hAnsi="Calibri" w:cs="Calibri"/>
          <w:iCs/>
        </w:rPr>
        <w:t>.</w:t>
      </w:r>
    </w:p>
    <w:p w:rsidR="00887C99" w:rsidRPr="003A188D" w:rsidRDefault="00887C99" w:rsidP="005C57A6">
      <w:pPr>
        <w:numPr>
          <w:ilvl w:val="0"/>
          <w:numId w:val="24"/>
        </w:numPr>
        <w:suppressAutoHyphens/>
        <w:spacing w:line="288" w:lineRule="auto"/>
        <w:jc w:val="both"/>
        <w:rPr>
          <w:rFonts w:ascii="Calibri" w:hAnsi="Calibri" w:cs="Calibri"/>
          <w:bCs/>
          <w:iCs/>
        </w:rPr>
      </w:pPr>
      <w:r w:rsidRPr="003A188D">
        <w:rPr>
          <w:rFonts w:ascii="Calibri" w:hAnsi="Calibri" w:cs="Calibri"/>
          <w:bCs/>
          <w:iCs/>
        </w:rPr>
        <w:t xml:space="preserve">Podstawą </w:t>
      </w:r>
      <w:r w:rsidRPr="003A188D">
        <w:rPr>
          <w:rFonts w:ascii="Calibri" w:hAnsi="Calibri" w:cs="Calibri"/>
          <w:iCs/>
        </w:rPr>
        <w:t xml:space="preserve">wystawienia </w:t>
      </w:r>
      <w:r w:rsidRPr="003A188D">
        <w:rPr>
          <w:rFonts w:ascii="Calibri" w:hAnsi="Calibri" w:cs="Calibri"/>
          <w:bCs/>
          <w:iCs/>
        </w:rPr>
        <w:t>faktury będzie:</w:t>
      </w:r>
    </w:p>
    <w:p w:rsidR="00887C99" w:rsidRPr="003A188D" w:rsidRDefault="00887C99" w:rsidP="005C57A6">
      <w:pPr>
        <w:numPr>
          <w:ilvl w:val="0"/>
          <w:numId w:val="25"/>
        </w:numPr>
        <w:tabs>
          <w:tab w:val="left" w:pos="283"/>
        </w:tabs>
        <w:suppressAutoHyphens/>
        <w:spacing w:line="288" w:lineRule="auto"/>
        <w:jc w:val="both"/>
        <w:rPr>
          <w:rFonts w:ascii="Calibri" w:hAnsi="Calibri" w:cs="Calibri"/>
          <w:bCs/>
          <w:iCs/>
        </w:rPr>
      </w:pPr>
      <w:r w:rsidRPr="003A188D">
        <w:rPr>
          <w:rFonts w:ascii="Calibri" w:hAnsi="Calibri" w:cs="Calibri"/>
          <w:bCs/>
          <w:iCs/>
        </w:rPr>
        <w:t>końcowy protokół odbioru robót bez uwag zatwierdzony przez inspektora nadzoru w terminie do 7 dni roboczych od daty rozpoczęcia odbioru</w:t>
      </w:r>
      <w:r w:rsidR="001C598E" w:rsidRPr="003A188D">
        <w:rPr>
          <w:rFonts w:ascii="Calibri" w:hAnsi="Calibri" w:cs="Calibri"/>
          <w:bCs/>
          <w:iCs/>
        </w:rPr>
        <w:t>,</w:t>
      </w:r>
      <w:r w:rsidRPr="003A188D">
        <w:rPr>
          <w:rFonts w:ascii="Calibri" w:hAnsi="Calibri" w:cs="Calibri"/>
          <w:bCs/>
          <w:iCs/>
        </w:rPr>
        <w:t xml:space="preserve"> podpisany przez upoważnionych przedstawicieli </w:t>
      </w:r>
      <w:r w:rsidR="001C598E" w:rsidRPr="003A188D">
        <w:rPr>
          <w:rFonts w:ascii="Calibri" w:hAnsi="Calibri" w:cs="Calibri"/>
          <w:bCs/>
          <w:iCs/>
        </w:rPr>
        <w:t>S</w:t>
      </w:r>
      <w:r w:rsidRPr="003A188D">
        <w:rPr>
          <w:rFonts w:ascii="Calibri" w:hAnsi="Calibri" w:cs="Calibri"/>
          <w:bCs/>
          <w:iCs/>
        </w:rPr>
        <w:t>tron umowy;</w:t>
      </w:r>
    </w:p>
    <w:p w:rsidR="00887C99" w:rsidRPr="003A188D" w:rsidRDefault="00887C99" w:rsidP="005C57A6">
      <w:pPr>
        <w:numPr>
          <w:ilvl w:val="0"/>
          <w:numId w:val="25"/>
        </w:numPr>
        <w:tabs>
          <w:tab w:val="left" w:pos="283"/>
        </w:tabs>
        <w:suppressAutoHyphens/>
        <w:spacing w:line="288" w:lineRule="auto"/>
        <w:jc w:val="both"/>
        <w:rPr>
          <w:rFonts w:ascii="Calibri" w:hAnsi="Calibri" w:cs="Calibri"/>
          <w:bCs/>
          <w:iCs/>
        </w:rPr>
      </w:pPr>
      <w:r w:rsidRPr="003A188D">
        <w:rPr>
          <w:rFonts w:ascii="Calibri" w:hAnsi="Calibri" w:cs="Calibri"/>
          <w:bCs/>
          <w:iCs/>
        </w:rPr>
        <w:t>dokumentacja fotograficzna wykonania robót zanikających bez uwag zatwierdzony przez inspektora nadzoru w terminie do 7 dni roboczych licząc do wykonania roboty zanikającej;</w:t>
      </w:r>
    </w:p>
    <w:p w:rsidR="00887C99" w:rsidRPr="003A188D" w:rsidRDefault="00887C99" w:rsidP="005C57A6">
      <w:pPr>
        <w:numPr>
          <w:ilvl w:val="0"/>
          <w:numId w:val="25"/>
        </w:numPr>
        <w:tabs>
          <w:tab w:val="left" w:pos="283"/>
        </w:tabs>
        <w:suppressAutoHyphens/>
        <w:spacing w:line="288" w:lineRule="auto"/>
        <w:jc w:val="both"/>
        <w:rPr>
          <w:rFonts w:ascii="Calibri" w:hAnsi="Calibri" w:cs="Calibri"/>
          <w:bCs/>
          <w:iCs/>
        </w:rPr>
      </w:pPr>
      <w:r w:rsidRPr="003A188D">
        <w:rPr>
          <w:rFonts w:ascii="Calibri" w:hAnsi="Calibri" w:cs="Calibri"/>
          <w:iCs/>
        </w:rPr>
        <w:t>dokumenty potwierdzające, że odpadami gospodarował podmiot uprawniony do tego na mocy ustawy z dnia</w:t>
      </w:r>
      <w:r w:rsidR="004D3527" w:rsidRPr="003A188D">
        <w:rPr>
          <w:rFonts w:ascii="Calibri" w:hAnsi="Calibri" w:cs="Calibri"/>
          <w:iCs/>
        </w:rPr>
        <w:t xml:space="preserve"> 14 grudnia 2012 r. o odpadach- jeśli zajdzie taka potrzeba</w:t>
      </w:r>
      <w:r w:rsidRPr="003A188D">
        <w:rPr>
          <w:rFonts w:ascii="Calibri" w:hAnsi="Calibri" w:cs="Calibri"/>
          <w:iCs/>
        </w:rPr>
        <w:t>,</w:t>
      </w:r>
    </w:p>
    <w:p w:rsidR="00887C99" w:rsidRPr="003A188D" w:rsidRDefault="00887C99" w:rsidP="005C57A6">
      <w:pPr>
        <w:numPr>
          <w:ilvl w:val="0"/>
          <w:numId w:val="25"/>
        </w:numPr>
        <w:tabs>
          <w:tab w:val="left" w:pos="283"/>
        </w:tabs>
        <w:suppressAutoHyphens/>
        <w:spacing w:line="288" w:lineRule="auto"/>
        <w:jc w:val="both"/>
        <w:rPr>
          <w:rFonts w:ascii="Calibri" w:hAnsi="Calibri" w:cs="Calibri"/>
          <w:bCs/>
          <w:iCs/>
        </w:rPr>
      </w:pPr>
      <w:r w:rsidRPr="003A188D">
        <w:rPr>
          <w:rFonts w:ascii="Calibri" w:hAnsi="Calibri" w:cs="Calibri"/>
          <w:iCs/>
        </w:rPr>
        <w:t>oświadczenie Wykonawcy o zgodności wykonania robót budowlanych z dokumentacją przetargową oraz przepisami i obowiązującymi polskimi normami,</w:t>
      </w:r>
    </w:p>
    <w:p w:rsidR="00887C99" w:rsidRPr="003A188D" w:rsidRDefault="00887C99" w:rsidP="005C57A6">
      <w:pPr>
        <w:numPr>
          <w:ilvl w:val="0"/>
          <w:numId w:val="25"/>
        </w:numPr>
        <w:tabs>
          <w:tab w:val="left" w:pos="283"/>
        </w:tabs>
        <w:suppressAutoHyphens/>
        <w:spacing w:line="288" w:lineRule="auto"/>
        <w:jc w:val="both"/>
        <w:rPr>
          <w:rFonts w:ascii="Calibri" w:hAnsi="Calibri" w:cs="Calibri"/>
          <w:bCs/>
          <w:iCs/>
        </w:rPr>
      </w:pPr>
      <w:r w:rsidRPr="003A188D">
        <w:rPr>
          <w:rFonts w:ascii="Calibri" w:hAnsi="Calibri" w:cs="Calibri"/>
          <w:bCs/>
          <w:iCs/>
        </w:rPr>
        <w:t>oraz w przypadku wykonywania robót stanowiących przedmiot niniejszej umowy przez podwykonawcę/ów, z którymi Wykonawca podpisał umowę, na zawarcie której Zamawiający wyraził zgodę zgodnie z postanowieniami art. 647</w:t>
      </w:r>
      <w:r w:rsidRPr="003A188D">
        <w:rPr>
          <w:rFonts w:ascii="Calibri" w:hAnsi="Calibri" w:cs="Calibri"/>
          <w:bCs/>
          <w:iCs/>
          <w:vertAlign w:val="superscript"/>
        </w:rPr>
        <w:t>1</w:t>
      </w:r>
      <w:r w:rsidRPr="003A188D">
        <w:rPr>
          <w:rFonts w:ascii="Calibri" w:hAnsi="Calibri" w:cs="Calibri"/>
          <w:bCs/>
          <w:iCs/>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rsidR="00887C99" w:rsidRPr="003A188D" w:rsidRDefault="00887C99" w:rsidP="005C57A6">
      <w:pPr>
        <w:pStyle w:val="Akapitzlist"/>
        <w:numPr>
          <w:ilvl w:val="0"/>
          <w:numId w:val="24"/>
        </w:numPr>
        <w:suppressAutoHyphens/>
        <w:spacing w:line="288" w:lineRule="auto"/>
        <w:jc w:val="both"/>
        <w:rPr>
          <w:rFonts w:ascii="Calibri" w:hAnsi="Calibri" w:cs="Calibri"/>
          <w:iCs/>
        </w:rPr>
      </w:pPr>
      <w:r w:rsidRPr="003A188D">
        <w:rPr>
          <w:rFonts w:ascii="Calibri" w:hAnsi="Calibri" w:cs="Calibri"/>
          <w:iCs/>
        </w:rPr>
        <w:t xml:space="preserve">Wypłata należności wynikającej z wystawionej przez Wykonawcę faktury nastąpi </w:t>
      </w:r>
      <w:r w:rsidRPr="003A188D">
        <w:rPr>
          <w:rFonts w:ascii="Calibri" w:hAnsi="Calibri" w:cs="Calibri"/>
          <w:b/>
          <w:iCs/>
        </w:rPr>
        <w:t xml:space="preserve">w terminie do </w:t>
      </w:r>
      <w:r w:rsidR="002120C4" w:rsidRPr="003A188D">
        <w:rPr>
          <w:rFonts w:ascii="Calibri" w:hAnsi="Calibri" w:cs="Calibri"/>
          <w:b/>
          <w:iCs/>
        </w:rPr>
        <w:t>14</w:t>
      </w:r>
      <w:r w:rsidRPr="003A188D">
        <w:rPr>
          <w:rFonts w:ascii="Calibri" w:hAnsi="Calibri" w:cs="Calibri"/>
          <w:b/>
          <w:iCs/>
        </w:rPr>
        <w:t xml:space="preserve"> dni</w:t>
      </w:r>
      <w:r w:rsidRPr="003A188D">
        <w:rPr>
          <w:rFonts w:ascii="Calibri" w:hAnsi="Calibri" w:cs="Calibri"/>
          <w:iCs/>
        </w:rPr>
        <w:t xml:space="preserve">, od dnia jej wystawienia, na konto Wykonawcy wskazane na fakturze, pod warunkiem jej </w:t>
      </w:r>
      <w:r w:rsidR="00FC024D" w:rsidRPr="003A188D">
        <w:rPr>
          <w:rFonts w:ascii="Calibri" w:hAnsi="Calibri" w:cs="Calibri"/>
          <w:iCs/>
        </w:rPr>
        <w:t xml:space="preserve">doręczenia </w:t>
      </w:r>
      <w:r w:rsidRPr="003A188D">
        <w:rPr>
          <w:rFonts w:ascii="Calibri" w:hAnsi="Calibri" w:cs="Calibri"/>
          <w:iCs/>
        </w:rPr>
        <w:t>do siedziby Zamawiającego w terminie do 7 dni licząc od dnia jej wystawienia. Termin zapłaty stanowi dzień dokonania polecenia przelewu bankowego.</w:t>
      </w:r>
    </w:p>
    <w:p w:rsidR="00887C99" w:rsidRPr="003A188D" w:rsidRDefault="00887C99" w:rsidP="005C57A6">
      <w:pPr>
        <w:numPr>
          <w:ilvl w:val="0"/>
          <w:numId w:val="24"/>
        </w:numPr>
        <w:suppressAutoHyphens/>
        <w:spacing w:line="288" w:lineRule="auto"/>
        <w:jc w:val="both"/>
        <w:rPr>
          <w:rFonts w:ascii="Calibri" w:hAnsi="Calibri" w:cs="Calibri"/>
          <w:iCs/>
        </w:rPr>
      </w:pPr>
      <w:r w:rsidRPr="003A188D">
        <w:rPr>
          <w:rFonts w:ascii="Calibri" w:hAnsi="Calibri" w:cs="Calibri"/>
          <w:bCs/>
          <w:iCs/>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w:t>
      </w:r>
      <w:r w:rsidR="00E57318" w:rsidRPr="003A188D">
        <w:rPr>
          <w:rFonts w:ascii="Calibri" w:hAnsi="Calibri" w:cs="Calibri"/>
          <w:bCs/>
          <w:iCs/>
        </w:rPr>
        <w:t>2</w:t>
      </w:r>
      <w:r w:rsidR="006B2C36" w:rsidRPr="003A188D">
        <w:rPr>
          <w:rFonts w:ascii="Calibri" w:hAnsi="Calibri" w:cs="Calibri"/>
          <w:bCs/>
          <w:iCs/>
        </w:rPr>
        <w:t>e</w:t>
      </w:r>
      <w:r w:rsidRPr="003A188D">
        <w:rPr>
          <w:rFonts w:ascii="Calibri" w:hAnsi="Calibri" w:cs="Calibri"/>
          <w:bCs/>
          <w:iCs/>
        </w:rPr>
        <w:t>)  niniejszej umowy. W takim przypadku w oświadczeniu podwykonawcy/ów należy wskazać każdorazowo wysokość kwoty zatrzymanej przez Wykonawcę tytułem zabezpieczenia jego roszczeń.</w:t>
      </w:r>
    </w:p>
    <w:p w:rsidR="00887C99" w:rsidRPr="003A188D" w:rsidRDefault="00887C99" w:rsidP="005C57A6">
      <w:pPr>
        <w:numPr>
          <w:ilvl w:val="0"/>
          <w:numId w:val="24"/>
        </w:numPr>
        <w:suppressAutoHyphens/>
        <w:spacing w:line="288" w:lineRule="auto"/>
        <w:jc w:val="both"/>
        <w:rPr>
          <w:rFonts w:ascii="Calibri" w:hAnsi="Calibri" w:cs="Calibri"/>
          <w:iCs/>
        </w:rPr>
      </w:pPr>
      <w:r w:rsidRPr="003A188D">
        <w:rPr>
          <w:rFonts w:ascii="Calibri" w:hAnsi="Calibri" w:cs="Calibri"/>
          <w:iCs/>
        </w:rPr>
        <w:t xml:space="preserve">Strony postanawiają, że w razie stwierdzenia wad, </w:t>
      </w:r>
      <w:r w:rsidRPr="003A188D">
        <w:rPr>
          <w:rFonts w:ascii="Calibri" w:hAnsi="Calibri" w:cs="Calibri"/>
        </w:rPr>
        <w:t>uniemożliwiających korzystanie z przedmiotu odbioru zgodnie z jego przeznaczeniem</w:t>
      </w:r>
      <w:r w:rsidRPr="003A188D">
        <w:rPr>
          <w:rFonts w:ascii="Calibri" w:hAnsi="Calibri" w:cs="Calibri"/>
          <w:iCs/>
        </w:rPr>
        <w:t xml:space="preserve"> płatność za tą część robót budowlanych nastąpi po ich usunięciu, na koszt Wykonawcy, a jeśli wad nie da się usunąć i nie będą miały wpływu na możliwość użytkowania obiektu wynagrodzenie Wykonawcy będzie umniejszone proporcjonalnie do uszczerbku wywołanego wadami.</w:t>
      </w:r>
    </w:p>
    <w:p w:rsidR="00887C99" w:rsidRPr="003A188D" w:rsidRDefault="00887C99" w:rsidP="005C57A6">
      <w:pPr>
        <w:numPr>
          <w:ilvl w:val="0"/>
          <w:numId w:val="24"/>
        </w:numPr>
        <w:spacing w:line="288" w:lineRule="auto"/>
        <w:jc w:val="both"/>
        <w:rPr>
          <w:rFonts w:ascii="Calibri" w:hAnsi="Calibri" w:cs="Calibri"/>
        </w:rPr>
      </w:pPr>
      <w:r w:rsidRPr="003A188D">
        <w:rPr>
          <w:rFonts w:ascii="Calibri" w:hAnsi="Calibri" w:cs="Calibri"/>
        </w:rPr>
        <w:t>Wykonawca zobowiązuje się nie dokonywać cesji wierzytelności oraz innych jakichkolwiek praw, lub obowiązków wynikających z niniejszej umowy bez pisemnej zgody Zamawiającego.</w:t>
      </w:r>
    </w:p>
    <w:p w:rsidR="00887C99" w:rsidRPr="003A188D" w:rsidRDefault="00887C99" w:rsidP="005C57A6">
      <w:pPr>
        <w:numPr>
          <w:ilvl w:val="0"/>
          <w:numId w:val="24"/>
        </w:numPr>
        <w:spacing w:line="288" w:lineRule="auto"/>
        <w:jc w:val="both"/>
        <w:rPr>
          <w:rFonts w:ascii="Calibri" w:hAnsi="Calibri" w:cs="Calibri"/>
        </w:rPr>
      </w:pPr>
      <w:r w:rsidRPr="003A188D">
        <w:rPr>
          <w:rFonts w:ascii="Calibri" w:hAnsi="Calibri" w:cs="Calibri"/>
        </w:rPr>
        <w:t xml:space="preserve">Cesja dokonana z naruszeniem ust. </w:t>
      </w:r>
      <w:r w:rsidR="00E57318" w:rsidRPr="003A188D">
        <w:rPr>
          <w:rFonts w:ascii="Calibri" w:hAnsi="Calibri" w:cs="Calibri"/>
        </w:rPr>
        <w:t>6</w:t>
      </w:r>
      <w:r w:rsidRPr="003A188D">
        <w:rPr>
          <w:rFonts w:ascii="Calibri" w:hAnsi="Calibri" w:cs="Calibri"/>
        </w:rPr>
        <w:t xml:space="preserve"> jest nieważna.</w:t>
      </w:r>
    </w:p>
    <w:p w:rsidR="00BF6506" w:rsidRPr="003A188D" w:rsidRDefault="00BF6506" w:rsidP="00BF6506">
      <w:pPr>
        <w:pStyle w:val="Tekstpodstawowywcity2"/>
        <w:numPr>
          <w:ilvl w:val="0"/>
          <w:numId w:val="24"/>
        </w:numPr>
        <w:spacing w:line="288" w:lineRule="auto"/>
        <w:rPr>
          <w:rFonts w:ascii="Calibri" w:hAnsi="Calibri" w:cs="Calibri"/>
          <w:i w:val="0"/>
          <w:sz w:val="20"/>
        </w:rPr>
      </w:pPr>
      <w:r w:rsidRPr="003A188D">
        <w:rPr>
          <w:rFonts w:ascii="Calibri" w:hAnsi="Calibri" w:cs="Calibri"/>
          <w:i w:val="0"/>
          <w:sz w:val="20"/>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(Dz.U.2018 r, poz. 2191) oraz zawierać następujące dane:</w:t>
      </w:r>
    </w:p>
    <w:p w:rsidR="00BF6506" w:rsidRPr="003A188D" w:rsidRDefault="00BF6506" w:rsidP="00BF6506">
      <w:pPr>
        <w:pStyle w:val="Tekstpodstawowywcity2"/>
        <w:tabs>
          <w:tab w:val="num" w:pos="851"/>
        </w:tabs>
        <w:spacing w:line="288" w:lineRule="auto"/>
        <w:ind w:left="709"/>
        <w:rPr>
          <w:rFonts w:ascii="Calibri" w:hAnsi="Calibri" w:cs="Calibri"/>
          <w:i w:val="0"/>
          <w:sz w:val="20"/>
        </w:rPr>
      </w:pPr>
      <w:r w:rsidRPr="003A188D">
        <w:rPr>
          <w:rFonts w:ascii="Calibri" w:hAnsi="Calibri" w:cs="Calibri"/>
          <w:i w:val="0"/>
          <w:sz w:val="20"/>
        </w:rPr>
        <w:t>NABYWCA</w:t>
      </w:r>
    </w:p>
    <w:p w:rsidR="00BF6506" w:rsidRPr="003A188D" w:rsidRDefault="00BF6506" w:rsidP="00BF6506">
      <w:pPr>
        <w:pStyle w:val="Tekstpodstawowywcity2"/>
        <w:tabs>
          <w:tab w:val="num" w:pos="567"/>
        </w:tabs>
        <w:spacing w:line="288" w:lineRule="auto"/>
        <w:ind w:left="709" w:hanging="425"/>
        <w:rPr>
          <w:rFonts w:ascii="Calibri" w:hAnsi="Calibri" w:cs="Calibri"/>
          <w:i w:val="0"/>
          <w:sz w:val="20"/>
        </w:rPr>
      </w:pPr>
      <w:r w:rsidRPr="003A188D">
        <w:rPr>
          <w:rFonts w:ascii="Calibri" w:hAnsi="Calibri" w:cs="Calibri"/>
          <w:i w:val="0"/>
          <w:sz w:val="20"/>
        </w:rPr>
        <w:tab/>
        <w:t>Miasto Poznań</w:t>
      </w:r>
    </w:p>
    <w:p w:rsidR="00BF6506" w:rsidRPr="003A188D" w:rsidRDefault="00BF6506" w:rsidP="00BF6506">
      <w:pPr>
        <w:pStyle w:val="Tekstpodstawowywcity2"/>
        <w:tabs>
          <w:tab w:val="num" w:pos="284"/>
        </w:tabs>
        <w:spacing w:line="288" w:lineRule="auto"/>
        <w:ind w:left="284"/>
        <w:rPr>
          <w:rFonts w:ascii="Calibri" w:hAnsi="Calibri" w:cs="Calibri"/>
          <w:i w:val="0"/>
          <w:sz w:val="20"/>
        </w:rPr>
      </w:pPr>
      <w:r w:rsidRPr="003A188D">
        <w:rPr>
          <w:rFonts w:ascii="Calibri" w:hAnsi="Calibri" w:cs="Calibri"/>
          <w:i w:val="0"/>
          <w:sz w:val="20"/>
        </w:rPr>
        <w:tab/>
        <w:t>Plac Kolegiacki 17, 61-841 Poznań</w:t>
      </w:r>
    </w:p>
    <w:p w:rsidR="00BF6506" w:rsidRPr="003A188D" w:rsidRDefault="00BF6506" w:rsidP="00BF6506">
      <w:pPr>
        <w:pStyle w:val="Tekstpodstawowywcity2"/>
        <w:tabs>
          <w:tab w:val="num" w:pos="284"/>
        </w:tabs>
        <w:spacing w:line="288" w:lineRule="auto"/>
        <w:ind w:left="284"/>
        <w:rPr>
          <w:rFonts w:ascii="Calibri" w:hAnsi="Calibri" w:cs="Calibri"/>
          <w:i w:val="0"/>
          <w:sz w:val="20"/>
        </w:rPr>
      </w:pPr>
      <w:r w:rsidRPr="003A188D">
        <w:rPr>
          <w:rFonts w:ascii="Calibri" w:hAnsi="Calibri" w:cs="Calibri"/>
          <w:i w:val="0"/>
          <w:sz w:val="20"/>
        </w:rPr>
        <w:tab/>
        <w:t>NIP 2090001440</w:t>
      </w:r>
    </w:p>
    <w:p w:rsidR="00BF6506" w:rsidRPr="003A188D" w:rsidRDefault="00BF6506" w:rsidP="00BF6506">
      <w:pPr>
        <w:pStyle w:val="Tekstpodstawowywcity2"/>
        <w:tabs>
          <w:tab w:val="num" w:pos="284"/>
        </w:tabs>
        <w:spacing w:line="288" w:lineRule="auto"/>
        <w:ind w:left="284"/>
        <w:rPr>
          <w:rFonts w:ascii="Calibri" w:hAnsi="Calibri" w:cs="Calibri"/>
          <w:i w:val="0"/>
          <w:sz w:val="20"/>
        </w:rPr>
      </w:pPr>
      <w:r w:rsidRPr="003A188D">
        <w:rPr>
          <w:rFonts w:ascii="Calibri" w:hAnsi="Calibri" w:cs="Calibri"/>
          <w:i w:val="0"/>
          <w:sz w:val="20"/>
        </w:rPr>
        <w:tab/>
        <w:t>Odbiorca</w:t>
      </w:r>
    </w:p>
    <w:p w:rsidR="00BF6506" w:rsidRPr="003A188D" w:rsidRDefault="00BF6506" w:rsidP="00BF6506">
      <w:pPr>
        <w:pStyle w:val="Tekstpodstawowywcity2"/>
        <w:tabs>
          <w:tab w:val="num" w:pos="284"/>
        </w:tabs>
        <w:spacing w:line="288" w:lineRule="auto"/>
        <w:ind w:left="284"/>
        <w:rPr>
          <w:rFonts w:ascii="Calibri" w:hAnsi="Calibri" w:cs="Calibri"/>
          <w:i w:val="0"/>
          <w:sz w:val="20"/>
        </w:rPr>
      </w:pPr>
      <w:r w:rsidRPr="003A188D">
        <w:rPr>
          <w:rFonts w:ascii="Calibri" w:hAnsi="Calibri" w:cs="Calibri"/>
          <w:i w:val="0"/>
          <w:sz w:val="20"/>
        </w:rPr>
        <w:tab/>
        <w:t xml:space="preserve">Jednostka Organizacyjna </w:t>
      </w:r>
    </w:p>
    <w:p w:rsidR="00BF6506" w:rsidRPr="003A188D" w:rsidRDefault="00BF6506" w:rsidP="00BF6506">
      <w:pPr>
        <w:pStyle w:val="Tekstpodstawowywcity2"/>
        <w:tabs>
          <w:tab w:val="num" w:pos="284"/>
        </w:tabs>
        <w:spacing w:line="288" w:lineRule="auto"/>
        <w:ind w:left="284"/>
        <w:rPr>
          <w:rFonts w:ascii="Calibri" w:hAnsi="Calibri" w:cs="Calibri"/>
          <w:i w:val="0"/>
          <w:sz w:val="20"/>
        </w:rPr>
      </w:pPr>
      <w:r w:rsidRPr="003A188D">
        <w:rPr>
          <w:rFonts w:ascii="Calibri" w:hAnsi="Calibri" w:cs="Calibri"/>
          <w:i w:val="0"/>
          <w:sz w:val="20"/>
        </w:rPr>
        <w:tab/>
        <w:t>Zarząd Zieleni Miejskiej</w:t>
      </w:r>
    </w:p>
    <w:p w:rsidR="00BF6506" w:rsidRPr="003A188D" w:rsidRDefault="00BF6506" w:rsidP="00BF6506">
      <w:pPr>
        <w:pStyle w:val="Tekstpodstawowywcity2"/>
        <w:tabs>
          <w:tab w:val="num" w:pos="284"/>
        </w:tabs>
        <w:spacing w:line="288" w:lineRule="auto"/>
        <w:ind w:left="284"/>
        <w:rPr>
          <w:rFonts w:ascii="Calibri" w:hAnsi="Calibri" w:cs="Calibri"/>
          <w:i w:val="0"/>
          <w:sz w:val="20"/>
        </w:rPr>
      </w:pPr>
      <w:r w:rsidRPr="003A188D">
        <w:rPr>
          <w:rFonts w:ascii="Calibri" w:hAnsi="Calibri" w:cs="Calibri"/>
          <w:i w:val="0"/>
          <w:sz w:val="20"/>
        </w:rPr>
        <w:tab/>
        <w:t>Ul. Strzegomska 3, 60-194 Poznań</w:t>
      </w:r>
    </w:p>
    <w:p w:rsidR="00BF6506" w:rsidRPr="003A188D" w:rsidRDefault="00BF6506" w:rsidP="00BF6506">
      <w:pPr>
        <w:pStyle w:val="Tekstpodstawowywcity2"/>
        <w:tabs>
          <w:tab w:val="num" w:pos="284"/>
        </w:tabs>
        <w:spacing w:line="288" w:lineRule="auto"/>
        <w:ind w:left="284"/>
        <w:rPr>
          <w:rFonts w:ascii="Calibri" w:hAnsi="Calibri" w:cs="Calibri"/>
          <w:i w:val="0"/>
          <w:sz w:val="20"/>
        </w:rPr>
      </w:pPr>
      <w:r w:rsidRPr="003A188D">
        <w:rPr>
          <w:rFonts w:ascii="Calibri" w:hAnsi="Calibri" w:cs="Calibri"/>
          <w:i w:val="0"/>
          <w:sz w:val="20"/>
        </w:rPr>
        <w:tab/>
        <w:t>GLN JEDNOSTKI: 5907459620399</w:t>
      </w:r>
    </w:p>
    <w:p w:rsidR="000E36AB" w:rsidRPr="003A188D" w:rsidRDefault="000E36AB" w:rsidP="00EA0CF8">
      <w:pPr>
        <w:spacing w:line="288" w:lineRule="auto"/>
        <w:rPr>
          <w:rFonts w:ascii="Calibri" w:hAnsi="Calibri" w:cs="Calibri"/>
        </w:rPr>
      </w:pPr>
    </w:p>
    <w:p w:rsidR="00136FEF" w:rsidRPr="003A188D" w:rsidRDefault="00136FEF" w:rsidP="00EA0CF8">
      <w:pPr>
        <w:pStyle w:val="Nagwek8"/>
        <w:spacing w:line="288" w:lineRule="auto"/>
        <w:rPr>
          <w:rFonts w:ascii="Calibri" w:hAnsi="Calibri" w:cs="Calibri"/>
          <w:i w:val="0"/>
        </w:rPr>
      </w:pPr>
      <w:r w:rsidRPr="003A188D">
        <w:rPr>
          <w:rFonts w:ascii="Calibri" w:hAnsi="Calibri" w:cs="Calibri"/>
          <w:bCs w:val="0"/>
          <w:i w:val="0"/>
        </w:rPr>
        <w:sym w:font="Times New Roman" w:char="00A7"/>
      </w:r>
      <w:r w:rsidR="00FE0183" w:rsidRPr="003A188D">
        <w:rPr>
          <w:rFonts w:ascii="Calibri" w:hAnsi="Calibri" w:cs="Calibri"/>
          <w:bCs w:val="0"/>
          <w:i w:val="0"/>
        </w:rPr>
        <w:t xml:space="preserve"> 5</w:t>
      </w:r>
    </w:p>
    <w:p w:rsidR="003E2FAB" w:rsidRPr="003A188D" w:rsidRDefault="003E2FAB" w:rsidP="00EA0CF8">
      <w:pPr>
        <w:autoSpaceDE w:val="0"/>
        <w:autoSpaceDN w:val="0"/>
        <w:adjustRightInd w:val="0"/>
        <w:spacing w:line="288" w:lineRule="auto"/>
        <w:jc w:val="center"/>
        <w:rPr>
          <w:rFonts w:ascii="Calibri" w:hAnsi="Calibri" w:cs="Calibri"/>
          <w:b/>
        </w:rPr>
      </w:pPr>
      <w:r w:rsidRPr="003A188D">
        <w:rPr>
          <w:rFonts w:ascii="Calibri" w:hAnsi="Calibri" w:cs="Calibri"/>
          <w:b/>
        </w:rPr>
        <w:t>Podwykonawcy</w:t>
      </w:r>
    </w:p>
    <w:p w:rsidR="003E2FAB" w:rsidRPr="003A188D" w:rsidRDefault="00174387" w:rsidP="00EA0CF8">
      <w:pPr>
        <w:numPr>
          <w:ilvl w:val="0"/>
          <w:numId w:val="12"/>
        </w:numPr>
        <w:tabs>
          <w:tab w:val="clear" w:pos="720"/>
          <w:tab w:val="num" w:pos="360"/>
        </w:tabs>
        <w:spacing w:line="288" w:lineRule="auto"/>
        <w:ind w:left="360"/>
        <w:jc w:val="both"/>
        <w:rPr>
          <w:rFonts w:ascii="Calibri" w:hAnsi="Calibri" w:cs="Calibri"/>
        </w:rPr>
      </w:pPr>
      <w:r w:rsidRPr="003A188D">
        <w:rPr>
          <w:rFonts w:ascii="Calibri" w:hAnsi="Calibri" w:cs="Calibri"/>
        </w:rPr>
        <w:t xml:space="preserve">Wykonawca zrealizuje </w:t>
      </w:r>
      <w:r w:rsidR="002F3E7F" w:rsidRPr="003A188D">
        <w:rPr>
          <w:rFonts w:ascii="Calibri" w:hAnsi="Calibri" w:cs="Calibri"/>
        </w:rPr>
        <w:t>Przedmiot umowy</w:t>
      </w:r>
      <w:r w:rsidRPr="003A188D">
        <w:rPr>
          <w:rFonts w:ascii="Calibri" w:hAnsi="Calibri" w:cs="Calibri"/>
        </w:rPr>
        <w:t xml:space="preserve"> wskazan</w:t>
      </w:r>
      <w:r w:rsidR="002F3E7F" w:rsidRPr="003A188D">
        <w:rPr>
          <w:rFonts w:ascii="Calibri" w:hAnsi="Calibri" w:cs="Calibri"/>
        </w:rPr>
        <w:t>y</w:t>
      </w:r>
      <w:r w:rsidRPr="003A188D">
        <w:rPr>
          <w:rFonts w:ascii="Calibri" w:hAnsi="Calibri" w:cs="Calibri"/>
        </w:rPr>
        <w:t xml:space="preserve"> w ofercie dotycząc</w:t>
      </w:r>
      <w:r w:rsidR="002F3E7F" w:rsidRPr="003A188D">
        <w:rPr>
          <w:rFonts w:ascii="Calibri" w:hAnsi="Calibri" w:cs="Calibri"/>
        </w:rPr>
        <w:t>y</w:t>
      </w:r>
      <w:r w:rsidRPr="003A188D">
        <w:rPr>
          <w:rFonts w:ascii="Calibri" w:hAnsi="Calibri" w:cs="Calibri"/>
        </w:rPr>
        <w:t xml:space="preserve">: ………….. o wartości wraz z podatkiem VAT …………………. korzystając z pomocy następujących podwykonawców: ………../Wykonawca wykona </w:t>
      </w:r>
      <w:r w:rsidR="00C349F6" w:rsidRPr="003A188D">
        <w:rPr>
          <w:rFonts w:ascii="Calibri" w:hAnsi="Calibri" w:cs="Calibri"/>
        </w:rPr>
        <w:t>Przedmiot Umowy</w:t>
      </w:r>
      <w:r w:rsidRPr="003A188D">
        <w:rPr>
          <w:rFonts w:ascii="Calibri" w:hAnsi="Calibri" w:cs="Calibri"/>
        </w:rPr>
        <w:t xml:space="preserve"> samodzielnie bez korzystania z podwykonawców.</w:t>
      </w:r>
    </w:p>
    <w:p w:rsidR="003E2FAB" w:rsidRPr="003A188D" w:rsidRDefault="003E2FAB" w:rsidP="00EA0CF8">
      <w:pPr>
        <w:numPr>
          <w:ilvl w:val="0"/>
          <w:numId w:val="13"/>
        </w:numPr>
        <w:tabs>
          <w:tab w:val="clear" w:pos="720"/>
          <w:tab w:val="num" w:pos="360"/>
        </w:tabs>
        <w:spacing w:line="288" w:lineRule="auto"/>
        <w:ind w:left="360"/>
        <w:jc w:val="both"/>
        <w:rPr>
          <w:rFonts w:ascii="Calibri" w:hAnsi="Calibri" w:cs="Calibri"/>
          <w:bCs/>
          <w:iCs/>
        </w:rPr>
      </w:pPr>
      <w:r w:rsidRPr="003A188D">
        <w:rPr>
          <w:rFonts w:ascii="Calibri" w:hAnsi="Calibri" w:cs="Calibri"/>
        </w:rPr>
        <w:t xml:space="preserve">Wykonawca może wykonać własnymi siłami część </w:t>
      </w:r>
      <w:r w:rsidR="002F3E7F" w:rsidRPr="003A188D">
        <w:rPr>
          <w:rFonts w:ascii="Calibri" w:hAnsi="Calibri" w:cs="Calibri"/>
        </w:rPr>
        <w:t>prac</w:t>
      </w:r>
      <w:r w:rsidRPr="003A188D">
        <w:rPr>
          <w:rFonts w:ascii="Calibri" w:hAnsi="Calibri" w:cs="Calibri"/>
        </w:rPr>
        <w:t xml:space="preserve"> wskazanych w ofercie dla podwykonawcy bez uzyskania uprzedniej zgody Zamawiającego</w:t>
      </w:r>
      <w:r w:rsidRPr="003A188D">
        <w:rPr>
          <w:rFonts w:ascii="Calibri" w:hAnsi="Calibri" w:cs="Calibri"/>
          <w:iCs/>
        </w:rPr>
        <w:t xml:space="preserve">, </w:t>
      </w:r>
      <w:r w:rsidRPr="003A188D">
        <w:rPr>
          <w:rStyle w:val="Uwydatnienie"/>
          <w:rFonts w:ascii="Calibri" w:hAnsi="Calibri" w:cs="Calibri"/>
          <w:bCs/>
          <w:i w:val="0"/>
          <w:iCs w:val="0"/>
        </w:rPr>
        <w:t>jedynie po uzyskaniu pisemnego całkowitego zrzeczenia się ewentualnego roszczenia podw</w:t>
      </w:r>
      <w:r w:rsidR="00DD2A88" w:rsidRPr="003A188D">
        <w:rPr>
          <w:rStyle w:val="Uwydatnienie"/>
          <w:rFonts w:ascii="Calibri" w:hAnsi="Calibri" w:cs="Calibri"/>
          <w:bCs/>
          <w:i w:val="0"/>
          <w:iCs w:val="0"/>
        </w:rPr>
        <w:t>ykonawcy względem Zamawiającego</w:t>
      </w:r>
      <w:r w:rsidRPr="003A188D">
        <w:rPr>
          <w:rStyle w:val="Uwydatnienie"/>
          <w:rFonts w:ascii="Calibri" w:hAnsi="Calibri" w:cs="Calibri"/>
          <w:bCs/>
          <w:i w:val="0"/>
          <w:iCs w:val="0"/>
        </w:rPr>
        <w:t>.</w:t>
      </w:r>
    </w:p>
    <w:p w:rsidR="00520282" w:rsidRPr="003A188D" w:rsidRDefault="003E2FAB" w:rsidP="00EA0CF8">
      <w:pPr>
        <w:numPr>
          <w:ilvl w:val="0"/>
          <w:numId w:val="13"/>
        </w:numPr>
        <w:tabs>
          <w:tab w:val="clear" w:pos="720"/>
          <w:tab w:val="num" w:pos="360"/>
        </w:tabs>
        <w:spacing w:line="288" w:lineRule="auto"/>
        <w:ind w:left="360"/>
        <w:jc w:val="both"/>
        <w:rPr>
          <w:rFonts w:ascii="Calibri" w:hAnsi="Calibri" w:cs="Calibri"/>
        </w:rPr>
      </w:pPr>
      <w:r w:rsidRPr="003A188D">
        <w:rPr>
          <w:rFonts w:ascii="Calibri" w:hAnsi="Calibri" w:cs="Calibri"/>
        </w:rPr>
        <w:t>Wykonawca ponosi wobec Zamawiającego pełną odpowiedzialność za roboty powierzone podwykonawcom.</w:t>
      </w:r>
    </w:p>
    <w:p w:rsidR="00520282" w:rsidRPr="003A188D" w:rsidRDefault="00520282" w:rsidP="00EA0CF8">
      <w:pPr>
        <w:numPr>
          <w:ilvl w:val="0"/>
          <w:numId w:val="13"/>
        </w:numPr>
        <w:tabs>
          <w:tab w:val="clear" w:pos="720"/>
          <w:tab w:val="num" w:pos="360"/>
        </w:tabs>
        <w:autoSpaceDE w:val="0"/>
        <w:autoSpaceDN w:val="0"/>
        <w:adjustRightInd w:val="0"/>
        <w:spacing w:line="288" w:lineRule="auto"/>
        <w:ind w:left="360"/>
        <w:jc w:val="both"/>
        <w:rPr>
          <w:rFonts w:ascii="Calibri" w:hAnsi="Calibri" w:cs="Calibri"/>
        </w:rPr>
      </w:pPr>
      <w:r w:rsidRPr="003A188D">
        <w:rPr>
          <w:rFonts w:ascii="Calibri" w:hAnsi="Calibri" w:cs="Calibri"/>
        </w:rPr>
        <w:t>Zamawiający dopuszcza realizację zadania przez podwykonawców na zasadach określonych w art. 647</w:t>
      </w:r>
      <w:r w:rsidRPr="003A188D">
        <w:rPr>
          <w:rFonts w:ascii="Calibri" w:hAnsi="Calibri" w:cs="Calibri"/>
          <w:vertAlign w:val="superscript"/>
        </w:rPr>
        <w:t>1</w:t>
      </w:r>
      <w:r w:rsidRPr="003A188D">
        <w:rPr>
          <w:rFonts w:ascii="Calibri" w:hAnsi="Calibri" w:cs="Calibri"/>
        </w:rPr>
        <w:t xml:space="preserve"> Kodeksu Cywilnego oraz zgodnie z ustawą </w:t>
      </w:r>
      <w:r w:rsidR="00AC53E8" w:rsidRPr="003A188D">
        <w:rPr>
          <w:rFonts w:ascii="Calibri" w:hAnsi="Calibri" w:cs="Calibri"/>
        </w:rPr>
        <w:t>z dnia 29 stycznia 2004 r. Prawo zamówień publicznych (tekst jednolity Dz. U. z 201</w:t>
      </w:r>
      <w:r w:rsidR="00FC024D" w:rsidRPr="003A188D">
        <w:rPr>
          <w:rFonts w:ascii="Calibri" w:hAnsi="Calibri" w:cs="Calibri"/>
        </w:rPr>
        <w:t>9</w:t>
      </w:r>
      <w:r w:rsidR="00AC53E8" w:rsidRPr="003A188D">
        <w:rPr>
          <w:rFonts w:ascii="Calibri" w:hAnsi="Calibri" w:cs="Calibri"/>
        </w:rPr>
        <w:t xml:space="preserve"> r., poz. 1</w:t>
      </w:r>
      <w:r w:rsidR="00D577B9" w:rsidRPr="003A188D">
        <w:rPr>
          <w:rFonts w:ascii="Calibri" w:hAnsi="Calibri" w:cs="Calibri"/>
        </w:rPr>
        <w:t xml:space="preserve">843 </w:t>
      </w:r>
      <w:r w:rsidR="00AC53E8" w:rsidRPr="003A188D">
        <w:rPr>
          <w:rFonts w:ascii="Calibri" w:hAnsi="Calibri" w:cs="Calibri"/>
        </w:rPr>
        <w:t>ze zm.)</w:t>
      </w:r>
      <w:r w:rsidRPr="003A188D">
        <w:rPr>
          <w:rFonts w:ascii="Calibri" w:hAnsi="Calibri" w:cs="Calibri"/>
        </w:rPr>
        <w:t>.</w:t>
      </w:r>
    </w:p>
    <w:p w:rsidR="00520282" w:rsidRPr="003A188D" w:rsidRDefault="00520282" w:rsidP="00EA0CF8">
      <w:pPr>
        <w:numPr>
          <w:ilvl w:val="0"/>
          <w:numId w:val="13"/>
        </w:numPr>
        <w:tabs>
          <w:tab w:val="clear" w:pos="720"/>
          <w:tab w:val="num" w:pos="360"/>
        </w:tabs>
        <w:autoSpaceDE w:val="0"/>
        <w:autoSpaceDN w:val="0"/>
        <w:adjustRightInd w:val="0"/>
        <w:spacing w:line="288" w:lineRule="auto"/>
        <w:ind w:left="360"/>
        <w:jc w:val="both"/>
        <w:rPr>
          <w:rFonts w:ascii="Calibri" w:hAnsi="Calibri" w:cs="Calibri"/>
        </w:rPr>
      </w:pPr>
      <w:r w:rsidRPr="003A188D">
        <w:rPr>
          <w:rFonts w:ascii="Calibri" w:hAnsi="Calibri" w:cs="Calibri"/>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w:t>
      </w:r>
      <w:r w:rsidR="00436DA8" w:rsidRPr="003A188D">
        <w:rPr>
          <w:rFonts w:ascii="Calibri" w:hAnsi="Calibri" w:cs="Calibri"/>
        </w:rPr>
        <w:t>uzyskać</w:t>
      </w:r>
      <w:r w:rsidRPr="003A188D">
        <w:rPr>
          <w:rFonts w:ascii="Calibri" w:hAnsi="Calibri" w:cs="Calibri"/>
        </w:rPr>
        <w:t xml:space="preserve"> uprzednią zgodę Zamawiającego w następującym trybie: </w:t>
      </w:r>
    </w:p>
    <w:p w:rsidR="00520282" w:rsidRPr="003A188D" w:rsidRDefault="00520282" w:rsidP="00EA0CF8">
      <w:pPr>
        <w:pStyle w:val="Default"/>
        <w:numPr>
          <w:ilvl w:val="1"/>
          <w:numId w:val="12"/>
        </w:numPr>
        <w:tabs>
          <w:tab w:val="clear" w:pos="1440"/>
          <w:tab w:val="num" w:pos="851"/>
        </w:tabs>
        <w:spacing w:line="288" w:lineRule="auto"/>
        <w:ind w:left="851"/>
        <w:jc w:val="both"/>
        <w:rPr>
          <w:rFonts w:ascii="Calibri" w:hAnsi="Calibri" w:cs="Calibri"/>
          <w:color w:val="auto"/>
          <w:sz w:val="20"/>
          <w:szCs w:val="20"/>
        </w:rPr>
      </w:pPr>
      <w:r w:rsidRPr="003A188D">
        <w:rPr>
          <w:rFonts w:ascii="Calibri" w:hAnsi="Calibri" w:cs="Calibri"/>
          <w:color w:val="auto"/>
          <w:sz w:val="20"/>
          <w:szCs w:val="20"/>
        </w:rPr>
        <w:t xml:space="preserve">Wykonawca przedstawi Zamawiającemu wniosek wraz z projektem umowy z podwykonawcą; </w:t>
      </w:r>
    </w:p>
    <w:p w:rsidR="00520282" w:rsidRPr="003A188D" w:rsidRDefault="00520282" w:rsidP="00EA0CF8">
      <w:pPr>
        <w:pStyle w:val="Default"/>
        <w:numPr>
          <w:ilvl w:val="1"/>
          <w:numId w:val="12"/>
        </w:numPr>
        <w:tabs>
          <w:tab w:val="clear" w:pos="1440"/>
          <w:tab w:val="num" w:pos="851"/>
        </w:tabs>
        <w:spacing w:line="288" w:lineRule="auto"/>
        <w:ind w:left="851"/>
        <w:jc w:val="both"/>
        <w:rPr>
          <w:rFonts w:ascii="Calibri" w:hAnsi="Calibri" w:cs="Calibri"/>
          <w:color w:val="auto"/>
          <w:sz w:val="20"/>
          <w:szCs w:val="20"/>
        </w:rPr>
      </w:pPr>
      <w:r w:rsidRPr="003A188D">
        <w:rPr>
          <w:rFonts w:ascii="Calibri" w:hAnsi="Calibri" w:cs="Calibri"/>
          <w:color w:val="auto"/>
          <w:sz w:val="20"/>
          <w:szCs w:val="20"/>
        </w:rPr>
        <w:t>w terminie 14 dni od dnia przedstawienia wniosku Wykonawcy, Zamawiający udzieli na piśmie zgody na zawarcie umowy albo podając uzasadnienie – zgłosi z</w:t>
      </w:r>
      <w:r w:rsidR="002F3E7F" w:rsidRPr="003A188D">
        <w:rPr>
          <w:rFonts w:ascii="Calibri" w:hAnsi="Calibri" w:cs="Calibri"/>
          <w:color w:val="auto"/>
          <w:sz w:val="20"/>
          <w:szCs w:val="20"/>
        </w:rPr>
        <w:t xml:space="preserve"> sprzeciw lub zastrzeżenia</w:t>
      </w:r>
      <w:r w:rsidRPr="003A188D">
        <w:rPr>
          <w:rFonts w:ascii="Calibri" w:hAnsi="Calibri" w:cs="Calibri"/>
          <w:color w:val="auto"/>
          <w:sz w:val="20"/>
          <w:szCs w:val="20"/>
        </w:rPr>
        <w:t xml:space="preserve"> do umowy; </w:t>
      </w:r>
    </w:p>
    <w:p w:rsidR="00520282" w:rsidRPr="003A188D" w:rsidRDefault="00520282" w:rsidP="00EA0CF8">
      <w:pPr>
        <w:pStyle w:val="Default"/>
        <w:numPr>
          <w:ilvl w:val="1"/>
          <w:numId w:val="12"/>
        </w:numPr>
        <w:tabs>
          <w:tab w:val="clear" w:pos="1440"/>
          <w:tab w:val="num" w:pos="851"/>
        </w:tabs>
        <w:spacing w:line="288" w:lineRule="auto"/>
        <w:ind w:left="851"/>
        <w:jc w:val="both"/>
        <w:rPr>
          <w:rFonts w:ascii="Calibri" w:hAnsi="Calibri" w:cs="Calibri"/>
          <w:color w:val="auto"/>
          <w:sz w:val="20"/>
          <w:szCs w:val="20"/>
        </w:rPr>
      </w:pPr>
      <w:r w:rsidRPr="003A188D">
        <w:rPr>
          <w:rFonts w:ascii="Calibri" w:hAnsi="Calibri" w:cs="Calibri"/>
          <w:color w:val="auto"/>
          <w:sz w:val="20"/>
          <w:szCs w:val="20"/>
        </w:rPr>
        <w:t xml:space="preserve">zgłoszenie w powyższym terminie sprzeciwu lub zastrzeżeń przez Zamawiającego do proponowanej umowy będzie równoznaczne z odmową udzielenia zgody; </w:t>
      </w:r>
    </w:p>
    <w:p w:rsidR="00520282" w:rsidRPr="003A188D" w:rsidRDefault="00520282" w:rsidP="00EA0CF8">
      <w:pPr>
        <w:pStyle w:val="Default"/>
        <w:numPr>
          <w:ilvl w:val="1"/>
          <w:numId w:val="12"/>
        </w:numPr>
        <w:tabs>
          <w:tab w:val="clear" w:pos="1440"/>
          <w:tab w:val="num" w:pos="851"/>
        </w:tabs>
        <w:spacing w:line="288" w:lineRule="auto"/>
        <w:ind w:left="851"/>
        <w:jc w:val="both"/>
        <w:rPr>
          <w:rFonts w:ascii="Calibri" w:hAnsi="Calibri" w:cs="Calibri"/>
          <w:color w:val="auto"/>
          <w:sz w:val="20"/>
          <w:szCs w:val="20"/>
        </w:rPr>
      </w:pPr>
      <w:r w:rsidRPr="003A188D">
        <w:rPr>
          <w:rFonts w:ascii="Calibri" w:hAnsi="Calibri" w:cs="Calibri"/>
          <w:color w:val="auto"/>
          <w:sz w:val="20"/>
          <w:szCs w:val="20"/>
        </w:rPr>
        <w:t>w przypadku odmowy określonej w pkt. c, Wykonawca ponownie przedstawi projekt umowy z podwykonawcą w powyższym trybie, uwzględniający zastrzeżenia i uwagi zgłoszone przez Zamawiającego.</w:t>
      </w:r>
    </w:p>
    <w:p w:rsidR="006A40D2" w:rsidRPr="003A188D" w:rsidRDefault="006A40D2" w:rsidP="006A40D2">
      <w:pPr>
        <w:pStyle w:val="Default"/>
        <w:numPr>
          <w:ilvl w:val="0"/>
          <w:numId w:val="13"/>
        </w:numPr>
        <w:tabs>
          <w:tab w:val="clear" w:pos="720"/>
          <w:tab w:val="num" w:pos="284"/>
        </w:tabs>
        <w:spacing w:line="288" w:lineRule="auto"/>
        <w:ind w:left="284" w:hanging="284"/>
        <w:jc w:val="both"/>
        <w:rPr>
          <w:rFonts w:ascii="Calibri" w:hAnsi="Calibri" w:cs="Calibri"/>
          <w:color w:val="auto"/>
          <w:sz w:val="20"/>
          <w:szCs w:val="20"/>
        </w:rPr>
      </w:pPr>
      <w:r w:rsidRPr="003A188D">
        <w:rPr>
          <w:rFonts w:ascii="Calibri" w:hAnsi="Calibri" w:cs="Calibri"/>
          <w:color w:val="auto"/>
          <w:sz w:val="20"/>
          <w:szCs w:val="20"/>
        </w:rPr>
        <w:t xml:space="preserve">Każdy projekt umowy musi zawierać w szczególności postanowienia dotyczące: </w:t>
      </w:r>
    </w:p>
    <w:p w:rsidR="006A40D2" w:rsidRPr="003A188D" w:rsidRDefault="006A40D2" w:rsidP="006A40D2">
      <w:pPr>
        <w:pStyle w:val="Default"/>
        <w:numPr>
          <w:ilvl w:val="1"/>
          <w:numId w:val="20"/>
        </w:numPr>
        <w:spacing w:line="288" w:lineRule="auto"/>
        <w:ind w:left="709"/>
        <w:jc w:val="both"/>
        <w:rPr>
          <w:rFonts w:ascii="Calibri" w:hAnsi="Calibri" w:cs="Calibri"/>
          <w:color w:val="auto"/>
          <w:sz w:val="20"/>
          <w:szCs w:val="20"/>
        </w:rPr>
      </w:pPr>
      <w:r w:rsidRPr="003A188D">
        <w:rPr>
          <w:rFonts w:ascii="Calibri" w:hAnsi="Calibri" w:cs="Calibri"/>
          <w:color w:val="auto"/>
          <w:sz w:val="20"/>
          <w:szCs w:val="20"/>
        </w:rPr>
        <w:t xml:space="preserve">zakresu robót przewidzianego do wykonania, </w:t>
      </w:r>
    </w:p>
    <w:p w:rsidR="006A40D2" w:rsidRPr="003A188D" w:rsidRDefault="006A40D2" w:rsidP="006A40D2">
      <w:pPr>
        <w:pStyle w:val="Default"/>
        <w:numPr>
          <w:ilvl w:val="1"/>
          <w:numId w:val="20"/>
        </w:numPr>
        <w:spacing w:line="288" w:lineRule="auto"/>
        <w:ind w:left="709"/>
        <w:jc w:val="both"/>
        <w:rPr>
          <w:rFonts w:ascii="Calibri" w:hAnsi="Calibri" w:cs="Calibri"/>
          <w:color w:val="auto"/>
          <w:sz w:val="20"/>
          <w:szCs w:val="20"/>
        </w:rPr>
      </w:pPr>
      <w:r w:rsidRPr="003A188D">
        <w:rPr>
          <w:rFonts w:ascii="Calibri" w:hAnsi="Calibri" w:cs="Calibri"/>
          <w:color w:val="auto"/>
          <w:sz w:val="20"/>
          <w:szCs w:val="20"/>
        </w:rPr>
        <w:t xml:space="preserve">terminów realizacji, </w:t>
      </w:r>
    </w:p>
    <w:p w:rsidR="006A40D2" w:rsidRPr="003A188D" w:rsidRDefault="006A40D2" w:rsidP="006A40D2">
      <w:pPr>
        <w:pStyle w:val="Default"/>
        <w:numPr>
          <w:ilvl w:val="1"/>
          <w:numId w:val="20"/>
        </w:numPr>
        <w:spacing w:line="288" w:lineRule="auto"/>
        <w:ind w:left="709"/>
        <w:jc w:val="both"/>
        <w:rPr>
          <w:rFonts w:ascii="Calibri" w:hAnsi="Calibri" w:cs="Calibri"/>
          <w:color w:val="auto"/>
          <w:sz w:val="20"/>
          <w:szCs w:val="20"/>
        </w:rPr>
      </w:pPr>
      <w:r w:rsidRPr="003A188D">
        <w:rPr>
          <w:rFonts w:ascii="Calibri" w:hAnsi="Calibri" w:cs="Calibri"/>
          <w:color w:val="auto"/>
          <w:sz w:val="20"/>
          <w:szCs w:val="20"/>
        </w:rPr>
        <w:t xml:space="preserve">wynagrodzenia i terminów płatności, </w:t>
      </w:r>
    </w:p>
    <w:p w:rsidR="006A40D2" w:rsidRPr="003A188D" w:rsidRDefault="006A40D2" w:rsidP="006A40D2">
      <w:pPr>
        <w:pStyle w:val="Default"/>
        <w:numPr>
          <w:ilvl w:val="1"/>
          <w:numId w:val="20"/>
        </w:numPr>
        <w:spacing w:line="288" w:lineRule="auto"/>
        <w:ind w:left="709"/>
        <w:jc w:val="both"/>
        <w:rPr>
          <w:rFonts w:ascii="Calibri" w:hAnsi="Calibri" w:cs="Calibri"/>
          <w:color w:val="auto"/>
          <w:sz w:val="20"/>
          <w:szCs w:val="20"/>
        </w:rPr>
      </w:pPr>
      <w:r w:rsidRPr="003A188D">
        <w:rPr>
          <w:rFonts w:ascii="Calibri" w:hAnsi="Calibri" w:cs="Calibri"/>
          <w:color w:val="auto"/>
          <w:sz w:val="20"/>
          <w:szCs w:val="20"/>
        </w:rPr>
        <w:t xml:space="preserve"> rozwiązania umowy z podwykonawcą w przypadku rozwiązania niniejszej umowy.</w:t>
      </w:r>
    </w:p>
    <w:p w:rsidR="00520282" w:rsidRPr="003A188D" w:rsidRDefault="00520282" w:rsidP="00EA0CF8">
      <w:pPr>
        <w:pStyle w:val="Akapitzlist"/>
        <w:numPr>
          <w:ilvl w:val="0"/>
          <w:numId w:val="13"/>
        </w:numPr>
        <w:tabs>
          <w:tab w:val="clear" w:pos="72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0282" w:rsidRPr="003A188D" w:rsidRDefault="006A40D2" w:rsidP="00EA0CF8">
      <w:pPr>
        <w:pStyle w:val="Akapitzlist"/>
        <w:numPr>
          <w:ilvl w:val="0"/>
          <w:numId w:val="13"/>
        </w:numPr>
        <w:tabs>
          <w:tab w:val="clear" w:pos="72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Zastrzeżenia, o których mowa w ust. 5 </w:t>
      </w:r>
      <w:r w:rsidR="00520282" w:rsidRPr="003A188D">
        <w:rPr>
          <w:rFonts w:ascii="Calibri" w:hAnsi="Calibri" w:cs="Calibri"/>
        </w:rPr>
        <w:t>Zamawiający</w:t>
      </w:r>
      <w:r w:rsidR="002F3E7F" w:rsidRPr="003A188D">
        <w:rPr>
          <w:rFonts w:ascii="Calibri" w:hAnsi="Calibri" w:cs="Calibri"/>
        </w:rPr>
        <w:t xml:space="preserve">, </w:t>
      </w:r>
      <w:r w:rsidRPr="003A188D">
        <w:rPr>
          <w:rFonts w:ascii="Calibri" w:hAnsi="Calibri" w:cs="Calibri"/>
        </w:rPr>
        <w:t xml:space="preserve">zgłosi </w:t>
      </w:r>
      <w:r w:rsidR="00520282" w:rsidRPr="003A188D">
        <w:rPr>
          <w:rFonts w:ascii="Calibri" w:hAnsi="Calibri" w:cs="Calibri"/>
        </w:rPr>
        <w:t xml:space="preserve">do projektu umowy o podwykonawstwo, której przedmiotem są </w:t>
      </w:r>
      <w:r w:rsidR="009C5EA1" w:rsidRPr="003A188D">
        <w:rPr>
          <w:rFonts w:ascii="Calibri" w:hAnsi="Calibri" w:cs="Calibri"/>
        </w:rPr>
        <w:t>usługi</w:t>
      </w:r>
      <w:r w:rsidR="00520282" w:rsidRPr="003A188D">
        <w:rPr>
          <w:rFonts w:ascii="Calibri" w:hAnsi="Calibri" w:cs="Calibri"/>
        </w:rPr>
        <w:t>:</w:t>
      </w:r>
    </w:p>
    <w:p w:rsidR="00520282" w:rsidRPr="003A188D" w:rsidRDefault="00520282" w:rsidP="00EA0CF8">
      <w:pPr>
        <w:pStyle w:val="Akapitzlist"/>
        <w:numPr>
          <w:ilvl w:val="1"/>
          <w:numId w:val="17"/>
        </w:numPr>
        <w:autoSpaceDE w:val="0"/>
        <w:autoSpaceDN w:val="0"/>
        <w:adjustRightInd w:val="0"/>
        <w:spacing w:line="288" w:lineRule="auto"/>
        <w:ind w:left="851"/>
        <w:jc w:val="both"/>
        <w:rPr>
          <w:rFonts w:ascii="Calibri" w:hAnsi="Calibri" w:cs="Calibri"/>
        </w:rPr>
      </w:pPr>
      <w:r w:rsidRPr="003A188D">
        <w:rPr>
          <w:rFonts w:ascii="Calibri" w:hAnsi="Calibri" w:cs="Calibri"/>
        </w:rPr>
        <w:t>niespełniającej wymagań określonych w specyfikacji istotnych warunków zamówienia;</w:t>
      </w:r>
    </w:p>
    <w:p w:rsidR="00520282" w:rsidRPr="003A188D" w:rsidRDefault="00520282" w:rsidP="00EA0CF8">
      <w:pPr>
        <w:pStyle w:val="Akapitzlist"/>
        <w:numPr>
          <w:ilvl w:val="1"/>
          <w:numId w:val="17"/>
        </w:numPr>
        <w:autoSpaceDE w:val="0"/>
        <w:autoSpaceDN w:val="0"/>
        <w:adjustRightInd w:val="0"/>
        <w:spacing w:line="288" w:lineRule="auto"/>
        <w:ind w:left="851"/>
        <w:jc w:val="both"/>
        <w:rPr>
          <w:rFonts w:ascii="Calibri" w:hAnsi="Calibri" w:cs="Calibri"/>
        </w:rPr>
      </w:pPr>
      <w:r w:rsidRPr="003A188D">
        <w:rPr>
          <w:rFonts w:ascii="Calibri" w:hAnsi="Calibri" w:cs="Calibri"/>
        </w:rPr>
        <w:t>gdy przewiduje termin zapłaty wynagrodzenia dłuższy niż określony w ust. 4.</w:t>
      </w:r>
    </w:p>
    <w:p w:rsidR="00520282" w:rsidRPr="003A188D" w:rsidRDefault="00520282" w:rsidP="00EA0CF8">
      <w:pPr>
        <w:pStyle w:val="Akapitzlist"/>
        <w:numPr>
          <w:ilvl w:val="0"/>
          <w:numId w:val="13"/>
        </w:numPr>
        <w:tabs>
          <w:tab w:val="clear" w:pos="72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Niezgłoszenie pisemnych zastrzeżeń do przedłożonego projektu umowy o podwykonawstwo, której przedmiotem są </w:t>
      </w:r>
      <w:r w:rsidR="009C5EA1" w:rsidRPr="003A188D">
        <w:rPr>
          <w:rFonts w:ascii="Calibri" w:hAnsi="Calibri" w:cs="Calibri"/>
        </w:rPr>
        <w:t>usługi</w:t>
      </w:r>
      <w:r w:rsidRPr="003A188D">
        <w:rPr>
          <w:rFonts w:ascii="Calibri" w:hAnsi="Calibri" w:cs="Calibri"/>
        </w:rPr>
        <w:t xml:space="preserve">, w terminie określonym w </w:t>
      </w:r>
      <w:r w:rsidR="006A40D2" w:rsidRPr="003A188D">
        <w:rPr>
          <w:rFonts w:ascii="Calibri" w:hAnsi="Calibri" w:cs="Calibri"/>
        </w:rPr>
        <w:t xml:space="preserve">ust. 5 </w:t>
      </w:r>
      <w:r w:rsidRPr="003A188D">
        <w:rPr>
          <w:rFonts w:ascii="Calibri" w:hAnsi="Calibri" w:cs="Calibri"/>
        </w:rPr>
        <w:t>uważa się za akceptację projektu umowy przez Zamawiającego.</w:t>
      </w:r>
      <w:r w:rsidR="00D577B9" w:rsidRPr="003A188D">
        <w:rPr>
          <w:rFonts w:ascii="Calibri" w:hAnsi="Calibri" w:cs="Calibri"/>
        </w:rPr>
        <w:t xml:space="preserve"> </w:t>
      </w:r>
    </w:p>
    <w:p w:rsidR="00520282" w:rsidRPr="003A188D" w:rsidRDefault="00520282" w:rsidP="00EA0CF8">
      <w:pPr>
        <w:pStyle w:val="Akapitzlist"/>
        <w:numPr>
          <w:ilvl w:val="0"/>
          <w:numId w:val="13"/>
        </w:numPr>
        <w:tabs>
          <w:tab w:val="clear" w:pos="72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Wykonawca zobowiązany jest do przedłożenia Zamawiającemu poświadczonej za zgodność z oryginałem kopii zawartych umów o podwykonawstwo oraz ich zmian, w terminie 7 dni od dnia </w:t>
      </w:r>
      <w:r w:rsidR="006A40D2" w:rsidRPr="003A188D">
        <w:rPr>
          <w:rFonts w:ascii="Calibri" w:hAnsi="Calibri" w:cs="Calibri"/>
        </w:rPr>
        <w:t>ich</w:t>
      </w:r>
      <w:r w:rsidR="009C5EA1" w:rsidRPr="003A188D">
        <w:rPr>
          <w:rFonts w:ascii="Calibri" w:hAnsi="Calibri" w:cs="Calibri"/>
        </w:rPr>
        <w:t xml:space="preserve"> </w:t>
      </w:r>
      <w:r w:rsidRPr="003A188D">
        <w:rPr>
          <w:rFonts w:ascii="Calibri" w:hAnsi="Calibri" w:cs="Calibri"/>
        </w:rPr>
        <w:t xml:space="preserve">zawarcia jeśli </w:t>
      </w:r>
      <w:r w:rsidR="006A40D2" w:rsidRPr="003A188D">
        <w:rPr>
          <w:rFonts w:ascii="Calibri" w:hAnsi="Calibri" w:cs="Calibri"/>
        </w:rPr>
        <w:t xml:space="preserve">ich </w:t>
      </w:r>
      <w:r w:rsidRPr="003A188D">
        <w:rPr>
          <w:rFonts w:ascii="Calibri" w:hAnsi="Calibri" w:cs="Calibri"/>
        </w:rPr>
        <w:t xml:space="preserve">wartość jest większa niż </w:t>
      </w:r>
      <w:r w:rsidR="00DC4A96" w:rsidRPr="003A188D">
        <w:rPr>
          <w:rFonts w:ascii="Calibri" w:hAnsi="Calibri" w:cs="Calibri"/>
          <w:bCs/>
        </w:rPr>
        <w:t>1</w:t>
      </w:r>
      <w:r w:rsidRPr="003A188D">
        <w:rPr>
          <w:rFonts w:ascii="Calibri" w:hAnsi="Calibri" w:cs="Calibri"/>
          <w:bCs/>
        </w:rPr>
        <w:t xml:space="preserve">0.000,00 </w:t>
      </w:r>
      <w:r w:rsidRPr="003A188D">
        <w:rPr>
          <w:rFonts w:ascii="Calibri" w:hAnsi="Calibri" w:cs="Calibri"/>
        </w:rPr>
        <w:t>zł.</w:t>
      </w:r>
    </w:p>
    <w:p w:rsidR="00520282" w:rsidRPr="003A188D" w:rsidRDefault="00520282" w:rsidP="00EA0CF8">
      <w:pPr>
        <w:pStyle w:val="Akapitzlist"/>
        <w:numPr>
          <w:ilvl w:val="0"/>
          <w:numId w:val="13"/>
        </w:numPr>
        <w:tabs>
          <w:tab w:val="clear" w:pos="72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rsidR="00520282" w:rsidRPr="003A188D" w:rsidRDefault="00520282" w:rsidP="00EA0CF8">
      <w:pPr>
        <w:pStyle w:val="Akapitzlist"/>
        <w:numPr>
          <w:ilvl w:val="0"/>
          <w:numId w:val="13"/>
        </w:numPr>
        <w:tabs>
          <w:tab w:val="clear" w:pos="72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rsidR="00436DA8" w:rsidRPr="003A188D" w:rsidRDefault="00436DA8" w:rsidP="00EA0CF8">
      <w:pPr>
        <w:widowControl w:val="0"/>
        <w:numPr>
          <w:ilvl w:val="0"/>
          <w:numId w:val="13"/>
        </w:numPr>
        <w:tabs>
          <w:tab w:val="clear" w:pos="720"/>
          <w:tab w:val="num" w:pos="284"/>
        </w:tabs>
        <w:suppressAutoHyphens/>
        <w:spacing w:line="288" w:lineRule="auto"/>
        <w:ind w:left="284" w:hanging="284"/>
        <w:jc w:val="both"/>
        <w:rPr>
          <w:rFonts w:ascii="Calibri" w:hAnsi="Calibri" w:cs="Calibri"/>
        </w:rPr>
      </w:pPr>
      <w:r w:rsidRPr="003A188D">
        <w:rPr>
          <w:rFonts w:ascii="Calibri" w:hAnsi="Calibri" w:cs="Calibri"/>
        </w:rPr>
        <w:t>W przypadku powierzenia przez Wykonawcę części przedmiotu zamówienia podwykonawcy w zakresie wskazanym w ofercie, strony postanawiają, że:</w:t>
      </w:r>
    </w:p>
    <w:p w:rsidR="00436DA8" w:rsidRPr="003A188D" w:rsidRDefault="00436DA8" w:rsidP="00EA0CF8">
      <w:pPr>
        <w:pStyle w:val="Akapitzlist"/>
        <w:numPr>
          <w:ilvl w:val="1"/>
          <w:numId w:val="18"/>
        </w:numPr>
        <w:spacing w:line="288" w:lineRule="auto"/>
        <w:ind w:left="709"/>
        <w:jc w:val="both"/>
        <w:rPr>
          <w:rFonts w:ascii="Calibri" w:hAnsi="Calibri" w:cs="Calibri"/>
        </w:rPr>
      </w:pPr>
      <w:r w:rsidRPr="003A188D">
        <w:rPr>
          <w:rFonts w:ascii="Calibri" w:hAnsi="Calibri" w:cs="Calibri"/>
        </w:rPr>
        <w:t>w przypadku zapłaty przez Zamawiającego zobowiązań Wykonawcy wobec podwykonawców, wynagrodzenie Wykonawcy zostanie pomniejszone o przekazaną kwotę.</w:t>
      </w:r>
    </w:p>
    <w:p w:rsidR="00436DA8" w:rsidRPr="003A188D" w:rsidRDefault="00436DA8" w:rsidP="00EA0CF8">
      <w:pPr>
        <w:pStyle w:val="Akapitzlist"/>
        <w:numPr>
          <w:ilvl w:val="1"/>
          <w:numId w:val="18"/>
        </w:numPr>
        <w:spacing w:line="288" w:lineRule="auto"/>
        <w:ind w:left="709"/>
        <w:jc w:val="both"/>
        <w:rPr>
          <w:rFonts w:ascii="Calibri" w:hAnsi="Calibri" w:cs="Calibri"/>
        </w:rPr>
      </w:pPr>
      <w:r w:rsidRPr="003A188D">
        <w:rPr>
          <w:rFonts w:ascii="Calibri" w:hAnsi="Calibri" w:cs="Calibri"/>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rsidR="00A7704A" w:rsidRPr="003A188D" w:rsidRDefault="00A7704A" w:rsidP="00EA0CF8">
      <w:pPr>
        <w:pStyle w:val="Akapitzlist"/>
        <w:numPr>
          <w:ilvl w:val="0"/>
          <w:numId w:val="13"/>
        </w:numPr>
        <w:tabs>
          <w:tab w:val="clear" w:pos="720"/>
          <w:tab w:val="left" w:pos="0"/>
          <w:tab w:val="num" w:pos="284"/>
        </w:tabs>
        <w:spacing w:line="288" w:lineRule="auto"/>
        <w:ind w:left="284"/>
        <w:jc w:val="both"/>
        <w:rPr>
          <w:rFonts w:ascii="Calibri" w:hAnsi="Calibri" w:cs="Calibri"/>
        </w:rPr>
      </w:pPr>
      <w:r w:rsidRPr="003A188D">
        <w:rPr>
          <w:rFonts w:ascii="Calibri" w:hAnsi="Calibri" w:cs="Calibri"/>
        </w:rPr>
        <w:t>Jeżeli zmiana albo rezygnacja z podwykonawcy dotyczy podmiotu, na którego zasoby wykonawca powoływał się, na zasadach określonych w art. 22a ust. 1</w:t>
      </w:r>
      <w:r w:rsidR="00924B1D" w:rsidRPr="003A188D">
        <w:rPr>
          <w:rFonts w:ascii="Calibri" w:hAnsi="Calibri" w:cs="Calibri"/>
        </w:rPr>
        <w:t xml:space="preserve"> ustawy Prawo zamówień publicznych</w:t>
      </w:r>
      <w:r w:rsidRPr="003A188D">
        <w:rPr>
          <w:rFonts w:ascii="Calibri" w:hAnsi="Calibri" w:cs="Calibri"/>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7704A" w:rsidRPr="003A188D" w:rsidRDefault="00A7704A" w:rsidP="00EA0CF8">
      <w:pPr>
        <w:pStyle w:val="Akapitzlist"/>
        <w:numPr>
          <w:ilvl w:val="0"/>
          <w:numId w:val="13"/>
        </w:numPr>
        <w:tabs>
          <w:tab w:val="clear" w:pos="720"/>
          <w:tab w:val="left" w:pos="0"/>
          <w:tab w:val="num" w:pos="284"/>
        </w:tabs>
        <w:spacing w:line="288" w:lineRule="auto"/>
        <w:ind w:left="284"/>
        <w:jc w:val="both"/>
        <w:rPr>
          <w:rFonts w:ascii="Calibri" w:hAnsi="Calibri" w:cs="Calibri"/>
        </w:rPr>
      </w:pPr>
      <w:r w:rsidRPr="003A188D">
        <w:rPr>
          <w:rFonts w:ascii="Calibri" w:hAnsi="Calibri" w:cs="Calibri"/>
        </w:rPr>
        <w:t>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rsidR="006B68C5" w:rsidRPr="003A188D" w:rsidRDefault="00A7704A" w:rsidP="00EA0CF8">
      <w:pPr>
        <w:pStyle w:val="Akapitzlist"/>
        <w:numPr>
          <w:ilvl w:val="0"/>
          <w:numId w:val="13"/>
        </w:numPr>
        <w:tabs>
          <w:tab w:val="clear" w:pos="720"/>
          <w:tab w:val="left" w:pos="0"/>
          <w:tab w:val="num" w:pos="284"/>
        </w:tabs>
        <w:spacing w:line="288" w:lineRule="auto"/>
        <w:ind w:left="284"/>
        <w:jc w:val="both"/>
        <w:rPr>
          <w:rFonts w:ascii="Calibri" w:hAnsi="Calibri" w:cs="Calibri"/>
        </w:rPr>
      </w:pPr>
      <w:r w:rsidRPr="003A188D">
        <w:rPr>
          <w:rFonts w:ascii="Calibri" w:hAnsi="Calibri" w:cs="Calibri"/>
        </w:rPr>
        <w:t>Jeżeli Zamawiający stwierdzi, że wobec danego podwykonawcy zachodzą podstawy wykluczenia, Wykonawca obowiązany jest zastąpić tego podwykonawcę lub zrezygnować z powierzenia wykonania części zamówienia podwykonawcy.</w:t>
      </w:r>
    </w:p>
    <w:p w:rsidR="006B68C5" w:rsidRPr="003A188D" w:rsidRDefault="006B68C5" w:rsidP="00EA0CF8">
      <w:pPr>
        <w:pStyle w:val="Akapitzlist"/>
        <w:numPr>
          <w:ilvl w:val="0"/>
          <w:numId w:val="13"/>
        </w:numPr>
        <w:tabs>
          <w:tab w:val="clear" w:pos="720"/>
          <w:tab w:val="left" w:pos="0"/>
          <w:tab w:val="num" w:pos="284"/>
        </w:tabs>
        <w:spacing w:line="288" w:lineRule="auto"/>
        <w:ind w:left="284"/>
        <w:jc w:val="both"/>
        <w:rPr>
          <w:rFonts w:ascii="Calibri" w:hAnsi="Calibri" w:cs="Calibri"/>
        </w:rPr>
      </w:pPr>
      <w:r w:rsidRPr="003A188D">
        <w:rPr>
          <w:rFonts w:ascii="Calibri" w:hAnsi="Calibri" w:cs="Calibri"/>
        </w:rPr>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640DB0" w:rsidRPr="003A188D" w:rsidRDefault="00640DB0" w:rsidP="00EA0CF8">
      <w:pPr>
        <w:spacing w:line="288" w:lineRule="auto"/>
        <w:rPr>
          <w:rFonts w:ascii="Calibri" w:hAnsi="Calibri" w:cs="Calibri"/>
          <w:b/>
          <w:bCs/>
        </w:rPr>
      </w:pPr>
    </w:p>
    <w:p w:rsidR="009C5EA1" w:rsidRPr="003A188D" w:rsidRDefault="009C5EA1" w:rsidP="00EA0CF8">
      <w:pPr>
        <w:spacing w:line="288" w:lineRule="auto"/>
        <w:rPr>
          <w:rFonts w:ascii="Calibri" w:hAnsi="Calibri" w:cs="Calibri"/>
          <w:b/>
          <w:bCs/>
        </w:rPr>
      </w:pPr>
    </w:p>
    <w:p w:rsidR="009C5EA1" w:rsidRPr="003A188D" w:rsidRDefault="009C5EA1" w:rsidP="00EA0CF8">
      <w:pPr>
        <w:spacing w:line="288" w:lineRule="auto"/>
        <w:rPr>
          <w:rFonts w:ascii="Calibri" w:hAnsi="Calibri" w:cs="Calibri"/>
          <w:b/>
          <w:bCs/>
        </w:rPr>
      </w:pPr>
    </w:p>
    <w:p w:rsidR="009C5EA1" w:rsidRPr="003A188D" w:rsidRDefault="009C5EA1" w:rsidP="00EA0CF8">
      <w:pPr>
        <w:spacing w:line="288" w:lineRule="auto"/>
        <w:rPr>
          <w:rFonts w:ascii="Calibri" w:hAnsi="Calibri" w:cs="Calibri"/>
          <w:b/>
          <w:bCs/>
        </w:rPr>
      </w:pPr>
    </w:p>
    <w:p w:rsidR="009C5EA1" w:rsidRPr="003A188D" w:rsidRDefault="009C5EA1" w:rsidP="00EA0CF8">
      <w:pPr>
        <w:spacing w:line="288" w:lineRule="auto"/>
        <w:rPr>
          <w:rFonts w:ascii="Calibri" w:hAnsi="Calibri" w:cs="Calibri"/>
          <w:b/>
          <w:bCs/>
        </w:rPr>
      </w:pPr>
    </w:p>
    <w:p w:rsidR="00D849BA" w:rsidRPr="003A188D" w:rsidRDefault="00D849BA" w:rsidP="00EA0CF8">
      <w:pPr>
        <w:spacing w:line="288" w:lineRule="auto"/>
        <w:jc w:val="center"/>
        <w:rPr>
          <w:rFonts w:ascii="Calibri" w:hAnsi="Calibri" w:cs="Calibri"/>
          <w:b/>
        </w:rPr>
      </w:pPr>
      <w:r w:rsidRPr="003A188D">
        <w:rPr>
          <w:rFonts w:ascii="Calibri" w:hAnsi="Calibri" w:cs="Calibri"/>
          <w:b/>
        </w:rPr>
        <w:sym w:font="Times New Roman" w:char="00A7"/>
      </w:r>
      <w:r w:rsidR="00BB45E3" w:rsidRPr="003A188D">
        <w:rPr>
          <w:rFonts w:ascii="Calibri" w:hAnsi="Calibri" w:cs="Calibri"/>
          <w:b/>
        </w:rPr>
        <w:t xml:space="preserve"> 6</w:t>
      </w:r>
    </w:p>
    <w:p w:rsidR="00D849BA" w:rsidRPr="003A188D" w:rsidRDefault="00D849BA" w:rsidP="00EA0CF8">
      <w:pPr>
        <w:spacing w:line="288" w:lineRule="auto"/>
        <w:jc w:val="center"/>
        <w:rPr>
          <w:rFonts w:ascii="Calibri" w:hAnsi="Calibri" w:cs="Calibri"/>
          <w:b/>
        </w:rPr>
      </w:pPr>
      <w:r w:rsidRPr="003A188D">
        <w:rPr>
          <w:rFonts w:ascii="Calibri" w:hAnsi="Calibri" w:cs="Calibri"/>
          <w:b/>
        </w:rPr>
        <w:t>Prawa autorskie</w:t>
      </w:r>
    </w:p>
    <w:p w:rsidR="00D849BA" w:rsidRPr="003A188D" w:rsidRDefault="00C349F6" w:rsidP="005C57A6">
      <w:pPr>
        <w:numPr>
          <w:ilvl w:val="0"/>
          <w:numId w:val="30"/>
        </w:numPr>
        <w:spacing w:line="288" w:lineRule="auto"/>
        <w:jc w:val="both"/>
        <w:rPr>
          <w:rFonts w:ascii="Calibri" w:hAnsi="Calibri" w:cs="Calibri"/>
        </w:rPr>
      </w:pPr>
      <w:r w:rsidRPr="003A188D">
        <w:rPr>
          <w:rFonts w:ascii="Calibri" w:hAnsi="Calibri" w:cs="Calibri"/>
        </w:rPr>
        <w:t>Przedmiot Umowy</w:t>
      </w:r>
      <w:r w:rsidR="00D849BA" w:rsidRPr="003A188D">
        <w:rPr>
          <w:rFonts w:ascii="Calibri" w:hAnsi="Calibri" w:cs="Calibri"/>
        </w:rPr>
        <w:t xml:space="preserve">, o którym mowa w § 1 ust. 1, </w:t>
      </w:r>
      <w:r w:rsidR="00860259" w:rsidRPr="003A188D">
        <w:rPr>
          <w:rFonts w:ascii="Calibri" w:hAnsi="Calibri" w:cs="Calibri"/>
        </w:rPr>
        <w:t xml:space="preserve">w zakresie wykonania dokumentacji projektowej, </w:t>
      </w:r>
      <w:r w:rsidR="00D849BA" w:rsidRPr="003A188D">
        <w:rPr>
          <w:rFonts w:ascii="Calibri" w:hAnsi="Calibri" w:cs="Calibri"/>
        </w:rPr>
        <w:t>zaopatrzony w oświadczenie o kompletności i zgodności z obowiązującymi przepisami, zostanie przekazany Zamawiającemu na podstawie protokołu zdawczo-odbiorczego podpisanego przez upoważnionych przedstawicieli stron.</w:t>
      </w:r>
    </w:p>
    <w:p w:rsidR="002120C4" w:rsidRPr="003A188D" w:rsidRDefault="00C349F6" w:rsidP="005C57A6">
      <w:pPr>
        <w:numPr>
          <w:ilvl w:val="0"/>
          <w:numId w:val="30"/>
        </w:numPr>
        <w:spacing w:line="288" w:lineRule="auto"/>
        <w:jc w:val="both"/>
        <w:rPr>
          <w:rFonts w:ascii="Calibri" w:hAnsi="Calibri" w:cs="Calibri"/>
        </w:rPr>
      </w:pPr>
      <w:r w:rsidRPr="003A188D">
        <w:rPr>
          <w:rFonts w:ascii="Calibri" w:hAnsi="Calibri" w:cs="Calibri"/>
        </w:rPr>
        <w:t>Przedmiot Umowy</w:t>
      </w:r>
      <w:r w:rsidR="002120C4" w:rsidRPr="003A188D">
        <w:rPr>
          <w:rFonts w:ascii="Calibri" w:hAnsi="Calibri" w:cs="Calibri"/>
        </w:rPr>
        <w:t xml:space="preserve">, w zakresie wykonania dokumentacji projektowej, o którym mowa w </w:t>
      </w:r>
      <w:r w:rsidR="002120C4" w:rsidRPr="003A188D">
        <w:rPr>
          <w:rFonts w:ascii="Calibri" w:hAnsi="Calibri" w:cs="Calibri"/>
        </w:rPr>
        <w:sym w:font="Times New Roman" w:char="00A7"/>
      </w:r>
      <w:r w:rsidR="002120C4" w:rsidRPr="003A188D">
        <w:rPr>
          <w:rFonts w:ascii="Calibri" w:hAnsi="Calibri" w:cs="Calibri"/>
        </w:rPr>
        <w:t xml:space="preserve"> 1 ust. 1, jest objęty prawem autorskim.</w:t>
      </w:r>
    </w:p>
    <w:p w:rsidR="002120C4" w:rsidRPr="003A188D" w:rsidRDefault="002120C4" w:rsidP="005C57A6">
      <w:pPr>
        <w:numPr>
          <w:ilvl w:val="0"/>
          <w:numId w:val="30"/>
        </w:numPr>
        <w:spacing w:line="288" w:lineRule="auto"/>
        <w:jc w:val="both"/>
        <w:rPr>
          <w:rFonts w:ascii="Calibri" w:hAnsi="Calibri" w:cs="Calibri"/>
        </w:rPr>
      </w:pPr>
      <w:r w:rsidRPr="003A188D">
        <w:rPr>
          <w:rFonts w:ascii="Calibri" w:hAnsi="Calibri" w:cs="Calibri"/>
        </w:rPr>
        <w:t xml:space="preserve">W ramach wynagrodzenia przewidzianego niniejszą umową, Wykonawca przenosi, a Zamawiający nabywa z chwilą odbioru </w:t>
      </w:r>
      <w:r w:rsidR="00C349F6" w:rsidRPr="003A188D">
        <w:rPr>
          <w:rFonts w:ascii="Calibri" w:hAnsi="Calibri" w:cs="Calibri"/>
        </w:rPr>
        <w:t>Przedmiotu Umowy</w:t>
      </w:r>
      <w:r w:rsidRPr="003A188D">
        <w:rPr>
          <w:rFonts w:ascii="Calibri" w:hAnsi="Calibri" w:cs="Calibri"/>
        </w:rPr>
        <w:t xml:space="preserve">, wszelkie zbywalne majątkowe prawa autorskie i majątkowe do </w:t>
      </w:r>
      <w:r w:rsidR="00C349F6" w:rsidRPr="003A188D">
        <w:rPr>
          <w:rFonts w:ascii="Calibri" w:hAnsi="Calibri" w:cs="Calibri"/>
        </w:rPr>
        <w:t>Przedmiotu Umowy</w:t>
      </w:r>
      <w:r w:rsidRPr="003A188D">
        <w:rPr>
          <w:rFonts w:ascii="Calibri" w:hAnsi="Calibri" w:cs="Calibri"/>
        </w:rPr>
        <w:t xml:space="preserve">, wszelkich rezultatów Umowy, w tym do wszelkich stworzonych w ramach wykonywania Umowy opracowań, tekstów, materiałów o charakterze graficznym, pozostałych materiałów oraz ich projektów, w odniesieniu do wszelkich zastosowań na poniżej podanych polach eksploatacji, bez ograniczeń co do czasu, terytorium, liczby egzemplarzy: </w:t>
      </w:r>
    </w:p>
    <w:p w:rsidR="002120C4" w:rsidRPr="003A188D" w:rsidRDefault="002120C4" w:rsidP="005C57A6">
      <w:pPr>
        <w:numPr>
          <w:ilvl w:val="1"/>
          <w:numId w:val="29"/>
        </w:numPr>
        <w:tabs>
          <w:tab w:val="clear" w:pos="2174"/>
          <w:tab w:val="num" w:pos="709"/>
        </w:tabs>
        <w:spacing w:line="288" w:lineRule="auto"/>
        <w:ind w:left="709"/>
        <w:jc w:val="both"/>
        <w:rPr>
          <w:rFonts w:ascii="Calibri" w:hAnsi="Calibri" w:cs="Calibri"/>
        </w:rPr>
      </w:pPr>
      <w:r w:rsidRPr="003A188D">
        <w:rPr>
          <w:rFonts w:ascii="Calibri" w:hAnsi="Calibri" w:cs="Calibri"/>
        </w:rPr>
        <w:t>rozpowszechniania, powielania, wprowadzania zmian, przenoszenia na inne nośniki informacji elektronicznej (np. pen –drive, płyty DVD), wykorzystania na potrzeby publiczne przez Zamawiającego,</w:t>
      </w:r>
    </w:p>
    <w:p w:rsidR="002120C4" w:rsidRPr="003A188D" w:rsidRDefault="002120C4" w:rsidP="005C57A6">
      <w:pPr>
        <w:numPr>
          <w:ilvl w:val="1"/>
          <w:numId w:val="29"/>
        </w:numPr>
        <w:tabs>
          <w:tab w:val="clear" w:pos="2174"/>
          <w:tab w:val="num" w:pos="709"/>
        </w:tabs>
        <w:spacing w:line="288" w:lineRule="auto"/>
        <w:ind w:left="709"/>
        <w:jc w:val="both"/>
        <w:rPr>
          <w:rFonts w:ascii="Calibri" w:hAnsi="Calibri" w:cs="Calibri"/>
        </w:rPr>
      </w:pPr>
      <w:r w:rsidRPr="003A188D">
        <w:rPr>
          <w:rFonts w:ascii="Calibri" w:hAnsi="Calibri" w:cs="Calibri"/>
        </w:rPr>
        <w:t>utrwalania i zwielokrotniania utworu - wytwarzanie określoną techniką egzemplarzy utworu, w tym techniką drukarską, reprograficzną, zapisu magnetycznego oraz techniką cyfrową,</w:t>
      </w:r>
    </w:p>
    <w:p w:rsidR="002120C4" w:rsidRPr="003A188D" w:rsidRDefault="002120C4" w:rsidP="005C57A6">
      <w:pPr>
        <w:numPr>
          <w:ilvl w:val="1"/>
          <w:numId w:val="29"/>
        </w:numPr>
        <w:tabs>
          <w:tab w:val="clear" w:pos="2174"/>
          <w:tab w:val="num" w:pos="709"/>
        </w:tabs>
        <w:spacing w:line="288" w:lineRule="auto"/>
        <w:ind w:left="709"/>
        <w:jc w:val="both"/>
        <w:rPr>
          <w:rFonts w:ascii="Calibri" w:hAnsi="Calibri" w:cs="Calibri"/>
        </w:rPr>
      </w:pPr>
      <w:r w:rsidRPr="003A188D">
        <w:rPr>
          <w:rFonts w:ascii="Calibri" w:hAnsi="Calibri" w:cs="Calibri"/>
        </w:rPr>
        <w:t>obrotu egzemplarzami - wprowadzanie do obrotu, użyczenie lub najem oryginału albo egzemplarzy,</w:t>
      </w:r>
    </w:p>
    <w:p w:rsidR="002120C4" w:rsidRPr="003A188D" w:rsidRDefault="002120C4" w:rsidP="005C57A6">
      <w:pPr>
        <w:numPr>
          <w:ilvl w:val="1"/>
          <w:numId w:val="29"/>
        </w:numPr>
        <w:tabs>
          <w:tab w:val="clear" w:pos="2174"/>
          <w:tab w:val="num" w:pos="709"/>
        </w:tabs>
        <w:spacing w:line="288" w:lineRule="auto"/>
        <w:ind w:left="709"/>
        <w:jc w:val="both"/>
        <w:rPr>
          <w:rFonts w:ascii="Calibri" w:hAnsi="Calibri" w:cs="Calibri"/>
        </w:rPr>
      </w:pPr>
      <w:r w:rsidRPr="003A188D">
        <w:rPr>
          <w:rFonts w:ascii="Calibri" w:hAnsi="Calibri" w:cs="Calibri"/>
        </w:rPr>
        <w:t>rozpowszechniania w sposób inny niż określony w pkt c - publiczne wykonanie, wystawienie, wyświetlenie, odtworzenie oraz nadawanie i reemitowanie, a także publiczne udostępnianie utworu w taki sposób, aby każdy mógł mieć do niego dostęp w miejscu i w czasie przez siebie wybranym,</w:t>
      </w:r>
    </w:p>
    <w:p w:rsidR="002120C4" w:rsidRPr="003A188D" w:rsidRDefault="002120C4" w:rsidP="005C57A6">
      <w:pPr>
        <w:numPr>
          <w:ilvl w:val="1"/>
          <w:numId w:val="29"/>
        </w:numPr>
        <w:tabs>
          <w:tab w:val="clear" w:pos="2174"/>
          <w:tab w:val="num" w:pos="709"/>
        </w:tabs>
        <w:spacing w:line="288" w:lineRule="auto"/>
        <w:ind w:left="709"/>
        <w:jc w:val="both"/>
        <w:rPr>
          <w:rFonts w:ascii="Calibri" w:hAnsi="Calibri" w:cs="Calibri"/>
        </w:rPr>
      </w:pPr>
      <w:r w:rsidRPr="003A188D">
        <w:rPr>
          <w:rFonts w:ascii="Calibri" w:hAnsi="Calibri" w:cs="Calibri"/>
        </w:rPr>
        <w:t>wprowadzania zmian i wykorzystania do realizacji zagospodarowania, kolejnych etapów remontu, modernizacji, rozbudowy</w:t>
      </w:r>
      <w:r w:rsidRPr="003A188D">
        <w:rPr>
          <w:rFonts w:ascii="Calibri" w:hAnsi="Calibri" w:cs="Calibri"/>
          <w:bCs/>
          <w:iCs/>
        </w:rPr>
        <w:t xml:space="preserve"> i </w:t>
      </w:r>
      <w:r w:rsidRPr="003A188D">
        <w:rPr>
          <w:rFonts w:ascii="Calibri" w:hAnsi="Calibri" w:cs="Calibri"/>
          <w:bCs/>
        </w:rPr>
        <w:t>budowy</w:t>
      </w:r>
      <w:r w:rsidRPr="003A188D">
        <w:rPr>
          <w:rFonts w:ascii="Calibri" w:hAnsi="Calibri" w:cs="Calibri"/>
        </w:rPr>
        <w:t>.</w:t>
      </w:r>
    </w:p>
    <w:p w:rsidR="002120C4" w:rsidRPr="003A188D" w:rsidRDefault="002120C4" w:rsidP="005C57A6">
      <w:pPr>
        <w:pStyle w:val="Akapitzlist"/>
        <w:widowControl w:val="0"/>
        <w:numPr>
          <w:ilvl w:val="0"/>
          <w:numId w:val="30"/>
        </w:numPr>
        <w:tabs>
          <w:tab w:val="left" w:pos="900"/>
          <w:tab w:val="num" w:pos="1506"/>
        </w:tabs>
        <w:autoSpaceDE w:val="0"/>
        <w:autoSpaceDN w:val="0"/>
        <w:adjustRightInd w:val="0"/>
        <w:spacing w:line="288" w:lineRule="auto"/>
        <w:jc w:val="both"/>
        <w:rPr>
          <w:rFonts w:ascii="Calibri" w:hAnsi="Calibri" w:cs="Calibri"/>
        </w:rPr>
      </w:pPr>
      <w:r w:rsidRPr="003A188D">
        <w:rPr>
          <w:rFonts w:ascii="Calibri" w:hAnsi="Calibri" w:cs="Calibri"/>
        </w:rPr>
        <w:t xml:space="preserve">W ramach wynagrodzenia Wykonawca przenosi, a Zamawiający nabywa z chwilą odbioru </w:t>
      </w:r>
      <w:r w:rsidR="00C349F6" w:rsidRPr="003A188D">
        <w:rPr>
          <w:rFonts w:ascii="Calibri" w:hAnsi="Calibri" w:cs="Calibri"/>
        </w:rPr>
        <w:t>Przedmiotu Umowy</w:t>
      </w:r>
      <w:r w:rsidRPr="003A188D">
        <w:rPr>
          <w:rFonts w:ascii="Calibri" w:hAnsi="Calibri" w:cs="Calibri"/>
        </w:rPr>
        <w:t xml:space="preserve"> i bez dodatkowych opłat, prawo zezwalania na wykonywanie zależnego prawa autorskiego do rezultatów Umowy w zakresie opisanym powyżej. Zamawiający ma prawo do swobodnego dysponowania nabytymi majątkowymi prawami autorskimi, w tym przeniesienia ich na inny podmiot, bez jakichkolwiek dodatkowych opłat lub wynagrodzeń na rzecz Wykonawcy, bez ograniczeń czasowych lub terytorialnych.</w:t>
      </w:r>
    </w:p>
    <w:p w:rsidR="002120C4" w:rsidRPr="003A188D" w:rsidRDefault="002120C4" w:rsidP="005C57A6">
      <w:pPr>
        <w:widowControl w:val="0"/>
        <w:numPr>
          <w:ilvl w:val="0"/>
          <w:numId w:val="30"/>
        </w:numPr>
        <w:tabs>
          <w:tab w:val="left" w:pos="900"/>
          <w:tab w:val="num" w:pos="1506"/>
        </w:tabs>
        <w:autoSpaceDE w:val="0"/>
        <w:autoSpaceDN w:val="0"/>
        <w:adjustRightInd w:val="0"/>
        <w:spacing w:line="288" w:lineRule="auto"/>
        <w:jc w:val="both"/>
        <w:rPr>
          <w:rFonts w:ascii="Calibri" w:hAnsi="Calibri" w:cs="Calibri"/>
        </w:rPr>
      </w:pPr>
      <w:r w:rsidRPr="003A188D">
        <w:rPr>
          <w:rFonts w:ascii="Calibri" w:hAnsi="Calibri" w:cs="Calibri"/>
        </w:rPr>
        <w:t>Wykonawca udziela Zamawiającemu nieodwołalnej zgody na dokonywanie przez Zamawiającego dowolnych zmian w przedmiotach, do których Zamawiający nabył majątkowe prawa autorskie na podstawie Umowy.</w:t>
      </w:r>
    </w:p>
    <w:p w:rsidR="002120C4" w:rsidRPr="003A188D" w:rsidRDefault="002120C4" w:rsidP="005C57A6">
      <w:pPr>
        <w:widowControl w:val="0"/>
        <w:numPr>
          <w:ilvl w:val="0"/>
          <w:numId w:val="30"/>
        </w:numPr>
        <w:tabs>
          <w:tab w:val="left" w:pos="900"/>
          <w:tab w:val="num" w:pos="1506"/>
        </w:tabs>
        <w:autoSpaceDE w:val="0"/>
        <w:autoSpaceDN w:val="0"/>
        <w:adjustRightInd w:val="0"/>
        <w:spacing w:line="288" w:lineRule="auto"/>
        <w:jc w:val="both"/>
        <w:rPr>
          <w:rFonts w:ascii="Calibri" w:hAnsi="Calibri" w:cs="Calibri"/>
        </w:rPr>
      </w:pPr>
      <w:r w:rsidRPr="003A188D">
        <w:rPr>
          <w:rFonts w:ascii="Calibri" w:hAnsi="Calibri" w:cs="Calibri"/>
        </w:rPr>
        <w:t>Zamawiający nabywa własność wszystkich egzemplarzy, na których rezultaty Umowy zostały utrwalone.</w:t>
      </w:r>
    </w:p>
    <w:p w:rsidR="002120C4" w:rsidRPr="003A188D" w:rsidRDefault="002120C4" w:rsidP="005C57A6">
      <w:pPr>
        <w:widowControl w:val="0"/>
        <w:numPr>
          <w:ilvl w:val="0"/>
          <w:numId w:val="30"/>
        </w:numPr>
        <w:tabs>
          <w:tab w:val="left" w:pos="900"/>
        </w:tabs>
        <w:autoSpaceDE w:val="0"/>
        <w:autoSpaceDN w:val="0"/>
        <w:adjustRightInd w:val="0"/>
        <w:spacing w:line="288" w:lineRule="auto"/>
        <w:jc w:val="both"/>
        <w:rPr>
          <w:rFonts w:ascii="Calibri" w:hAnsi="Calibri" w:cs="Calibri"/>
        </w:rPr>
      </w:pPr>
      <w:r w:rsidRPr="003A188D">
        <w:rPr>
          <w:rFonts w:ascii="Calibri" w:hAnsi="Calibri" w:cs="Calibri"/>
        </w:rPr>
        <w:t xml:space="preserve">Wykonawca zapewnia i gwarantuje, że wykonane przez niego w związku z realizacją Umowy utwory są oryginalne i w żadnym wypadku nie naruszają praw osób trzecich. Wykonawca ponosi wyłączną odpowiedzialność z tytułu wszelkich naruszeń praw osób trzecich oraz naruszeń przepisów ustawy z dnia 4 lutego 1994 r. o prawie autorskim i prawach pokrewnych (tj. </w:t>
      </w:r>
      <w:r w:rsidRPr="003A188D">
        <w:rPr>
          <w:rFonts w:ascii="Calibri" w:hAnsi="Calibri" w:cs="Calibri"/>
          <w:bCs/>
        </w:rPr>
        <w:t>Dz.U. z 2019 r., 1231 ze zm.</w:t>
      </w:r>
      <w:r w:rsidRPr="003A188D">
        <w:rPr>
          <w:rFonts w:ascii="Calibri" w:hAnsi="Calibri" w:cs="Calibri"/>
        </w:rPr>
        <w:t>).</w:t>
      </w:r>
    </w:p>
    <w:p w:rsidR="002120C4" w:rsidRPr="003A188D" w:rsidRDefault="002120C4" w:rsidP="005C57A6">
      <w:pPr>
        <w:widowControl w:val="0"/>
        <w:numPr>
          <w:ilvl w:val="0"/>
          <w:numId w:val="30"/>
        </w:numPr>
        <w:tabs>
          <w:tab w:val="left" w:pos="900"/>
          <w:tab w:val="num" w:pos="1506"/>
        </w:tabs>
        <w:autoSpaceDE w:val="0"/>
        <w:autoSpaceDN w:val="0"/>
        <w:adjustRightInd w:val="0"/>
        <w:spacing w:line="288" w:lineRule="auto"/>
        <w:jc w:val="both"/>
        <w:rPr>
          <w:rFonts w:ascii="Calibri" w:hAnsi="Calibri" w:cs="Calibri"/>
        </w:rPr>
      </w:pPr>
      <w:r w:rsidRPr="003A188D">
        <w:rPr>
          <w:rFonts w:ascii="Calibri" w:hAnsi="Calibri" w:cs="Calibri"/>
        </w:rPr>
        <w:t>W przypadku wystąpienia przez osobę trzecią z roszczeniami wynikającymi z tytułów określonych powyżej, Wykonawca zwolni Zamawiającego z jakiejkolwiek odpowiedzialności w stosunku do osoby trzeciej. Zamawiający nie ponosi odpowiedzialności za naruszenia praw osób trzecich.</w:t>
      </w:r>
    </w:p>
    <w:p w:rsidR="002120C4" w:rsidRPr="003A188D" w:rsidRDefault="002120C4" w:rsidP="005C57A6">
      <w:pPr>
        <w:numPr>
          <w:ilvl w:val="0"/>
          <w:numId w:val="30"/>
        </w:numPr>
        <w:spacing w:line="288" w:lineRule="auto"/>
        <w:jc w:val="both"/>
        <w:rPr>
          <w:rFonts w:ascii="Calibri" w:hAnsi="Calibri" w:cs="Calibri"/>
        </w:rPr>
      </w:pPr>
      <w:r w:rsidRPr="003A188D">
        <w:rPr>
          <w:rFonts w:ascii="Calibri" w:hAnsi="Calibri" w:cs="Calibri"/>
        </w:rPr>
        <w:t xml:space="preserve">W przypadku, gdy osoba trzecia wytoczy przeciwko Zamawiającemu proces o naruszenie praw autorskich do utworów, do których prawa Wykonawca przeniósł na mocy niniejszej Umowy, Wykonawca zobowiązany będzie pokryć koszty zastępstwa procesowego, kosztów sądowych oraz zapłacić zasądzone prawomocnym wyrokiem sądu odszkodowanie lub koszty polubownego załatwienia sprawy. </w:t>
      </w:r>
    </w:p>
    <w:p w:rsidR="002120C4" w:rsidRPr="003A188D" w:rsidRDefault="002120C4" w:rsidP="005C57A6">
      <w:pPr>
        <w:numPr>
          <w:ilvl w:val="0"/>
          <w:numId w:val="30"/>
        </w:numPr>
        <w:spacing w:line="288" w:lineRule="auto"/>
        <w:jc w:val="both"/>
        <w:rPr>
          <w:rFonts w:ascii="Calibri" w:hAnsi="Calibri" w:cs="Calibri"/>
        </w:rPr>
      </w:pPr>
      <w:r w:rsidRPr="003A188D">
        <w:rPr>
          <w:rFonts w:ascii="Calibri" w:hAnsi="Calibri" w:cs="Calibri"/>
        </w:rPr>
        <w:t>Zamawiający zobowiązany jest do niezwłocznego poinformowania Wykonawcy o wniesieniu przeciwko niemu pozwu opisanego w § 6 ust. 9 lub zgłoszeniu roszczeń oraz udzielenia wyłącznego pełnomocnictwa wskazanej przez Wykonawcę osobie – uprawnionej do zastępstwa procesowego przed sądami powszechnymi – do reprezentowania przed sądem lub załatwienia sporu polubownie. Zamawiający ponadto zobowiązuje się nie zawierać z w/w osobami żadnych ugód sądowych czy pozasądowych bez zgody Wykonawcy.</w:t>
      </w:r>
    </w:p>
    <w:p w:rsidR="002120C4" w:rsidRPr="003A188D" w:rsidRDefault="002120C4" w:rsidP="005C57A6">
      <w:pPr>
        <w:numPr>
          <w:ilvl w:val="0"/>
          <w:numId w:val="30"/>
        </w:numPr>
        <w:spacing w:line="288" w:lineRule="auto"/>
        <w:jc w:val="both"/>
        <w:rPr>
          <w:rFonts w:ascii="Calibri" w:hAnsi="Calibri" w:cs="Calibri"/>
        </w:rPr>
      </w:pPr>
      <w:r w:rsidRPr="003A188D">
        <w:rPr>
          <w:rFonts w:ascii="Calibri" w:hAnsi="Calibri" w:cs="Calibri"/>
        </w:rPr>
        <w:t>Zamawiający ma prawo na własny koszt ustanowić pełnomocnika, który jest zobowiązany do pełnego współdziałania z pełnomocnikiem ustanowionym przez Wykonawcę.</w:t>
      </w:r>
    </w:p>
    <w:p w:rsidR="002120C4" w:rsidRPr="003A188D" w:rsidRDefault="002120C4" w:rsidP="005C57A6">
      <w:pPr>
        <w:numPr>
          <w:ilvl w:val="0"/>
          <w:numId w:val="30"/>
        </w:numPr>
        <w:spacing w:line="288" w:lineRule="auto"/>
        <w:jc w:val="both"/>
        <w:rPr>
          <w:rFonts w:ascii="Calibri" w:hAnsi="Calibri" w:cs="Calibri"/>
          <w:spacing w:val="1"/>
        </w:rPr>
      </w:pPr>
      <w:r w:rsidRPr="003A188D">
        <w:rPr>
          <w:rFonts w:ascii="Calibri" w:hAnsi="Calibri" w:cs="Calibri"/>
        </w:rPr>
        <w:t>Wykonawca zachowuje pełne prawa do nie zaakceptowanych przez Zamawiającego lub niezrealizowanych projektów po okresie obowiązywania Umowy lub po uprzedniej pisemnej zgodzie Zamawiającego.</w:t>
      </w:r>
    </w:p>
    <w:p w:rsidR="002120C4" w:rsidRPr="003A188D" w:rsidRDefault="002120C4" w:rsidP="005C57A6">
      <w:pPr>
        <w:numPr>
          <w:ilvl w:val="0"/>
          <w:numId w:val="30"/>
        </w:numPr>
        <w:spacing w:line="288" w:lineRule="auto"/>
        <w:jc w:val="both"/>
        <w:rPr>
          <w:rFonts w:ascii="Calibri" w:hAnsi="Calibri" w:cs="Calibri"/>
          <w:spacing w:val="1"/>
        </w:rPr>
      </w:pPr>
      <w:r w:rsidRPr="003A188D">
        <w:rPr>
          <w:rFonts w:ascii="Calibri" w:hAnsi="Calibri" w:cs="Calibri"/>
        </w:rPr>
        <w:t>Środki reklamy wytworzone przez Wykonawcę mogą być używane przez niego dla celów reklamy własnej, jednakże bez prawa rozpowszechniania. Rozpowszechnianie w ramach reklamy własnej wymaga każdorazowo uprzedniej pisemnej zgody Zamawiającego.</w:t>
      </w:r>
    </w:p>
    <w:p w:rsidR="002120C4" w:rsidRPr="003A188D" w:rsidRDefault="002120C4" w:rsidP="005C57A6">
      <w:pPr>
        <w:numPr>
          <w:ilvl w:val="0"/>
          <w:numId w:val="30"/>
        </w:numPr>
        <w:spacing w:line="288" w:lineRule="auto"/>
        <w:jc w:val="both"/>
        <w:rPr>
          <w:rFonts w:ascii="Calibri" w:hAnsi="Calibri" w:cs="Calibri"/>
          <w:spacing w:val="1"/>
        </w:rPr>
      </w:pPr>
      <w:r w:rsidRPr="003A188D">
        <w:rPr>
          <w:rFonts w:ascii="Calibri" w:hAnsi="Calibri" w:cs="Calibri"/>
        </w:rPr>
        <w:t>W przypadku, o którym mowa w ust. 8, Wykonawca ma prawo brać udział w rozmowach dotyczących rozwiązań polubownych, jak i uczestniczyć w ewentualnych procesach na zasadzie interwencji ubocznej. Zamawiający ponadto zobowiązuje się nie zawierać z w/w osobami żadnych ugód sądowych czy pozasądowych bez zgody Wykonawcy.</w:t>
      </w:r>
    </w:p>
    <w:p w:rsidR="00B965B5" w:rsidRPr="003A188D" w:rsidRDefault="00B965B5" w:rsidP="00EA0CF8">
      <w:pPr>
        <w:spacing w:line="288" w:lineRule="auto"/>
        <w:jc w:val="center"/>
        <w:rPr>
          <w:rFonts w:ascii="Calibri" w:hAnsi="Calibri" w:cs="Calibri"/>
          <w:b/>
          <w:bCs/>
        </w:rPr>
      </w:pPr>
    </w:p>
    <w:p w:rsidR="003E2FAB" w:rsidRPr="003A188D" w:rsidRDefault="003E2FAB" w:rsidP="00EA0CF8">
      <w:pPr>
        <w:spacing w:line="288" w:lineRule="auto"/>
        <w:jc w:val="center"/>
        <w:rPr>
          <w:rFonts w:ascii="Calibri" w:hAnsi="Calibri" w:cs="Calibri"/>
          <w:b/>
          <w:bCs/>
        </w:rPr>
      </w:pPr>
      <w:r w:rsidRPr="003A188D">
        <w:rPr>
          <w:rFonts w:ascii="Calibri" w:hAnsi="Calibri" w:cs="Calibri"/>
          <w:b/>
          <w:bCs/>
        </w:rPr>
        <w:sym w:font="Times New Roman" w:char="00A7"/>
      </w:r>
      <w:r w:rsidR="00D849BA" w:rsidRPr="003A188D">
        <w:rPr>
          <w:rFonts w:ascii="Calibri" w:hAnsi="Calibri" w:cs="Calibri"/>
          <w:b/>
          <w:bCs/>
        </w:rPr>
        <w:t>7</w:t>
      </w:r>
    </w:p>
    <w:p w:rsidR="003E2FAB" w:rsidRPr="003A188D" w:rsidRDefault="003E2FAB" w:rsidP="00EA0CF8">
      <w:pPr>
        <w:pStyle w:val="Nagwek9"/>
        <w:spacing w:line="288" w:lineRule="auto"/>
        <w:rPr>
          <w:rFonts w:ascii="Calibri" w:hAnsi="Calibri" w:cs="Calibri"/>
          <w:i w:val="0"/>
          <w:color w:val="auto"/>
        </w:rPr>
      </w:pPr>
      <w:r w:rsidRPr="003A188D">
        <w:rPr>
          <w:rFonts w:ascii="Calibri" w:hAnsi="Calibri" w:cs="Calibri"/>
          <w:i w:val="0"/>
          <w:color w:val="auto"/>
        </w:rPr>
        <w:t>Warunki realizacji prac</w:t>
      </w:r>
    </w:p>
    <w:p w:rsidR="00A8570F" w:rsidRPr="003A188D" w:rsidRDefault="003E2FAB" w:rsidP="00EA0CF8">
      <w:pPr>
        <w:numPr>
          <w:ilvl w:val="0"/>
          <w:numId w:val="16"/>
        </w:numPr>
        <w:spacing w:line="288" w:lineRule="auto"/>
        <w:ind w:left="284"/>
        <w:jc w:val="both"/>
        <w:rPr>
          <w:rFonts w:ascii="Calibri" w:hAnsi="Calibri" w:cs="Calibri"/>
        </w:rPr>
      </w:pPr>
      <w:r w:rsidRPr="003A188D">
        <w:rPr>
          <w:rFonts w:ascii="Calibri" w:hAnsi="Calibri" w:cs="Calibri"/>
          <w:bCs/>
          <w:iCs/>
        </w:rPr>
        <w:t>Wykonawca</w:t>
      </w:r>
      <w:r w:rsidRPr="003A188D">
        <w:rPr>
          <w:rFonts w:ascii="Calibri" w:hAnsi="Calibri" w:cs="Calibri"/>
          <w:iCs/>
        </w:rPr>
        <w:t xml:space="preserve"> zobowiązany jest do przestrzegania wszelkich zasad bezpieczeństwa, higieny pracy i przepisów przeciwpożarowych, a także odpowiedzialny jest za zapewnienie swoim pracownikom właściwej odzieży ochronnej.</w:t>
      </w:r>
    </w:p>
    <w:p w:rsidR="00A8570F" w:rsidRPr="003A188D" w:rsidRDefault="003E2FAB" w:rsidP="00EA0CF8">
      <w:pPr>
        <w:numPr>
          <w:ilvl w:val="0"/>
          <w:numId w:val="16"/>
        </w:numPr>
        <w:spacing w:line="288" w:lineRule="auto"/>
        <w:ind w:left="284"/>
        <w:jc w:val="both"/>
        <w:rPr>
          <w:rFonts w:ascii="Calibri" w:hAnsi="Calibri" w:cs="Calibri"/>
        </w:rPr>
      </w:pPr>
      <w:r w:rsidRPr="003A188D">
        <w:rPr>
          <w:rFonts w:ascii="Calibri" w:hAnsi="Calibri" w:cs="Calibri"/>
          <w:iCs/>
        </w:rPr>
        <w:t>Wykonawca oświadcza, że wszyscy jego pracownicy posiadają uprawnienia do wykonywania określonych czynności jeżeli przepisy prawa wymagają takich uprawnień.</w:t>
      </w:r>
    </w:p>
    <w:p w:rsidR="00A8570F" w:rsidRPr="003A188D" w:rsidRDefault="003E2FAB" w:rsidP="00EA0CF8">
      <w:pPr>
        <w:numPr>
          <w:ilvl w:val="0"/>
          <w:numId w:val="16"/>
        </w:numPr>
        <w:spacing w:line="288" w:lineRule="auto"/>
        <w:ind w:left="284"/>
        <w:jc w:val="both"/>
        <w:rPr>
          <w:rFonts w:ascii="Calibri" w:hAnsi="Calibri" w:cs="Calibri"/>
        </w:rPr>
      </w:pPr>
      <w:r w:rsidRPr="003A188D">
        <w:rPr>
          <w:rFonts w:ascii="Calibri" w:hAnsi="Calibri" w:cs="Calibri"/>
          <w:bCs/>
          <w:iCs/>
        </w:rPr>
        <w:t xml:space="preserve">Wykonawca </w:t>
      </w:r>
      <w:r w:rsidRPr="003A188D">
        <w:rPr>
          <w:rFonts w:ascii="Calibri" w:hAnsi="Calibri" w:cs="Calibri"/>
          <w:iCs/>
        </w:rPr>
        <w:t>ponosi wszelką odpowiedzialność za szkody odniesione przez osoby trzecie w wyniku realizacji robót budowlanych, o których mowa w § 1 ust. 1, na skutek jego działań lub zaniechań.</w:t>
      </w:r>
    </w:p>
    <w:p w:rsidR="00E57318" w:rsidRPr="003A188D" w:rsidRDefault="00E57318" w:rsidP="00EA0CF8">
      <w:pPr>
        <w:numPr>
          <w:ilvl w:val="0"/>
          <w:numId w:val="16"/>
        </w:numPr>
        <w:spacing w:line="288" w:lineRule="auto"/>
        <w:ind w:left="284"/>
        <w:jc w:val="both"/>
        <w:rPr>
          <w:rFonts w:ascii="Calibri" w:hAnsi="Calibri" w:cs="Calibri"/>
        </w:rPr>
      </w:pPr>
      <w:r w:rsidRPr="003A188D">
        <w:rPr>
          <w:rFonts w:ascii="Calibri" w:hAnsi="Calibri" w:cs="Calibri"/>
        </w:rPr>
        <w:t xml:space="preserve">Zamawiający </w:t>
      </w:r>
      <w:r w:rsidR="000E36AB" w:rsidRPr="003A188D">
        <w:rPr>
          <w:rFonts w:ascii="Calibri" w:hAnsi="Calibri" w:cs="Calibri"/>
        </w:rPr>
        <w:t xml:space="preserve">nie </w:t>
      </w:r>
      <w:r w:rsidRPr="003A188D">
        <w:rPr>
          <w:rFonts w:ascii="Calibri" w:hAnsi="Calibri" w:cs="Calibri"/>
        </w:rPr>
        <w:t>zapewnia na potrzeby realizacji przedmiotu zamówienia dostęp</w:t>
      </w:r>
      <w:r w:rsidR="000E36AB" w:rsidRPr="003A188D">
        <w:rPr>
          <w:rFonts w:ascii="Calibri" w:hAnsi="Calibri" w:cs="Calibri"/>
        </w:rPr>
        <w:t>u</w:t>
      </w:r>
      <w:r w:rsidRPr="003A188D">
        <w:rPr>
          <w:rFonts w:ascii="Calibri" w:hAnsi="Calibri" w:cs="Calibri"/>
        </w:rPr>
        <w:t xml:space="preserve"> do wody i</w:t>
      </w:r>
      <w:r w:rsidR="000E36AB" w:rsidRPr="003A188D">
        <w:rPr>
          <w:rFonts w:ascii="Calibri" w:hAnsi="Calibri" w:cs="Calibri"/>
        </w:rPr>
        <w:t xml:space="preserve"> dostęp do energii elektrycznej</w:t>
      </w:r>
      <w:r w:rsidRPr="003A188D">
        <w:rPr>
          <w:rFonts w:ascii="Calibri" w:hAnsi="Calibri" w:cs="Calibri"/>
        </w:rPr>
        <w:t>.</w:t>
      </w:r>
    </w:p>
    <w:p w:rsidR="00886089" w:rsidRPr="003A188D" w:rsidRDefault="00C57C70" w:rsidP="00EA0CF8">
      <w:pPr>
        <w:numPr>
          <w:ilvl w:val="0"/>
          <w:numId w:val="16"/>
        </w:numPr>
        <w:spacing w:line="288" w:lineRule="auto"/>
        <w:ind w:left="284"/>
        <w:jc w:val="both"/>
        <w:rPr>
          <w:rFonts w:ascii="Calibri" w:hAnsi="Calibri" w:cs="Calibri"/>
        </w:rPr>
      </w:pPr>
      <w:r w:rsidRPr="003A188D">
        <w:rPr>
          <w:rFonts w:ascii="Calibri" w:hAnsi="Calibri" w:cs="Calibri"/>
        </w:rPr>
        <w:t xml:space="preserve">Wykonawca ponosi całkowitą odpowiedzialność za bezpośrednie otoczenia </w:t>
      </w:r>
      <w:r w:rsidR="00886089" w:rsidRPr="003A188D">
        <w:rPr>
          <w:rFonts w:ascii="Calibri" w:hAnsi="Calibri" w:cs="Calibri"/>
        </w:rPr>
        <w:t xml:space="preserve">miejsca robót </w:t>
      </w:r>
      <w:r w:rsidR="000D174D" w:rsidRPr="003A188D">
        <w:rPr>
          <w:rFonts w:ascii="Calibri" w:hAnsi="Calibri" w:cs="Calibri"/>
        </w:rPr>
        <w:t xml:space="preserve">i za szkody spowodowane </w:t>
      </w:r>
      <w:r w:rsidRPr="003A188D">
        <w:rPr>
          <w:rFonts w:ascii="Calibri" w:hAnsi="Calibri" w:cs="Calibri"/>
        </w:rPr>
        <w:t>przez niego w wyniku realizacji robót na zasadach ogólnych Kodeksu Cywilnego</w:t>
      </w:r>
      <w:r w:rsidR="003E2FAB" w:rsidRPr="003A188D">
        <w:rPr>
          <w:rFonts w:ascii="Calibri" w:hAnsi="Calibri" w:cs="Calibri"/>
        </w:rPr>
        <w:t xml:space="preserve">. </w:t>
      </w:r>
    </w:p>
    <w:p w:rsidR="00886089" w:rsidRPr="003A188D" w:rsidRDefault="000D174D" w:rsidP="00EA0CF8">
      <w:pPr>
        <w:numPr>
          <w:ilvl w:val="0"/>
          <w:numId w:val="16"/>
        </w:numPr>
        <w:spacing w:line="288" w:lineRule="auto"/>
        <w:ind w:left="284"/>
        <w:jc w:val="both"/>
        <w:rPr>
          <w:rFonts w:ascii="Calibri" w:hAnsi="Calibri" w:cs="Calibri"/>
        </w:rPr>
      </w:pPr>
      <w:r w:rsidRPr="003A188D">
        <w:rPr>
          <w:rFonts w:ascii="Calibri" w:hAnsi="Calibri" w:cs="Calibri"/>
        </w:rPr>
        <w:t>Wykonawca po zakończeniu robót zobowiązany jest uporządkować teren budowy i przekazać go Zamawiającemu przy podpisaniu protokołu odbioru końcowego.</w:t>
      </w:r>
    </w:p>
    <w:p w:rsidR="00196937" w:rsidRPr="003A188D" w:rsidRDefault="00EC023E" w:rsidP="00EA0CF8">
      <w:pPr>
        <w:numPr>
          <w:ilvl w:val="0"/>
          <w:numId w:val="16"/>
        </w:numPr>
        <w:spacing w:line="288" w:lineRule="auto"/>
        <w:ind w:left="284"/>
        <w:jc w:val="both"/>
        <w:rPr>
          <w:rFonts w:ascii="Calibri" w:hAnsi="Calibri" w:cs="Calibri"/>
        </w:rPr>
      </w:pPr>
      <w:r w:rsidRPr="003A188D">
        <w:rPr>
          <w:rFonts w:ascii="Calibri" w:hAnsi="Calibri" w:cs="Calibri"/>
        </w:rPr>
        <w:t>Wykonawca zobowiązuje się do stosowania i przestrzegania norm prawa powszechnego i prawa miejscowego z zakresu ochrony środowiska.</w:t>
      </w:r>
    </w:p>
    <w:p w:rsidR="00886089" w:rsidRPr="003A188D" w:rsidRDefault="00EC023E" w:rsidP="00EA0CF8">
      <w:pPr>
        <w:numPr>
          <w:ilvl w:val="0"/>
          <w:numId w:val="16"/>
        </w:numPr>
        <w:spacing w:line="288" w:lineRule="auto"/>
        <w:ind w:left="284"/>
        <w:jc w:val="both"/>
        <w:rPr>
          <w:rFonts w:ascii="Calibri" w:hAnsi="Calibri" w:cs="Calibri"/>
        </w:rPr>
      </w:pPr>
      <w:r w:rsidRPr="003A188D">
        <w:rPr>
          <w:rFonts w:ascii="Calibri" w:hAnsi="Calibri" w:cs="Calibri"/>
        </w:rPr>
        <w:t xml:space="preserve">Wykonawca oświadcza, że zapoznał się z Polityką Systemu Zarządzania oraz Wykazem Znaczących Aspektów Środowiskowych </w:t>
      </w:r>
      <w:r w:rsidR="00DC4A96" w:rsidRPr="003A188D">
        <w:rPr>
          <w:rFonts w:ascii="Calibri" w:hAnsi="Calibri" w:cs="Calibri"/>
        </w:rPr>
        <w:t xml:space="preserve">Miasta Poznania </w:t>
      </w:r>
      <w:r w:rsidRPr="003A188D">
        <w:rPr>
          <w:rFonts w:ascii="Calibri" w:hAnsi="Calibri" w:cs="Calibri"/>
        </w:rPr>
        <w:t xml:space="preserve">i zobowiązuje się do uwzględnienia treści tych zapisów przy realizacji </w:t>
      </w:r>
      <w:r w:rsidR="00C349F6" w:rsidRPr="003A188D">
        <w:rPr>
          <w:rFonts w:ascii="Calibri" w:hAnsi="Calibri" w:cs="Calibri"/>
        </w:rPr>
        <w:t>Przedmiotu Umowy</w:t>
      </w:r>
      <w:r w:rsidR="000D174D" w:rsidRPr="003A188D">
        <w:rPr>
          <w:rFonts w:ascii="Calibri" w:hAnsi="Calibri" w:cs="Calibri"/>
        </w:rPr>
        <w:t xml:space="preserve">. </w:t>
      </w:r>
    </w:p>
    <w:p w:rsidR="00886089" w:rsidRPr="003A188D" w:rsidRDefault="000D174D" w:rsidP="00EA0CF8">
      <w:pPr>
        <w:numPr>
          <w:ilvl w:val="0"/>
          <w:numId w:val="16"/>
        </w:numPr>
        <w:spacing w:line="288" w:lineRule="auto"/>
        <w:ind w:left="284"/>
        <w:jc w:val="both"/>
        <w:rPr>
          <w:rFonts w:ascii="Calibri" w:hAnsi="Calibri" w:cs="Calibri"/>
        </w:rPr>
      </w:pPr>
      <w:r w:rsidRPr="003A188D">
        <w:rPr>
          <w:rFonts w:ascii="Calibri" w:hAnsi="Calibri" w:cs="Calibri"/>
        </w:rPr>
        <w:t xml:space="preserve">Zamawiający zastrzega sobie prawo przeprowadzania kontroli w zakresie, o którym mowa w ust. </w:t>
      </w:r>
      <w:r w:rsidR="004454E1" w:rsidRPr="003A188D">
        <w:rPr>
          <w:rFonts w:ascii="Calibri" w:hAnsi="Calibri" w:cs="Calibri"/>
        </w:rPr>
        <w:t>7</w:t>
      </w:r>
      <w:r w:rsidR="000E36AB" w:rsidRPr="003A188D">
        <w:rPr>
          <w:rFonts w:ascii="Calibri" w:hAnsi="Calibri" w:cs="Calibri"/>
        </w:rPr>
        <w:t xml:space="preserve"> i 8</w:t>
      </w:r>
      <w:r w:rsidRPr="003A188D">
        <w:rPr>
          <w:rFonts w:ascii="Calibri" w:hAnsi="Calibri" w:cs="Calibri"/>
        </w:rPr>
        <w:t xml:space="preserve"> przy realizacji </w:t>
      </w:r>
      <w:r w:rsidR="00C349F6" w:rsidRPr="003A188D">
        <w:rPr>
          <w:rFonts w:ascii="Calibri" w:hAnsi="Calibri" w:cs="Calibri"/>
        </w:rPr>
        <w:t>Przedmiotu Umowy</w:t>
      </w:r>
      <w:r w:rsidRPr="003A188D">
        <w:rPr>
          <w:rFonts w:ascii="Calibri" w:hAnsi="Calibri" w:cs="Calibri"/>
        </w:rPr>
        <w:t>.</w:t>
      </w:r>
    </w:p>
    <w:p w:rsidR="000D174D" w:rsidRPr="003A188D" w:rsidRDefault="000D174D" w:rsidP="00EA0CF8">
      <w:pPr>
        <w:numPr>
          <w:ilvl w:val="0"/>
          <w:numId w:val="16"/>
        </w:numPr>
        <w:spacing w:line="288" w:lineRule="auto"/>
        <w:ind w:left="284"/>
        <w:jc w:val="both"/>
        <w:rPr>
          <w:rFonts w:ascii="Calibri" w:hAnsi="Calibri" w:cs="Calibri"/>
        </w:rPr>
      </w:pPr>
      <w:r w:rsidRPr="003A188D">
        <w:rPr>
          <w:rFonts w:ascii="Calibri" w:hAnsi="Calibri" w:cs="Calibri"/>
        </w:rPr>
        <w:t xml:space="preserve">Naruszenie wymogu określonego w ust. </w:t>
      </w:r>
      <w:r w:rsidR="007500E9" w:rsidRPr="003A188D">
        <w:rPr>
          <w:rFonts w:ascii="Calibri" w:hAnsi="Calibri" w:cs="Calibri"/>
        </w:rPr>
        <w:t>7</w:t>
      </w:r>
      <w:r w:rsidR="000E36AB" w:rsidRPr="003A188D">
        <w:rPr>
          <w:rFonts w:ascii="Calibri" w:hAnsi="Calibri" w:cs="Calibri"/>
        </w:rPr>
        <w:t xml:space="preserve"> i 8</w:t>
      </w:r>
      <w:r w:rsidRPr="003A188D">
        <w:rPr>
          <w:rFonts w:ascii="Calibri" w:hAnsi="Calibri" w:cs="Calibri"/>
        </w:rPr>
        <w:t xml:space="preserve"> skutkować będzie:</w:t>
      </w:r>
    </w:p>
    <w:p w:rsidR="000D174D" w:rsidRPr="003A188D" w:rsidRDefault="000D174D" w:rsidP="005C57A6">
      <w:pPr>
        <w:pStyle w:val="Tekstpodstawowy"/>
        <w:numPr>
          <w:ilvl w:val="1"/>
          <w:numId w:val="23"/>
        </w:numPr>
        <w:tabs>
          <w:tab w:val="clear" w:pos="1440"/>
          <w:tab w:val="num" w:pos="851"/>
        </w:tabs>
        <w:spacing w:after="0" w:line="288" w:lineRule="auto"/>
        <w:ind w:left="851"/>
        <w:jc w:val="both"/>
        <w:rPr>
          <w:rFonts w:ascii="Calibri" w:hAnsi="Calibri" w:cs="Calibri"/>
        </w:rPr>
      </w:pPr>
      <w:r w:rsidRPr="003A188D">
        <w:rPr>
          <w:rFonts w:ascii="Calibri" w:hAnsi="Calibri" w:cs="Calibri"/>
        </w:rPr>
        <w:t>obowiązkiem przywrócenia stanu środowiska do stanu zgodnego z wymogami na koszt wykonawcy,</w:t>
      </w:r>
    </w:p>
    <w:p w:rsidR="000D174D" w:rsidRPr="003A188D" w:rsidRDefault="000D174D" w:rsidP="005C57A6">
      <w:pPr>
        <w:pStyle w:val="Tekstpodstawowy"/>
        <w:numPr>
          <w:ilvl w:val="1"/>
          <w:numId w:val="23"/>
        </w:numPr>
        <w:tabs>
          <w:tab w:val="clear" w:pos="1440"/>
          <w:tab w:val="num" w:pos="851"/>
        </w:tabs>
        <w:spacing w:after="0" w:line="288" w:lineRule="auto"/>
        <w:ind w:left="851" w:hanging="357"/>
        <w:jc w:val="both"/>
        <w:rPr>
          <w:rFonts w:ascii="Calibri" w:hAnsi="Calibri" w:cs="Calibri"/>
        </w:rPr>
      </w:pPr>
      <w:r w:rsidRPr="003A188D">
        <w:rPr>
          <w:rFonts w:ascii="Calibri" w:hAnsi="Calibri" w:cs="Calibri"/>
        </w:rPr>
        <w:t>uprawnieniem do rozwiązania umowy przez zamawiającego bez wypowiedzenia.</w:t>
      </w:r>
    </w:p>
    <w:p w:rsidR="001E6418" w:rsidRPr="003A188D" w:rsidRDefault="001E6418" w:rsidP="00EA0CF8">
      <w:pPr>
        <w:pStyle w:val="Akapitzlist"/>
        <w:numPr>
          <w:ilvl w:val="0"/>
          <w:numId w:val="16"/>
        </w:numPr>
        <w:spacing w:line="288" w:lineRule="auto"/>
        <w:ind w:left="284" w:hanging="284"/>
        <w:jc w:val="both"/>
        <w:rPr>
          <w:rFonts w:ascii="Calibri" w:hAnsi="Calibri" w:cs="Calibri"/>
          <w:bCs/>
        </w:rPr>
      </w:pPr>
      <w:r w:rsidRPr="003A188D">
        <w:rPr>
          <w:rFonts w:ascii="Calibri" w:hAnsi="Calibri" w:cs="Calibri"/>
          <w:bCs/>
        </w:rPr>
        <w:t>W przypad</w:t>
      </w:r>
      <w:r w:rsidR="00945BE0" w:rsidRPr="003A188D">
        <w:rPr>
          <w:rFonts w:ascii="Calibri" w:hAnsi="Calibri" w:cs="Calibri"/>
          <w:bCs/>
        </w:rPr>
        <w:t xml:space="preserve">ku gdy konsekwencją realizacji </w:t>
      </w:r>
      <w:r w:rsidR="00C349F6" w:rsidRPr="003A188D">
        <w:rPr>
          <w:rFonts w:ascii="Calibri" w:hAnsi="Calibri" w:cs="Calibri"/>
          <w:bCs/>
        </w:rPr>
        <w:t>Przedmiotu Umowy</w:t>
      </w:r>
      <w:r w:rsidRPr="003A188D">
        <w:rPr>
          <w:rFonts w:ascii="Calibri" w:hAnsi="Calibri" w:cs="Calibri"/>
          <w:bCs/>
        </w:rPr>
        <w:t xml:space="preserve"> będzie powstanie odpadów, Wykonawca postępować będzie zgodnie z postanowieniami ustawy z dnia 14 grudnia 2012r. o odpadach, a w szczególności posługiwać się będzie przy gospodarowaniu odpadami, podmiotami spełniającymi warunki określone ww. ustawą.</w:t>
      </w:r>
    </w:p>
    <w:p w:rsidR="0029122F" w:rsidRPr="003A188D" w:rsidRDefault="0029122F" w:rsidP="00EA0CF8">
      <w:pPr>
        <w:keepLines/>
        <w:numPr>
          <w:ilvl w:val="0"/>
          <w:numId w:val="16"/>
        </w:numPr>
        <w:tabs>
          <w:tab w:val="left" w:pos="284"/>
        </w:tabs>
        <w:suppressAutoHyphens/>
        <w:autoSpaceDE w:val="0"/>
        <w:spacing w:line="288" w:lineRule="auto"/>
        <w:ind w:left="284"/>
        <w:jc w:val="both"/>
        <w:rPr>
          <w:rFonts w:ascii="Calibri" w:hAnsi="Calibri" w:cs="Calibri"/>
          <w:iCs/>
        </w:rPr>
      </w:pPr>
      <w:r w:rsidRPr="003A188D">
        <w:rPr>
          <w:rFonts w:ascii="Calibri" w:hAnsi="Calibri" w:cs="Calibri"/>
          <w:iCs/>
        </w:rPr>
        <w:t>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29122F" w:rsidRPr="003A188D" w:rsidRDefault="0029122F" w:rsidP="00EA0CF8">
      <w:pPr>
        <w:keepLines/>
        <w:numPr>
          <w:ilvl w:val="0"/>
          <w:numId w:val="16"/>
        </w:numPr>
        <w:tabs>
          <w:tab w:val="left" w:pos="284"/>
        </w:tabs>
        <w:suppressAutoHyphens/>
        <w:autoSpaceDE w:val="0"/>
        <w:spacing w:line="288" w:lineRule="auto"/>
        <w:ind w:left="284"/>
        <w:jc w:val="both"/>
        <w:rPr>
          <w:rFonts w:ascii="Calibri" w:hAnsi="Calibri" w:cs="Calibri"/>
          <w:iCs/>
        </w:rPr>
      </w:pPr>
      <w:r w:rsidRPr="003A188D">
        <w:rPr>
          <w:rFonts w:ascii="Calibri" w:hAnsi="Calibri" w:cs="Calibri"/>
          <w:iCs/>
        </w:rPr>
        <w:t>Wykonawca jest zobligowany do zapewnienia stałego nadzoru nad prowadzonymi pracami osoby posiadającej aktualne szkolenie okresowe bhp dla osób kierujących pracownikami.</w:t>
      </w:r>
    </w:p>
    <w:p w:rsidR="00FC2314" w:rsidRPr="003A188D" w:rsidRDefault="00FC2314" w:rsidP="00EA0CF8">
      <w:pPr>
        <w:keepLines/>
        <w:autoSpaceDE w:val="0"/>
        <w:autoSpaceDN w:val="0"/>
        <w:adjustRightInd w:val="0"/>
        <w:spacing w:line="288" w:lineRule="auto"/>
        <w:ind w:right="-134"/>
        <w:jc w:val="center"/>
        <w:rPr>
          <w:rFonts w:ascii="Calibri" w:hAnsi="Calibri" w:cs="Calibri"/>
          <w:b/>
          <w:bCs/>
          <w:iCs/>
        </w:rPr>
      </w:pPr>
    </w:p>
    <w:p w:rsidR="00D849BA" w:rsidRPr="003A188D" w:rsidRDefault="00D849BA" w:rsidP="00EA0CF8">
      <w:pPr>
        <w:keepLines/>
        <w:autoSpaceDE w:val="0"/>
        <w:autoSpaceDN w:val="0"/>
        <w:adjustRightInd w:val="0"/>
        <w:spacing w:line="288" w:lineRule="auto"/>
        <w:ind w:right="-134"/>
        <w:jc w:val="center"/>
        <w:rPr>
          <w:rFonts w:ascii="Calibri" w:hAnsi="Calibri" w:cs="Calibri"/>
          <w:b/>
          <w:bCs/>
          <w:iCs/>
        </w:rPr>
      </w:pPr>
      <w:r w:rsidRPr="003A188D">
        <w:rPr>
          <w:rFonts w:ascii="Calibri" w:hAnsi="Calibri" w:cs="Calibri"/>
          <w:b/>
          <w:bCs/>
          <w:iCs/>
        </w:rPr>
        <w:t>§ 8</w:t>
      </w:r>
    </w:p>
    <w:p w:rsidR="00D849BA" w:rsidRPr="003A188D" w:rsidRDefault="00D849BA" w:rsidP="00EA0CF8">
      <w:pPr>
        <w:pStyle w:val="Nagwek9"/>
        <w:spacing w:line="288" w:lineRule="auto"/>
        <w:ind w:right="0"/>
        <w:rPr>
          <w:rFonts w:ascii="Calibri" w:hAnsi="Calibri" w:cs="Calibri"/>
          <w:i w:val="0"/>
          <w:color w:val="auto"/>
        </w:rPr>
      </w:pPr>
      <w:r w:rsidRPr="003A188D">
        <w:rPr>
          <w:rFonts w:ascii="Calibri" w:hAnsi="Calibri" w:cs="Calibri"/>
          <w:i w:val="0"/>
          <w:color w:val="auto"/>
        </w:rPr>
        <w:t>Obowiązki stron</w:t>
      </w:r>
    </w:p>
    <w:p w:rsidR="00D849BA" w:rsidRPr="003A188D" w:rsidRDefault="00D849BA" w:rsidP="00EA0CF8">
      <w:pPr>
        <w:keepLines/>
        <w:numPr>
          <w:ilvl w:val="0"/>
          <w:numId w:val="9"/>
        </w:numPr>
        <w:tabs>
          <w:tab w:val="left" w:pos="284"/>
        </w:tabs>
        <w:suppressAutoHyphens/>
        <w:autoSpaceDE w:val="0"/>
        <w:spacing w:line="288" w:lineRule="auto"/>
        <w:ind w:left="284"/>
        <w:jc w:val="both"/>
        <w:rPr>
          <w:rFonts w:ascii="Calibri" w:hAnsi="Calibri" w:cs="Calibri"/>
          <w:iCs/>
        </w:rPr>
      </w:pPr>
      <w:r w:rsidRPr="003A188D">
        <w:rPr>
          <w:rFonts w:ascii="Calibri" w:hAnsi="Calibri" w:cs="Calibri"/>
          <w:bCs/>
          <w:iCs/>
        </w:rPr>
        <w:t>Zamawiający</w:t>
      </w:r>
      <w:r w:rsidRPr="003A188D">
        <w:rPr>
          <w:rFonts w:ascii="Calibri" w:hAnsi="Calibri" w:cs="Calibri"/>
          <w:iCs/>
        </w:rPr>
        <w:t xml:space="preserve"> zobowiązany jest do:</w:t>
      </w:r>
    </w:p>
    <w:p w:rsidR="00D849BA" w:rsidRPr="003A188D" w:rsidRDefault="00D849BA" w:rsidP="00EA0CF8">
      <w:pPr>
        <w:pStyle w:val="Akapitzlist"/>
        <w:keepLines/>
        <w:numPr>
          <w:ilvl w:val="1"/>
          <w:numId w:val="21"/>
        </w:numPr>
        <w:tabs>
          <w:tab w:val="clear" w:pos="1440"/>
          <w:tab w:val="num" w:pos="709"/>
        </w:tabs>
        <w:suppressAutoHyphens/>
        <w:autoSpaceDE w:val="0"/>
        <w:spacing w:line="288" w:lineRule="auto"/>
        <w:ind w:left="709"/>
        <w:jc w:val="both"/>
        <w:rPr>
          <w:rFonts w:ascii="Calibri" w:hAnsi="Calibri" w:cs="Calibri"/>
          <w:iCs/>
        </w:rPr>
      </w:pPr>
      <w:r w:rsidRPr="003A188D">
        <w:rPr>
          <w:rFonts w:ascii="Calibri" w:hAnsi="Calibri" w:cs="Calibri"/>
          <w:iCs/>
        </w:rPr>
        <w:t xml:space="preserve">przekazania miejsca robót w  terminie do 7 dni licząc od </w:t>
      </w:r>
      <w:r w:rsidR="000E36AB" w:rsidRPr="003A188D">
        <w:rPr>
          <w:rFonts w:ascii="Calibri" w:hAnsi="Calibri" w:cs="Calibri"/>
          <w:iCs/>
        </w:rPr>
        <w:t xml:space="preserve">dnia </w:t>
      </w:r>
      <w:r w:rsidRPr="003A188D">
        <w:rPr>
          <w:rFonts w:ascii="Calibri" w:hAnsi="Calibri" w:cs="Calibri"/>
          <w:iCs/>
        </w:rPr>
        <w:t>zakończenia I etapu,</w:t>
      </w:r>
    </w:p>
    <w:p w:rsidR="00D849BA" w:rsidRPr="003A188D" w:rsidRDefault="00D849BA" w:rsidP="00EA0CF8">
      <w:pPr>
        <w:pStyle w:val="Akapitzlist"/>
        <w:keepLines/>
        <w:numPr>
          <w:ilvl w:val="1"/>
          <w:numId w:val="21"/>
        </w:numPr>
        <w:tabs>
          <w:tab w:val="clear" w:pos="1440"/>
          <w:tab w:val="num" w:pos="709"/>
        </w:tabs>
        <w:suppressAutoHyphens/>
        <w:autoSpaceDE w:val="0"/>
        <w:spacing w:line="288" w:lineRule="auto"/>
        <w:ind w:left="709"/>
        <w:jc w:val="both"/>
        <w:rPr>
          <w:rFonts w:ascii="Calibri" w:hAnsi="Calibri" w:cs="Calibri"/>
          <w:iCs/>
        </w:rPr>
      </w:pPr>
      <w:r w:rsidRPr="003A188D">
        <w:rPr>
          <w:rFonts w:ascii="Calibri" w:hAnsi="Calibri" w:cs="Calibri"/>
          <w:iCs/>
        </w:rPr>
        <w:t>wskazania miejsca na zagospodarowanie zaplecza,</w:t>
      </w:r>
    </w:p>
    <w:p w:rsidR="00D849BA" w:rsidRPr="003A188D" w:rsidRDefault="00D849BA" w:rsidP="00EA0CF8">
      <w:pPr>
        <w:pStyle w:val="Akapitzlist"/>
        <w:keepLines/>
        <w:numPr>
          <w:ilvl w:val="1"/>
          <w:numId w:val="21"/>
        </w:numPr>
        <w:tabs>
          <w:tab w:val="clear" w:pos="1440"/>
          <w:tab w:val="num" w:pos="709"/>
        </w:tabs>
        <w:suppressAutoHyphens/>
        <w:autoSpaceDE w:val="0"/>
        <w:spacing w:line="288" w:lineRule="auto"/>
        <w:ind w:left="709"/>
        <w:jc w:val="both"/>
        <w:rPr>
          <w:rFonts w:ascii="Calibri" w:hAnsi="Calibri" w:cs="Calibri"/>
          <w:iCs/>
        </w:rPr>
      </w:pPr>
      <w:r w:rsidRPr="003A188D">
        <w:rPr>
          <w:rFonts w:ascii="Calibri" w:hAnsi="Calibri" w:cs="Calibri"/>
          <w:iCs/>
        </w:rPr>
        <w:t xml:space="preserve">zapewnienia nadzoru inwestorskiego, </w:t>
      </w:r>
      <w:r w:rsidRPr="003A188D">
        <w:rPr>
          <w:rFonts w:ascii="Calibri" w:hAnsi="Calibri" w:cs="Calibri"/>
        </w:rPr>
        <w:t>a w razie konieczności nadzoru autorskiego,</w:t>
      </w:r>
    </w:p>
    <w:p w:rsidR="00D849BA" w:rsidRPr="003A188D" w:rsidRDefault="00D849BA" w:rsidP="00EA0CF8">
      <w:pPr>
        <w:pStyle w:val="Akapitzlist"/>
        <w:keepLines/>
        <w:numPr>
          <w:ilvl w:val="1"/>
          <w:numId w:val="21"/>
        </w:numPr>
        <w:tabs>
          <w:tab w:val="clear" w:pos="1440"/>
          <w:tab w:val="num" w:pos="709"/>
        </w:tabs>
        <w:suppressAutoHyphens/>
        <w:autoSpaceDE w:val="0"/>
        <w:spacing w:line="288" w:lineRule="auto"/>
        <w:ind w:left="709"/>
        <w:jc w:val="both"/>
        <w:rPr>
          <w:rFonts w:ascii="Calibri" w:hAnsi="Calibri" w:cs="Calibri"/>
          <w:iCs/>
        </w:rPr>
      </w:pPr>
      <w:r w:rsidRPr="003A188D">
        <w:rPr>
          <w:rFonts w:ascii="Calibri" w:hAnsi="Calibri" w:cs="Calibri"/>
        </w:rPr>
        <w:t>uczestniczenia w odbiorach częściowych oraz końcowym robót,</w:t>
      </w:r>
    </w:p>
    <w:p w:rsidR="00D849BA" w:rsidRPr="003A188D" w:rsidRDefault="00D849BA" w:rsidP="00EA0CF8">
      <w:pPr>
        <w:pStyle w:val="Akapitzlist"/>
        <w:keepLines/>
        <w:numPr>
          <w:ilvl w:val="1"/>
          <w:numId w:val="21"/>
        </w:numPr>
        <w:tabs>
          <w:tab w:val="clear" w:pos="1440"/>
          <w:tab w:val="num" w:pos="709"/>
        </w:tabs>
        <w:suppressAutoHyphens/>
        <w:autoSpaceDE w:val="0"/>
        <w:spacing w:line="288" w:lineRule="auto"/>
        <w:ind w:left="709"/>
        <w:jc w:val="both"/>
        <w:rPr>
          <w:rFonts w:ascii="Calibri" w:hAnsi="Calibri" w:cs="Calibri"/>
          <w:iCs/>
        </w:rPr>
      </w:pPr>
      <w:r w:rsidRPr="003A188D">
        <w:rPr>
          <w:rFonts w:ascii="Calibri" w:hAnsi="Calibri" w:cs="Calibri"/>
          <w:iCs/>
        </w:rPr>
        <w:t xml:space="preserve">odbioru </w:t>
      </w:r>
      <w:r w:rsidR="00C349F6" w:rsidRPr="003A188D">
        <w:rPr>
          <w:rFonts w:ascii="Calibri" w:hAnsi="Calibri" w:cs="Calibri"/>
          <w:iCs/>
        </w:rPr>
        <w:t>Przedmiotu Umowy</w:t>
      </w:r>
      <w:r w:rsidRPr="003A188D">
        <w:rPr>
          <w:rFonts w:ascii="Calibri" w:hAnsi="Calibri" w:cs="Calibri"/>
          <w:iCs/>
        </w:rPr>
        <w:t>.</w:t>
      </w:r>
    </w:p>
    <w:p w:rsidR="00D849BA" w:rsidRPr="003A188D" w:rsidRDefault="00D849BA" w:rsidP="00EA0CF8">
      <w:pPr>
        <w:pStyle w:val="Akapitzlist"/>
        <w:keepLines/>
        <w:numPr>
          <w:ilvl w:val="1"/>
          <w:numId w:val="21"/>
        </w:numPr>
        <w:tabs>
          <w:tab w:val="clear" w:pos="1440"/>
          <w:tab w:val="num" w:pos="709"/>
        </w:tabs>
        <w:suppressAutoHyphens/>
        <w:autoSpaceDE w:val="0"/>
        <w:spacing w:line="288" w:lineRule="auto"/>
        <w:ind w:left="709"/>
        <w:jc w:val="both"/>
        <w:rPr>
          <w:rFonts w:ascii="Calibri" w:hAnsi="Calibri" w:cs="Calibri"/>
          <w:iCs/>
        </w:rPr>
      </w:pPr>
      <w:r w:rsidRPr="003A188D">
        <w:rPr>
          <w:rFonts w:ascii="Calibri" w:hAnsi="Calibri" w:cs="Calibri"/>
        </w:rPr>
        <w:t>zapłaty wynagrodzenia umownego za wykonane roboty budowlane.</w:t>
      </w:r>
    </w:p>
    <w:p w:rsidR="00D849BA" w:rsidRPr="003A188D" w:rsidRDefault="00D849BA" w:rsidP="00EA0CF8">
      <w:pPr>
        <w:keepLines/>
        <w:numPr>
          <w:ilvl w:val="0"/>
          <w:numId w:val="9"/>
        </w:numPr>
        <w:tabs>
          <w:tab w:val="left" w:pos="284"/>
        </w:tabs>
        <w:autoSpaceDE w:val="0"/>
        <w:spacing w:line="288" w:lineRule="auto"/>
        <w:ind w:left="360"/>
        <w:jc w:val="both"/>
        <w:rPr>
          <w:rFonts w:ascii="Calibri" w:hAnsi="Calibri" w:cs="Calibri"/>
          <w:iCs/>
        </w:rPr>
      </w:pPr>
      <w:r w:rsidRPr="003A188D">
        <w:rPr>
          <w:rFonts w:ascii="Calibri" w:hAnsi="Calibri" w:cs="Calibri"/>
          <w:bCs/>
          <w:iCs/>
        </w:rPr>
        <w:t>Wykonawca</w:t>
      </w:r>
      <w:r w:rsidRPr="003A188D">
        <w:rPr>
          <w:rFonts w:ascii="Calibri" w:hAnsi="Calibri" w:cs="Calibri"/>
          <w:iCs/>
        </w:rPr>
        <w:t xml:space="preserve"> zobowiązany jest do:</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rPr>
      </w:pPr>
      <w:r w:rsidRPr="003A188D">
        <w:rPr>
          <w:rFonts w:ascii="Calibri" w:hAnsi="Calibri" w:cs="Calibri"/>
          <w:iCs/>
        </w:rPr>
        <w:t>rozpoczęcia robót w terminie do 7 dni licząc od licząc od zakończenia I etapu,</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rPr>
      </w:pPr>
      <w:r w:rsidRPr="003A188D">
        <w:rPr>
          <w:rFonts w:ascii="Calibri" w:hAnsi="Calibri" w:cs="Calibri"/>
          <w:iCs/>
        </w:rPr>
        <w:t>przystosowania miejsca robót dla bieżących robót;</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rPr>
      </w:pPr>
      <w:r w:rsidRPr="003A188D">
        <w:rPr>
          <w:rFonts w:ascii="Calibri" w:hAnsi="Calibri" w:cs="Calibri"/>
          <w:iCs/>
        </w:rPr>
        <w:t xml:space="preserve">wykonania </w:t>
      </w:r>
      <w:r w:rsidR="00C349F6" w:rsidRPr="003A188D">
        <w:rPr>
          <w:rFonts w:ascii="Calibri" w:hAnsi="Calibri" w:cs="Calibri"/>
          <w:iCs/>
        </w:rPr>
        <w:t>Przedmiotu Umowy</w:t>
      </w:r>
      <w:r w:rsidRPr="003A188D">
        <w:rPr>
          <w:rFonts w:ascii="Calibri" w:hAnsi="Calibri" w:cs="Calibri"/>
          <w:iCs/>
        </w:rPr>
        <w:t xml:space="preserve"> zgodnie ze specyfikacją istotnych warunków zamówienia, zasadami wiedzy technicznej i przepisami prawa;</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iCs/>
        </w:rPr>
      </w:pPr>
      <w:r w:rsidRPr="003A188D">
        <w:rPr>
          <w:rFonts w:ascii="Calibri" w:hAnsi="Calibri" w:cs="Calibri"/>
          <w:iCs/>
        </w:rPr>
        <w:t>zabezpieczenia terenu budowy z zachowaniem najwyższej staranności;</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iCs/>
        </w:rPr>
      </w:pPr>
      <w:r w:rsidRPr="003A188D">
        <w:rPr>
          <w:rFonts w:ascii="Calibri" w:hAnsi="Calibri" w:cs="Calibri"/>
          <w:iCs/>
        </w:rPr>
        <w:t xml:space="preserve">zawiadomienia </w:t>
      </w:r>
      <w:r w:rsidRPr="003A188D">
        <w:rPr>
          <w:rFonts w:ascii="Calibri" w:hAnsi="Calibri" w:cs="Calibri"/>
          <w:bCs/>
          <w:iCs/>
        </w:rPr>
        <w:t>inspektora nadzoru</w:t>
      </w:r>
      <w:r w:rsidRPr="003A188D">
        <w:rPr>
          <w:rFonts w:ascii="Calibri" w:hAnsi="Calibri" w:cs="Calibri"/>
          <w:iCs/>
        </w:rPr>
        <w:t xml:space="preserve"> o zamiarze wykonania robót zanikających lub ulegających zakryciu z dwudniowym wyprzedzeniem;</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iCs/>
        </w:rPr>
      </w:pPr>
      <w:r w:rsidRPr="003A188D">
        <w:rPr>
          <w:rFonts w:ascii="Calibri" w:hAnsi="Calibri" w:cs="Calibri"/>
          <w:iCs/>
        </w:rPr>
        <w:t xml:space="preserve">przerwania robót na żądanie </w:t>
      </w:r>
      <w:r w:rsidRPr="003A188D">
        <w:rPr>
          <w:rFonts w:ascii="Calibri" w:hAnsi="Calibri" w:cs="Calibri"/>
          <w:bCs/>
          <w:iCs/>
        </w:rPr>
        <w:t>Zamawiającego</w:t>
      </w:r>
      <w:r w:rsidRPr="003A188D">
        <w:rPr>
          <w:rFonts w:ascii="Calibri" w:hAnsi="Calibri" w:cs="Calibri"/>
          <w:iCs/>
        </w:rPr>
        <w:t xml:space="preserve"> oraz zabezpieczenia wykonania robót przed ich zniszczeniem;</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iCs/>
        </w:rPr>
      </w:pPr>
      <w:r w:rsidRPr="003A188D">
        <w:rPr>
          <w:rFonts w:ascii="Calibri" w:hAnsi="Calibri" w:cs="Calibri"/>
          <w:iCs/>
        </w:rPr>
        <w:t xml:space="preserve">zgłoszenia </w:t>
      </w:r>
      <w:r w:rsidR="00C349F6" w:rsidRPr="003A188D">
        <w:rPr>
          <w:rFonts w:ascii="Calibri" w:hAnsi="Calibri" w:cs="Calibri"/>
          <w:iCs/>
        </w:rPr>
        <w:t>Przedmiotu Umowy</w:t>
      </w:r>
      <w:r w:rsidRPr="003A188D">
        <w:rPr>
          <w:rFonts w:ascii="Calibri" w:hAnsi="Calibri" w:cs="Calibri"/>
          <w:iCs/>
        </w:rPr>
        <w:t xml:space="preserve"> do odbiorów częściowych i końcowego, uczestniczenia w czynnościach odbioru i zapewnienie usunięcia stwierdzonych wad;</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iCs/>
        </w:rPr>
      </w:pPr>
      <w:r w:rsidRPr="003A188D">
        <w:rPr>
          <w:rFonts w:ascii="Calibri" w:hAnsi="Calibri" w:cs="Calibri"/>
          <w:iCs/>
        </w:rPr>
        <w:t>dbania o należyty porządek na terenie budowy,</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rPr>
      </w:pPr>
      <w:r w:rsidRPr="003A188D">
        <w:rPr>
          <w:rFonts w:ascii="Calibri" w:hAnsi="Calibri" w:cs="Calibri"/>
        </w:rPr>
        <w:t>naprawienia i doprowadzenia do stanu poprzedniego, w przypadku zniszczenia lub uszkodzenia robót, otoczenia miejsca budowy, istniejących instalacji podziemnych bądź majątku Zamawiającego, na koszt własny,</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rPr>
      </w:pPr>
      <w:r w:rsidRPr="003A188D">
        <w:rPr>
          <w:rFonts w:ascii="Calibri" w:hAnsi="Calibri" w:cs="Calibri"/>
        </w:rPr>
        <w:t>usunięcia wszelkich usterek lub pominięć w realizowanych robotach budowlanych, stwierdzonych w czasie odbiorów częściowych i końcowego, a następnie wezwania Zamawiającego do wykonania ponownego odbioru,</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rPr>
      </w:pPr>
      <w:r w:rsidRPr="003A188D">
        <w:rPr>
          <w:rFonts w:ascii="Calibri" w:eastAsia="Calibri" w:hAnsi="Calibri" w:cs="Calibri"/>
          <w:lang w:eastAsia="en-US"/>
        </w:rPr>
        <w:t>delegowania do prac związanych z realizacją przedmiotu zamówienia osób posiadających niezbędne doświadczenie, uprawnienia i kwalifikacje,</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rPr>
      </w:pPr>
      <w:r w:rsidRPr="003A188D">
        <w:rPr>
          <w:rFonts w:ascii="Calibri" w:hAnsi="Calibri" w:cs="Calibri"/>
        </w:rPr>
        <w:t xml:space="preserve">opracowania kompletnej dokumentację powykonawczą w 2 egzemplarzach w formie pisemnej (papierowej) oraz na płytach CD (pliki typu pdf i AutoCad) lub pendrive i przekazanie jej Zamawiającemu wraz z wnioskiem o dokonanie  odbioru końcowego </w:t>
      </w:r>
      <w:r w:rsidR="00C349F6" w:rsidRPr="003A188D">
        <w:rPr>
          <w:rFonts w:ascii="Calibri" w:hAnsi="Calibri" w:cs="Calibri"/>
        </w:rPr>
        <w:t>Przedmiotu Umowy</w:t>
      </w:r>
      <w:r w:rsidRPr="003A188D">
        <w:rPr>
          <w:rFonts w:ascii="Calibri" w:hAnsi="Calibri" w:cs="Calibri"/>
        </w:rPr>
        <w:t>,</w:t>
      </w:r>
    </w:p>
    <w:p w:rsidR="00D849BA" w:rsidRPr="003A188D" w:rsidRDefault="00D849BA" w:rsidP="00EA0CF8">
      <w:pPr>
        <w:keepLines/>
        <w:numPr>
          <w:ilvl w:val="1"/>
          <w:numId w:val="11"/>
        </w:numPr>
        <w:tabs>
          <w:tab w:val="clear" w:pos="2520"/>
          <w:tab w:val="num" w:pos="709"/>
        </w:tabs>
        <w:suppressAutoHyphens/>
        <w:autoSpaceDE w:val="0"/>
        <w:spacing w:line="288" w:lineRule="auto"/>
        <w:ind w:left="720"/>
        <w:jc w:val="both"/>
        <w:rPr>
          <w:rFonts w:ascii="Calibri" w:hAnsi="Calibri" w:cs="Calibri"/>
          <w:b/>
        </w:rPr>
      </w:pPr>
      <w:r w:rsidRPr="003A188D">
        <w:rPr>
          <w:rFonts w:ascii="Calibri" w:hAnsi="Calibri" w:cs="Calibri"/>
          <w:b/>
        </w:rPr>
        <w:t>wykonywania w okresie udzielonej gwarancji, bezpłatnych przeglądów gwarancyjnych zamontowanych urządzeń zgodnie z zalecaniami producenta i przepisami w tym zakresie</w:t>
      </w:r>
    </w:p>
    <w:p w:rsidR="00D849BA" w:rsidRPr="003A188D" w:rsidRDefault="00D849BA" w:rsidP="00EA0CF8">
      <w:pPr>
        <w:pStyle w:val="Akapitzlist"/>
        <w:numPr>
          <w:ilvl w:val="0"/>
          <w:numId w:val="9"/>
        </w:numPr>
        <w:tabs>
          <w:tab w:val="clear" w:pos="720"/>
          <w:tab w:val="left" w:pos="284"/>
        </w:tabs>
        <w:spacing w:line="288" w:lineRule="auto"/>
        <w:ind w:left="284" w:hanging="284"/>
        <w:jc w:val="both"/>
        <w:rPr>
          <w:rFonts w:ascii="Calibri" w:hAnsi="Calibri" w:cs="Calibri"/>
          <w:bCs/>
          <w:iCs/>
        </w:rPr>
      </w:pPr>
      <w:r w:rsidRPr="003A188D">
        <w:rPr>
          <w:rFonts w:ascii="Calibri" w:hAnsi="Calibri" w:cs="Calibri"/>
          <w:bCs/>
          <w:iCs/>
        </w:rPr>
        <w:t xml:space="preserve">Wykonawca zobowiązuje się do przestrzegania przepisów i zasad w zakresie bezpieczeństwa i higieny pracy oraz przepisów przeciwpożarowych, w szczególności przez swój personel oraz swoich podwykonawców świadczących pracę na terenie miejsca, w którym realizowany jest  </w:t>
      </w:r>
      <w:r w:rsidR="00C349F6" w:rsidRPr="003A188D">
        <w:rPr>
          <w:rFonts w:ascii="Calibri" w:hAnsi="Calibri" w:cs="Calibri"/>
          <w:bCs/>
          <w:iCs/>
        </w:rPr>
        <w:t>Przedmiot Umowy</w:t>
      </w:r>
      <w:r w:rsidRPr="003A188D">
        <w:rPr>
          <w:rFonts w:ascii="Calibri" w:hAnsi="Calibri" w:cs="Calibri"/>
          <w:bCs/>
          <w:iCs/>
        </w:rPr>
        <w:t>.</w:t>
      </w:r>
    </w:p>
    <w:p w:rsidR="00D849BA" w:rsidRPr="003A188D" w:rsidRDefault="00D849BA" w:rsidP="00EA0CF8">
      <w:pPr>
        <w:pStyle w:val="Akapitzlist"/>
        <w:numPr>
          <w:ilvl w:val="0"/>
          <w:numId w:val="9"/>
        </w:numPr>
        <w:tabs>
          <w:tab w:val="clear" w:pos="720"/>
          <w:tab w:val="left" w:pos="284"/>
        </w:tabs>
        <w:spacing w:line="288" w:lineRule="auto"/>
        <w:ind w:left="284" w:hanging="284"/>
        <w:jc w:val="both"/>
        <w:rPr>
          <w:rFonts w:ascii="Calibri" w:hAnsi="Calibri" w:cs="Calibri"/>
          <w:bCs/>
          <w:iCs/>
        </w:rPr>
      </w:pPr>
      <w:r w:rsidRPr="003A188D">
        <w:rPr>
          <w:rFonts w:ascii="Calibri" w:hAnsi="Calibri" w:cs="Calibri"/>
          <w:bCs/>
          <w:iCs/>
        </w:rPr>
        <w:t xml:space="preserve">Wykonawca zobowiązany jest aby na terenie placu budowy i w jego bezpośrednim otoczeniu, osoby wykonujące czynności dotyczące realizacji </w:t>
      </w:r>
      <w:r w:rsidR="00C349F6" w:rsidRPr="003A188D">
        <w:rPr>
          <w:rFonts w:ascii="Calibri" w:hAnsi="Calibri" w:cs="Calibri"/>
          <w:bCs/>
          <w:iCs/>
        </w:rPr>
        <w:t>Przedmiotu Umowy</w:t>
      </w:r>
      <w:r w:rsidRPr="003A188D">
        <w:rPr>
          <w:rFonts w:ascii="Calibri" w:hAnsi="Calibri" w:cs="Calibri"/>
          <w:bCs/>
          <w:iCs/>
        </w:rPr>
        <w:t xml:space="preserve"> nie paliły papierosów w (w tym elektronicznych) i  nie spożywały alkoholu.</w:t>
      </w:r>
    </w:p>
    <w:p w:rsidR="00D849BA" w:rsidRPr="003A188D" w:rsidRDefault="00D849BA" w:rsidP="00EA0CF8">
      <w:pPr>
        <w:pStyle w:val="Akapitzlist"/>
        <w:numPr>
          <w:ilvl w:val="0"/>
          <w:numId w:val="9"/>
        </w:numPr>
        <w:tabs>
          <w:tab w:val="clear" w:pos="720"/>
          <w:tab w:val="left" w:pos="284"/>
        </w:tabs>
        <w:spacing w:line="288" w:lineRule="auto"/>
        <w:ind w:left="284" w:hanging="284"/>
        <w:jc w:val="both"/>
        <w:rPr>
          <w:rFonts w:ascii="Calibri" w:hAnsi="Calibri" w:cs="Calibri"/>
          <w:bCs/>
          <w:iCs/>
        </w:rPr>
      </w:pPr>
      <w:r w:rsidRPr="003A188D">
        <w:rPr>
          <w:rFonts w:ascii="Calibri" w:hAnsi="Calibri" w:cs="Calibri"/>
          <w:bCs/>
          <w:iCs/>
        </w:rPr>
        <w:t xml:space="preserve">Wykonawca zobowiązuje się, że jego pracownicy świadczący pracę na terenie miejsca, w którym realizowany jest  </w:t>
      </w:r>
      <w:r w:rsidR="00C349F6" w:rsidRPr="003A188D">
        <w:rPr>
          <w:rFonts w:ascii="Calibri" w:hAnsi="Calibri" w:cs="Calibri"/>
          <w:bCs/>
          <w:iCs/>
        </w:rPr>
        <w:t>Przedmiot Umowy</w:t>
      </w:r>
      <w:r w:rsidRPr="003A188D">
        <w:rPr>
          <w:rFonts w:ascii="Calibri" w:hAnsi="Calibri" w:cs="Calibri"/>
          <w:bCs/>
          <w:iCs/>
        </w:rPr>
        <w:t xml:space="preserve"> będą wyposażeni w jednolite i estetyczne ubrania i obuwie robocze spełniające wymagania Polskich Norm oraz w środki ochron indywidualnych adekwatne do występujących zagrożeń i spełniające wymagania dotyczące oceny zgodności.</w:t>
      </w:r>
    </w:p>
    <w:p w:rsidR="00D849BA" w:rsidRPr="003A188D" w:rsidRDefault="00D849BA" w:rsidP="00EA0CF8">
      <w:pPr>
        <w:pStyle w:val="Akapitzlist"/>
        <w:numPr>
          <w:ilvl w:val="0"/>
          <w:numId w:val="9"/>
        </w:numPr>
        <w:tabs>
          <w:tab w:val="clear" w:pos="720"/>
          <w:tab w:val="left" w:pos="284"/>
        </w:tabs>
        <w:spacing w:line="288" w:lineRule="auto"/>
        <w:ind w:left="284" w:hanging="284"/>
        <w:jc w:val="both"/>
        <w:rPr>
          <w:rFonts w:ascii="Calibri" w:hAnsi="Calibri" w:cs="Calibri"/>
          <w:bCs/>
          <w:iCs/>
        </w:rPr>
      </w:pPr>
      <w:r w:rsidRPr="003A188D">
        <w:rPr>
          <w:rFonts w:ascii="Calibri" w:hAnsi="Calibri" w:cs="Calibri"/>
          <w:bCs/>
          <w:iCs/>
        </w:rPr>
        <w:t>Wykonawca zobowiązuje się, że jego pracownicy przed rozpoczęciem pracy, zostaną zapoznani z zagrożeniami dla zdrowia i życia występującymi u Zamawiającego w zakresie zagrożeń mogących mieć wpływ na pracowników Wykonawcy.</w:t>
      </w:r>
    </w:p>
    <w:p w:rsidR="003E2FAB" w:rsidRPr="003A188D" w:rsidRDefault="00BC7D8B" w:rsidP="00EA0CF8">
      <w:pPr>
        <w:keepLines/>
        <w:autoSpaceDE w:val="0"/>
        <w:autoSpaceDN w:val="0"/>
        <w:adjustRightInd w:val="0"/>
        <w:spacing w:line="288" w:lineRule="auto"/>
        <w:ind w:right="195" w:firstLine="4"/>
        <w:jc w:val="center"/>
        <w:rPr>
          <w:rFonts w:ascii="Calibri" w:hAnsi="Calibri" w:cs="Calibri"/>
          <w:b/>
          <w:bCs/>
          <w:iCs/>
        </w:rPr>
      </w:pPr>
      <w:r w:rsidRPr="003A188D">
        <w:rPr>
          <w:rFonts w:ascii="Calibri" w:hAnsi="Calibri" w:cs="Calibri"/>
          <w:b/>
          <w:bCs/>
          <w:iCs/>
        </w:rPr>
        <w:t xml:space="preserve">§ </w:t>
      </w:r>
      <w:r w:rsidR="007C280D" w:rsidRPr="003A188D">
        <w:rPr>
          <w:rFonts w:ascii="Calibri" w:hAnsi="Calibri" w:cs="Calibri"/>
          <w:b/>
          <w:bCs/>
          <w:iCs/>
        </w:rPr>
        <w:t>9</w:t>
      </w:r>
    </w:p>
    <w:p w:rsidR="003E2FAB" w:rsidRPr="003A188D" w:rsidRDefault="003E2FAB" w:rsidP="00EA0CF8">
      <w:pPr>
        <w:pStyle w:val="Nagwek9"/>
        <w:spacing w:line="288" w:lineRule="auto"/>
        <w:rPr>
          <w:rFonts w:ascii="Calibri" w:hAnsi="Calibri" w:cs="Calibri"/>
          <w:i w:val="0"/>
          <w:color w:val="auto"/>
        </w:rPr>
      </w:pPr>
      <w:r w:rsidRPr="003A188D">
        <w:rPr>
          <w:rFonts w:ascii="Calibri" w:hAnsi="Calibri" w:cs="Calibri"/>
          <w:i w:val="0"/>
          <w:color w:val="auto"/>
        </w:rPr>
        <w:t>Przedstawiciele stron</w:t>
      </w:r>
    </w:p>
    <w:p w:rsidR="00D849BA" w:rsidRPr="003A188D" w:rsidRDefault="00D849BA" w:rsidP="00EA0CF8">
      <w:pPr>
        <w:numPr>
          <w:ilvl w:val="0"/>
          <w:numId w:val="15"/>
        </w:numPr>
        <w:tabs>
          <w:tab w:val="clear" w:pos="720"/>
        </w:tabs>
        <w:spacing w:line="288" w:lineRule="auto"/>
        <w:ind w:left="284" w:hanging="425"/>
        <w:jc w:val="both"/>
        <w:rPr>
          <w:rFonts w:ascii="Calibri" w:hAnsi="Calibri" w:cs="Calibri"/>
        </w:rPr>
      </w:pPr>
      <w:r w:rsidRPr="003A188D">
        <w:rPr>
          <w:rFonts w:ascii="Calibri" w:hAnsi="Calibri" w:cs="Calibri"/>
        </w:rPr>
        <w:t>Zamawiający wyznacza na przedstawiciela odpowiedzialnego za nadzór:</w:t>
      </w:r>
    </w:p>
    <w:p w:rsidR="00D849BA" w:rsidRPr="003A188D" w:rsidRDefault="00D849BA" w:rsidP="00EA0CF8">
      <w:pPr>
        <w:numPr>
          <w:ilvl w:val="1"/>
          <w:numId w:val="22"/>
        </w:numPr>
        <w:spacing w:line="288" w:lineRule="auto"/>
        <w:ind w:left="709"/>
        <w:jc w:val="both"/>
        <w:rPr>
          <w:rFonts w:ascii="Calibri" w:hAnsi="Calibri" w:cs="Calibri"/>
        </w:rPr>
      </w:pPr>
      <w:r w:rsidRPr="003A188D">
        <w:rPr>
          <w:rFonts w:ascii="Calibri" w:hAnsi="Calibri" w:cs="Calibri"/>
        </w:rPr>
        <w:t>imię i nazwisko …………………. Tel. ……….. e-mail: ………….</w:t>
      </w:r>
    </w:p>
    <w:p w:rsidR="00D849BA" w:rsidRPr="003A188D" w:rsidRDefault="00D849BA" w:rsidP="00EA0CF8">
      <w:pPr>
        <w:numPr>
          <w:ilvl w:val="0"/>
          <w:numId w:val="15"/>
        </w:numPr>
        <w:tabs>
          <w:tab w:val="clear" w:pos="720"/>
        </w:tabs>
        <w:spacing w:line="288" w:lineRule="auto"/>
        <w:ind w:left="284" w:hanging="425"/>
        <w:jc w:val="both"/>
        <w:rPr>
          <w:rFonts w:ascii="Calibri" w:hAnsi="Calibri" w:cs="Calibri"/>
        </w:rPr>
      </w:pPr>
      <w:r w:rsidRPr="003A188D">
        <w:rPr>
          <w:rFonts w:ascii="Calibri" w:hAnsi="Calibri" w:cs="Calibri"/>
        </w:rPr>
        <w:t>Wykonawca wyznacza na przedstawiciela odpowiedzialnego za prawidłowy przebieg prac:</w:t>
      </w:r>
    </w:p>
    <w:p w:rsidR="00D849BA" w:rsidRPr="003A188D" w:rsidRDefault="00D849BA" w:rsidP="00EA0CF8">
      <w:pPr>
        <w:pStyle w:val="Akapitzlist"/>
        <w:numPr>
          <w:ilvl w:val="1"/>
          <w:numId w:val="3"/>
        </w:numPr>
        <w:tabs>
          <w:tab w:val="clear" w:pos="1440"/>
          <w:tab w:val="num" w:pos="709"/>
        </w:tabs>
        <w:spacing w:line="288" w:lineRule="auto"/>
        <w:ind w:left="709"/>
        <w:jc w:val="both"/>
        <w:rPr>
          <w:rFonts w:ascii="Calibri" w:hAnsi="Calibri" w:cs="Calibri"/>
        </w:rPr>
      </w:pPr>
      <w:r w:rsidRPr="003A188D">
        <w:rPr>
          <w:rFonts w:ascii="Calibri" w:hAnsi="Calibri" w:cs="Calibri"/>
        </w:rPr>
        <w:t>Kier</w:t>
      </w:r>
      <w:r w:rsidR="000E36AB" w:rsidRPr="003A188D">
        <w:rPr>
          <w:rFonts w:ascii="Calibri" w:hAnsi="Calibri" w:cs="Calibri"/>
        </w:rPr>
        <w:t xml:space="preserve">ujący </w:t>
      </w:r>
      <w:r w:rsidR="00571965" w:rsidRPr="003A188D">
        <w:rPr>
          <w:rFonts w:ascii="Calibri" w:hAnsi="Calibri" w:cs="Calibri"/>
        </w:rPr>
        <w:t>robotami</w:t>
      </w:r>
      <w:r w:rsidRPr="003A188D">
        <w:rPr>
          <w:rFonts w:ascii="Calibri" w:hAnsi="Calibri" w:cs="Calibri"/>
        </w:rPr>
        <w:t>: imię i nazwisko …………………. Tel. ……….. e-mail: ………….</w:t>
      </w:r>
    </w:p>
    <w:p w:rsidR="00D849BA" w:rsidRPr="003A188D" w:rsidRDefault="00D849BA" w:rsidP="00EA0CF8">
      <w:pPr>
        <w:pStyle w:val="Akapitzlist"/>
        <w:numPr>
          <w:ilvl w:val="1"/>
          <w:numId w:val="3"/>
        </w:numPr>
        <w:tabs>
          <w:tab w:val="clear" w:pos="1440"/>
          <w:tab w:val="num" w:pos="709"/>
        </w:tabs>
        <w:spacing w:line="288" w:lineRule="auto"/>
        <w:ind w:left="709"/>
        <w:jc w:val="both"/>
        <w:rPr>
          <w:rFonts w:ascii="Calibri" w:hAnsi="Calibri" w:cs="Calibri"/>
        </w:rPr>
      </w:pPr>
      <w:r w:rsidRPr="003A188D">
        <w:rPr>
          <w:rFonts w:ascii="Calibri" w:hAnsi="Calibri" w:cs="Calibri"/>
        </w:rPr>
        <w:t>Projektant: imię i nazwisko …………………. Tel. ……….. e-mail: ………….</w:t>
      </w:r>
    </w:p>
    <w:p w:rsidR="00D849BA" w:rsidRPr="003A188D" w:rsidRDefault="00D849BA" w:rsidP="00EA0CF8">
      <w:pPr>
        <w:numPr>
          <w:ilvl w:val="0"/>
          <w:numId w:val="15"/>
        </w:numPr>
        <w:tabs>
          <w:tab w:val="clear" w:pos="720"/>
        </w:tabs>
        <w:spacing w:line="288" w:lineRule="auto"/>
        <w:ind w:left="284" w:hanging="425"/>
        <w:jc w:val="both"/>
        <w:rPr>
          <w:rFonts w:ascii="Calibri" w:hAnsi="Calibri" w:cs="Calibri"/>
        </w:rPr>
      </w:pPr>
      <w:r w:rsidRPr="003A188D">
        <w:rPr>
          <w:rFonts w:ascii="Calibri" w:hAnsi="Calibri" w:cs="Calibri"/>
        </w:rPr>
        <w:t>Zamawiający ma prawo kontroli i zgłaszania uwag do wykonywanych prac.</w:t>
      </w:r>
    </w:p>
    <w:p w:rsidR="00D849BA" w:rsidRPr="003A188D" w:rsidRDefault="00D849BA" w:rsidP="00EA0CF8">
      <w:pPr>
        <w:numPr>
          <w:ilvl w:val="0"/>
          <w:numId w:val="15"/>
        </w:numPr>
        <w:tabs>
          <w:tab w:val="clear" w:pos="720"/>
        </w:tabs>
        <w:spacing w:line="288" w:lineRule="auto"/>
        <w:ind w:left="284" w:hanging="425"/>
        <w:jc w:val="both"/>
        <w:rPr>
          <w:rFonts w:ascii="Calibri" w:hAnsi="Calibri" w:cs="Calibri"/>
        </w:rPr>
      </w:pPr>
      <w:r w:rsidRPr="003A188D">
        <w:rPr>
          <w:rFonts w:ascii="Calibri" w:hAnsi="Calibri" w:cs="Calibri"/>
        </w:rPr>
        <w:t>Wykonawca zobowiązany jest do niezwłocznego uwzględnienia zgłoszonych przez Zamawiającego uwag, o których mowa w ust. 3, z zastrzeżeniem ust. 5 w zakresie wykonywanych prac.</w:t>
      </w:r>
    </w:p>
    <w:p w:rsidR="00D849BA" w:rsidRPr="003A188D" w:rsidRDefault="00D849BA" w:rsidP="00EA0CF8">
      <w:pPr>
        <w:numPr>
          <w:ilvl w:val="0"/>
          <w:numId w:val="15"/>
        </w:numPr>
        <w:tabs>
          <w:tab w:val="clear" w:pos="720"/>
        </w:tabs>
        <w:spacing w:line="288" w:lineRule="auto"/>
        <w:ind w:left="284" w:hanging="425"/>
        <w:jc w:val="both"/>
        <w:rPr>
          <w:rFonts w:ascii="Calibri" w:hAnsi="Calibri" w:cs="Calibri"/>
        </w:rPr>
      </w:pPr>
      <w:r w:rsidRPr="003A188D">
        <w:rPr>
          <w:rFonts w:ascii="Calibri" w:hAnsi="Calibri" w:cs="Calibri"/>
        </w:rPr>
        <w:t>W przypadku nieuwzględnienia uwag Zmawiającego, o których mowa w ust. 3 Wykonawca zobowiązany jest w terminie dwóch dni od zgłoszenia uwag przez Zamawiającego do pisemnego poinformowania Zamawiającego o ich nieuwzględnieniu</w:t>
      </w:r>
      <w:r w:rsidR="00C46108" w:rsidRPr="003A188D">
        <w:rPr>
          <w:rFonts w:ascii="Calibri" w:hAnsi="Calibri" w:cs="Calibri"/>
        </w:rPr>
        <w:t xml:space="preserve"> wraz z uzasadnieniem</w:t>
      </w:r>
      <w:r w:rsidRPr="003A188D">
        <w:rPr>
          <w:rFonts w:ascii="Calibri" w:hAnsi="Calibri" w:cs="Calibri"/>
        </w:rPr>
        <w:t>.</w:t>
      </w:r>
    </w:p>
    <w:p w:rsidR="003E2FAB" w:rsidRPr="003A188D" w:rsidRDefault="003E2FAB" w:rsidP="00EA0CF8">
      <w:pPr>
        <w:spacing w:line="288" w:lineRule="auto"/>
        <w:rPr>
          <w:rFonts w:ascii="Calibri" w:hAnsi="Calibri" w:cs="Calibri"/>
        </w:rPr>
      </w:pPr>
    </w:p>
    <w:p w:rsidR="003E2FAB" w:rsidRPr="003A188D" w:rsidRDefault="007C280D" w:rsidP="00EA0CF8">
      <w:pPr>
        <w:keepLines/>
        <w:autoSpaceDE w:val="0"/>
        <w:autoSpaceDN w:val="0"/>
        <w:adjustRightInd w:val="0"/>
        <w:spacing w:line="288" w:lineRule="auto"/>
        <w:ind w:right="195"/>
        <w:jc w:val="center"/>
        <w:rPr>
          <w:rFonts w:ascii="Calibri" w:hAnsi="Calibri" w:cs="Calibri"/>
          <w:b/>
          <w:bCs/>
          <w:iCs/>
        </w:rPr>
      </w:pPr>
      <w:r w:rsidRPr="003A188D">
        <w:rPr>
          <w:rFonts w:ascii="Calibri" w:hAnsi="Calibri" w:cs="Calibri"/>
          <w:b/>
          <w:bCs/>
          <w:iCs/>
        </w:rPr>
        <w:t>§ 10</w:t>
      </w:r>
    </w:p>
    <w:p w:rsidR="003E2FAB" w:rsidRPr="003A188D" w:rsidRDefault="003E2FAB" w:rsidP="00EA0CF8">
      <w:pPr>
        <w:keepLines/>
        <w:autoSpaceDE w:val="0"/>
        <w:autoSpaceDN w:val="0"/>
        <w:adjustRightInd w:val="0"/>
        <w:spacing w:line="288" w:lineRule="auto"/>
        <w:ind w:right="46"/>
        <w:jc w:val="center"/>
        <w:rPr>
          <w:rFonts w:ascii="Calibri" w:hAnsi="Calibri" w:cs="Calibri"/>
          <w:b/>
          <w:bCs/>
          <w:iCs/>
        </w:rPr>
      </w:pPr>
      <w:r w:rsidRPr="003A188D">
        <w:rPr>
          <w:rFonts w:ascii="Calibri" w:hAnsi="Calibri" w:cs="Calibri"/>
          <w:b/>
          <w:bCs/>
          <w:iCs/>
        </w:rPr>
        <w:t>Gwarancja</w:t>
      </w:r>
    </w:p>
    <w:p w:rsidR="004C1576" w:rsidRPr="004C1576" w:rsidRDefault="004C1576" w:rsidP="004C1576">
      <w:pPr>
        <w:numPr>
          <w:ilvl w:val="0"/>
          <w:numId w:val="7"/>
        </w:numPr>
        <w:tabs>
          <w:tab w:val="left" w:pos="284"/>
        </w:tabs>
        <w:spacing w:line="288" w:lineRule="auto"/>
        <w:ind w:left="284" w:hanging="284"/>
        <w:jc w:val="both"/>
        <w:rPr>
          <w:rFonts w:asciiTheme="minorHAnsi" w:hAnsiTheme="minorHAnsi" w:cstheme="minorHAnsi"/>
          <w:iCs/>
        </w:rPr>
      </w:pPr>
      <w:r w:rsidRPr="004C1576">
        <w:rPr>
          <w:rFonts w:asciiTheme="minorHAnsi" w:hAnsiTheme="minorHAnsi" w:cstheme="minorHAnsi"/>
        </w:rPr>
        <w:t>Na dostarczany i posadzony materiał roślinny Wykonawca</w:t>
      </w:r>
      <w:r w:rsidRPr="004C1576">
        <w:rPr>
          <w:rFonts w:asciiTheme="minorHAnsi" w:hAnsiTheme="minorHAnsi" w:cstheme="minorHAnsi"/>
          <w:bCs/>
        </w:rPr>
        <w:t xml:space="preserve"> udziela </w:t>
      </w:r>
      <w:r w:rsidRPr="004C1576">
        <w:rPr>
          <w:rFonts w:asciiTheme="minorHAnsi" w:hAnsiTheme="minorHAnsi" w:cstheme="minorHAnsi"/>
        </w:rPr>
        <w:t>Zamawiającemu</w:t>
      </w:r>
      <w:r w:rsidRPr="004C1576">
        <w:rPr>
          <w:rFonts w:asciiTheme="minorHAnsi" w:hAnsiTheme="minorHAnsi" w:cstheme="minorHAnsi"/>
          <w:bCs/>
        </w:rPr>
        <w:t xml:space="preserve"> gwarancji jakości na okres ………………………………….. miesięcy, licząc od dnia podpisania przez strony protokołu odbioru końcowego bez uwag.</w:t>
      </w:r>
    </w:p>
    <w:p w:rsidR="004C1576" w:rsidRPr="004C1576" w:rsidRDefault="004C1576" w:rsidP="004C1576">
      <w:pPr>
        <w:numPr>
          <w:ilvl w:val="0"/>
          <w:numId w:val="7"/>
        </w:numPr>
        <w:tabs>
          <w:tab w:val="left" w:pos="284"/>
        </w:tabs>
        <w:spacing w:line="288" w:lineRule="auto"/>
        <w:ind w:left="284" w:hanging="284"/>
        <w:jc w:val="both"/>
        <w:rPr>
          <w:rFonts w:asciiTheme="minorHAnsi" w:hAnsiTheme="minorHAnsi" w:cstheme="minorHAnsi"/>
          <w:iCs/>
          <w:color w:val="000000"/>
        </w:rPr>
      </w:pPr>
      <w:r w:rsidRPr="004C1576">
        <w:rPr>
          <w:rFonts w:asciiTheme="minorHAnsi" w:hAnsiTheme="minorHAnsi" w:cstheme="minorHAnsi"/>
        </w:rPr>
        <w:t>W okresie gwarancji jakości Wykonawca ponosi pełną odpowiedzialność za materiał roślinny, dodatkowo Wykonawca ponosi pełną odpowiedzialność za wady powstałe z przyczyn w nich tkwiących</w:t>
      </w:r>
      <w:r w:rsidRPr="004C1576">
        <w:rPr>
          <w:rFonts w:asciiTheme="minorHAnsi" w:hAnsiTheme="minorHAnsi" w:cstheme="minorHAnsi"/>
          <w:bCs/>
        </w:rPr>
        <w:t>.</w:t>
      </w:r>
    </w:p>
    <w:p w:rsidR="004C1576" w:rsidRPr="004C1576" w:rsidRDefault="004C1576" w:rsidP="004C1576">
      <w:pPr>
        <w:numPr>
          <w:ilvl w:val="0"/>
          <w:numId w:val="7"/>
        </w:numPr>
        <w:tabs>
          <w:tab w:val="left" w:pos="284"/>
        </w:tabs>
        <w:spacing w:line="288" w:lineRule="auto"/>
        <w:ind w:left="284" w:hanging="284"/>
        <w:jc w:val="both"/>
        <w:rPr>
          <w:rFonts w:asciiTheme="minorHAnsi" w:hAnsiTheme="minorHAnsi" w:cstheme="minorHAnsi"/>
          <w:iCs/>
          <w:color w:val="000000"/>
        </w:rPr>
      </w:pPr>
      <w:r w:rsidRPr="004C1576">
        <w:rPr>
          <w:rFonts w:asciiTheme="minorHAnsi" w:hAnsiTheme="minorHAnsi" w:cstheme="minorHAnsi"/>
          <w:bCs/>
        </w:rPr>
        <w:t xml:space="preserve">Instrukcję utrzymania, pielęgnacji roślin i wymagania dotyczące utrzymania i pielęgnacji posadzonego materiału roślinnego będącego przedmiotem umowy w okresie pielęgnacji gwarancyjnej i pogwarancyjnej, o którym mowa w </w:t>
      </w:r>
      <w:r w:rsidRPr="004C1576">
        <w:rPr>
          <w:rFonts w:asciiTheme="minorHAnsi" w:hAnsiTheme="minorHAnsi" w:cstheme="minorHAnsi"/>
          <w:bCs/>
        </w:rPr>
        <w:sym w:font="Times New Roman" w:char="00A7"/>
      </w:r>
      <w:r w:rsidRPr="004C1576">
        <w:rPr>
          <w:rFonts w:asciiTheme="minorHAnsi" w:hAnsiTheme="minorHAnsi" w:cstheme="minorHAnsi"/>
          <w:bCs/>
        </w:rPr>
        <w:t xml:space="preserve"> </w:t>
      </w:r>
      <w:r>
        <w:rPr>
          <w:rFonts w:asciiTheme="minorHAnsi" w:hAnsiTheme="minorHAnsi" w:cstheme="minorHAnsi"/>
          <w:bCs/>
        </w:rPr>
        <w:t>9</w:t>
      </w:r>
      <w:r w:rsidRPr="004C1576">
        <w:rPr>
          <w:rFonts w:asciiTheme="minorHAnsi" w:hAnsiTheme="minorHAnsi" w:cstheme="minorHAnsi"/>
          <w:bCs/>
        </w:rPr>
        <w:t xml:space="preserve"> ust. 1 niniejszej umowy</w:t>
      </w:r>
      <w:r w:rsidRPr="004C1576">
        <w:rPr>
          <w:rFonts w:asciiTheme="minorHAnsi" w:hAnsiTheme="minorHAnsi" w:cstheme="minorHAnsi"/>
          <w:b/>
          <w:bCs/>
        </w:rPr>
        <w:t xml:space="preserve">, </w:t>
      </w:r>
      <w:r w:rsidRPr="004C1576">
        <w:rPr>
          <w:rFonts w:asciiTheme="minorHAnsi" w:hAnsiTheme="minorHAnsi" w:cstheme="minorHAnsi"/>
          <w:bCs/>
        </w:rPr>
        <w:t>określa Wykonawca. Instrukcję utrzymania, pielęgnacji roślin i wymagania dotyczące utrzymania i pielęgnacji posadzonego materiału roślinnego przygotowuje Wykonawca i musi ona obejmować wszelkie prace wraz z materiałami mające zapewnić prawidłowy wzrost i rozwój roślin w okresie pielęgnacji gwarancyjnej, a jej treść nie może naruszać postanowień niniejszej umowy – wersja papierowa podpisania przez Wykonawcę i wersja elektroniczna (plik doc.).</w:t>
      </w:r>
    </w:p>
    <w:p w:rsidR="004C1576" w:rsidRPr="004C1576" w:rsidRDefault="004C1576" w:rsidP="004C1576">
      <w:pPr>
        <w:numPr>
          <w:ilvl w:val="0"/>
          <w:numId w:val="7"/>
        </w:numPr>
        <w:tabs>
          <w:tab w:val="left" w:pos="284"/>
        </w:tabs>
        <w:spacing w:line="288" w:lineRule="auto"/>
        <w:ind w:left="284" w:hanging="284"/>
        <w:jc w:val="both"/>
        <w:rPr>
          <w:rFonts w:asciiTheme="minorHAnsi" w:hAnsiTheme="minorHAnsi" w:cstheme="minorHAnsi"/>
          <w:iCs/>
          <w:color w:val="000000"/>
        </w:rPr>
      </w:pPr>
      <w:r w:rsidRPr="004C1576">
        <w:rPr>
          <w:rFonts w:asciiTheme="minorHAnsi" w:hAnsiTheme="minorHAnsi" w:cstheme="minorHAnsi"/>
          <w:bCs/>
          <w:iCs/>
        </w:rPr>
        <w:t xml:space="preserve">W okresie gwarancji </w:t>
      </w:r>
      <w:r w:rsidRPr="004C1576">
        <w:rPr>
          <w:rFonts w:asciiTheme="minorHAnsi" w:hAnsiTheme="minorHAnsi" w:cstheme="minorHAnsi"/>
          <w:iCs/>
        </w:rPr>
        <w:t xml:space="preserve">Wykonawca prowadzić będzie bezpłatną usługę polegającą na pielęgnacji dostarczanego i posadzonego materiału roślinnego, a w przypadku gdy materiał roślinny ulegnie degradacji lub uschnie lub w przypadku wykrycia wad lub usterek lub w przypadku braku </w:t>
      </w:r>
      <w:r w:rsidRPr="004C1576">
        <w:rPr>
          <w:rFonts w:asciiTheme="minorHAnsi" w:hAnsiTheme="minorHAnsi" w:cstheme="minorHAnsi"/>
        </w:rPr>
        <w:t xml:space="preserve">wzrostu wegetacyjnego </w:t>
      </w:r>
      <w:r w:rsidRPr="004C1576">
        <w:rPr>
          <w:rFonts w:asciiTheme="minorHAnsi" w:hAnsiTheme="minorHAnsi" w:cstheme="minorHAnsi"/>
          <w:iCs/>
        </w:rPr>
        <w:t xml:space="preserve">do jego bezpłatnej wymiany na nowy o parametrach tożsamych lub lepszych niż wskazane w specyfikacji istotnych warunków zamówienia w terminach ustalonych z </w:t>
      </w:r>
      <w:r w:rsidRPr="004C1576">
        <w:rPr>
          <w:rFonts w:asciiTheme="minorHAnsi" w:hAnsiTheme="minorHAnsi" w:cstheme="minorHAnsi"/>
          <w:bCs/>
          <w:iCs/>
        </w:rPr>
        <w:t xml:space="preserve">Zamawiającym z zachowaniem technologicznych wymogów. </w:t>
      </w:r>
    </w:p>
    <w:p w:rsidR="004C1576" w:rsidRPr="004C1576" w:rsidRDefault="004C1576" w:rsidP="004C1576">
      <w:pPr>
        <w:keepLines/>
        <w:numPr>
          <w:ilvl w:val="0"/>
          <w:numId w:val="7"/>
        </w:numPr>
        <w:tabs>
          <w:tab w:val="left" w:pos="284"/>
          <w:tab w:val="left" w:pos="9356"/>
        </w:tabs>
        <w:autoSpaceDE w:val="0"/>
        <w:autoSpaceDN w:val="0"/>
        <w:adjustRightInd w:val="0"/>
        <w:spacing w:line="288" w:lineRule="auto"/>
        <w:ind w:left="284" w:hanging="284"/>
        <w:jc w:val="both"/>
        <w:rPr>
          <w:rFonts w:asciiTheme="minorHAnsi" w:hAnsiTheme="minorHAnsi" w:cstheme="minorHAnsi"/>
        </w:rPr>
      </w:pPr>
      <w:r w:rsidRPr="004C1576">
        <w:rPr>
          <w:rFonts w:asciiTheme="minorHAnsi" w:hAnsiTheme="minorHAnsi" w:cstheme="minorHAnsi"/>
        </w:rPr>
        <w:t xml:space="preserve">W przypadku nie dokonania wymiany materiału roślinnego przez </w:t>
      </w:r>
      <w:r w:rsidRPr="004C1576">
        <w:rPr>
          <w:rFonts w:asciiTheme="minorHAnsi" w:hAnsiTheme="minorHAnsi" w:cstheme="minorHAnsi"/>
          <w:bCs/>
        </w:rPr>
        <w:t>Wykonawcę</w:t>
      </w:r>
      <w:r w:rsidRPr="004C1576">
        <w:rPr>
          <w:rFonts w:asciiTheme="minorHAnsi" w:hAnsiTheme="minorHAnsi" w:cstheme="minorHAnsi"/>
        </w:rPr>
        <w:t xml:space="preserve"> w ustalonym z Zamawiającym terminie, wymiany materiału roślinnego dokona </w:t>
      </w:r>
      <w:r w:rsidRPr="004C1576">
        <w:rPr>
          <w:rFonts w:asciiTheme="minorHAnsi" w:hAnsiTheme="minorHAnsi" w:cstheme="minorHAnsi"/>
          <w:bCs/>
        </w:rPr>
        <w:t>Zamawiający</w:t>
      </w:r>
      <w:r w:rsidRPr="004C1576">
        <w:rPr>
          <w:rFonts w:asciiTheme="minorHAnsi" w:hAnsiTheme="minorHAnsi" w:cstheme="minorHAnsi"/>
        </w:rPr>
        <w:t xml:space="preserve">, obciążając pełnymi kosztami </w:t>
      </w:r>
      <w:r w:rsidRPr="004C1576">
        <w:rPr>
          <w:rFonts w:asciiTheme="minorHAnsi" w:hAnsiTheme="minorHAnsi" w:cstheme="minorHAnsi"/>
          <w:bCs/>
        </w:rPr>
        <w:t xml:space="preserve">Wykonawcę, </w:t>
      </w:r>
      <w:r w:rsidRPr="004C1576">
        <w:rPr>
          <w:rFonts w:asciiTheme="minorHAnsi" w:hAnsiTheme="minorHAnsi" w:cstheme="minorHAnsi"/>
          <w:iCs/>
        </w:rPr>
        <w:t>na co wykonawca wyraża zgodę (wykonanie zastępcze).</w:t>
      </w:r>
    </w:p>
    <w:p w:rsidR="004C1576" w:rsidRPr="004C1576" w:rsidRDefault="004C1576" w:rsidP="004C1576">
      <w:pPr>
        <w:keepLines/>
        <w:numPr>
          <w:ilvl w:val="0"/>
          <w:numId w:val="7"/>
        </w:numPr>
        <w:tabs>
          <w:tab w:val="left" w:pos="284"/>
          <w:tab w:val="left" w:pos="9356"/>
        </w:tabs>
        <w:autoSpaceDE w:val="0"/>
        <w:autoSpaceDN w:val="0"/>
        <w:adjustRightInd w:val="0"/>
        <w:spacing w:line="288" w:lineRule="auto"/>
        <w:ind w:left="284" w:hanging="284"/>
        <w:jc w:val="both"/>
        <w:rPr>
          <w:rFonts w:asciiTheme="minorHAnsi" w:hAnsiTheme="minorHAnsi" w:cstheme="minorHAnsi"/>
        </w:rPr>
      </w:pPr>
      <w:r w:rsidRPr="004C1576">
        <w:rPr>
          <w:rFonts w:asciiTheme="minorHAnsi" w:hAnsiTheme="minorHAnsi" w:cstheme="minorHAnsi"/>
        </w:rPr>
        <w:t>W przypadku dwukrotnego nie wykonania czynności wynikających</w:t>
      </w:r>
      <w:r w:rsidRPr="004C1576">
        <w:rPr>
          <w:rFonts w:asciiTheme="minorHAnsi" w:hAnsiTheme="minorHAnsi" w:cstheme="minorHAnsi"/>
          <w:bCs/>
        </w:rPr>
        <w:t xml:space="preserve"> z instrukcji utrzymania, pielęgnacji roślin i wymagania dotyczące utrzymania i pielęgnacji posadzonego materiału roślinnego, o której mowa w </w:t>
      </w:r>
      <w:r w:rsidRPr="004C1576">
        <w:rPr>
          <w:rFonts w:asciiTheme="minorHAnsi" w:hAnsiTheme="minorHAnsi" w:cstheme="minorHAnsi"/>
          <w:bCs/>
        </w:rPr>
        <w:sym w:font="Times New Roman" w:char="00A7"/>
      </w:r>
      <w:r w:rsidRPr="004C1576">
        <w:rPr>
          <w:rFonts w:asciiTheme="minorHAnsi" w:hAnsiTheme="minorHAnsi" w:cstheme="minorHAnsi"/>
          <w:bCs/>
        </w:rPr>
        <w:t xml:space="preserve"> </w:t>
      </w:r>
      <w:r>
        <w:rPr>
          <w:rFonts w:asciiTheme="minorHAnsi" w:hAnsiTheme="minorHAnsi" w:cstheme="minorHAnsi"/>
          <w:bCs/>
        </w:rPr>
        <w:t>9</w:t>
      </w:r>
      <w:r w:rsidRPr="004C1576">
        <w:rPr>
          <w:rFonts w:asciiTheme="minorHAnsi" w:hAnsiTheme="minorHAnsi" w:cstheme="minorHAnsi"/>
          <w:bCs/>
        </w:rPr>
        <w:t xml:space="preserve"> ust. 3 niniejszej umowy </w:t>
      </w:r>
      <w:r w:rsidRPr="004C1576">
        <w:rPr>
          <w:rFonts w:asciiTheme="minorHAnsi" w:hAnsiTheme="minorHAnsi" w:cstheme="minorHAnsi"/>
        </w:rPr>
        <w:t xml:space="preserve">przez </w:t>
      </w:r>
      <w:r w:rsidRPr="004C1576">
        <w:rPr>
          <w:rFonts w:asciiTheme="minorHAnsi" w:hAnsiTheme="minorHAnsi" w:cstheme="minorHAnsi"/>
          <w:bCs/>
        </w:rPr>
        <w:t>Wykonawcę</w:t>
      </w:r>
      <w:r w:rsidRPr="004C1576">
        <w:rPr>
          <w:rFonts w:asciiTheme="minorHAnsi" w:hAnsiTheme="minorHAnsi" w:cstheme="minorHAnsi"/>
        </w:rPr>
        <w:t xml:space="preserve"> w ustalonym z Zamawiającym terminie, Zamawiający powierzy wykonanie tych czynności innemu podmiotowi, obciążając pełnymi kosztami </w:t>
      </w:r>
      <w:r w:rsidRPr="004C1576">
        <w:rPr>
          <w:rFonts w:asciiTheme="minorHAnsi" w:hAnsiTheme="minorHAnsi" w:cstheme="minorHAnsi"/>
          <w:bCs/>
        </w:rPr>
        <w:t xml:space="preserve">Wykonawcę, </w:t>
      </w:r>
      <w:r w:rsidRPr="004C1576">
        <w:rPr>
          <w:rFonts w:asciiTheme="minorHAnsi" w:hAnsiTheme="minorHAnsi" w:cstheme="minorHAnsi"/>
          <w:iCs/>
        </w:rPr>
        <w:t>na co wykonawca wyraża zgodę (wykonanie zastępcze).</w:t>
      </w:r>
    </w:p>
    <w:p w:rsidR="004C1576" w:rsidRPr="004C1576" w:rsidRDefault="004C1576" w:rsidP="004C1576">
      <w:pPr>
        <w:keepLines/>
        <w:numPr>
          <w:ilvl w:val="0"/>
          <w:numId w:val="7"/>
        </w:numPr>
        <w:tabs>
          <w:tab w:val="left" w:pos="284"/>
          <w:tab w:val="left" w:pos="9356"/>
        </w:tabs>
        <w:autoSpaceDE w:val="0"/>
        <w:autoSpaceDN w:val="0"/>
        <w:adjustRightInd w:val="0"/>
        <w:spacing w:line="288" w:lineRule="auto"/>
        <w:ind w:left="284" w:hanging="284"/>
        <w:jc w:val="both"/>
        <w:rPr>
          <w:rFonts w:asciiTheme="minorHAnsi" w:hAnsiTheme="minorHAnsi" w:cstheme="minorHAnsi"/>
        </w:rPr>
      </w:pPr>
      <w:r w:rsidRPr="004C1576">
        <w:rPr>
          <w:rFonts w:asciiTheme="minorHAnsi" w:hAnsiTheme="minorHAnsi" w:cstheme="minorHAnsi"/>
        </w:rPr>
        <w:t>Po pierwszym wzroście wegetacyjnym Zamawiający dokona pierwszego przeglądu gwarancyjnego. Termin dokonania pierwszego przeglądu gwarancyjnego i następnych wyznacza Zamawiający w porozumieniu z Wykonawcą z uwzględnieniem zapisów wynikających</w:t>
      </w:r>
      <w:r w:rsidRPr="004C1576">
        <w:rPr>
          <w:rFonts w:asciiTheme="minorHAnsi" w:hAnsiTheme="minorHAnsi" w:cstheme="minorHAnsi"/>
          <w:bCs/>
        </w:rPr>
        <w:t xml:space="preserve"> z instrukcji utrzymania, pielęgnacji roślin i wymagania dotyczące utrzymania i pielęgnacji posadzonego materiału roślinnego, o której mowa w </w:t>
      </w:r>
      <w:r w:rsidRPr="004C1576">
        <w:rPr>
          <w:rFonts w:asciiTheme="minorHAnsi" w:hAnsiTheme="minorHAnsi" w:cstheme="minorHAnsi"/>
          <w:bCs/>
        </w:rPr>
        <w:sym w:font="Times New Roman" w:char="00A7"/>
      </w:r>
      <w:r w:rsidRPr="004C1576">
        <w:rPr>
          <w:rFonts w:asciiTheme="minorHAnsi" w:hAnsiTheme="minorHAnsi" w:cstheme="minorHAnsi"/>
          <w:bCs/>
        </w:rPr>
        <w:t xml:space="preserve"> </w:t>
      </w:r>
      <w:r>
        <w:rPr>
          <w:rFonts w:asciiTheme="minorHAnsi" w:hAnsiTheme="minorHAnsi" w:cstheme="minorHAnsi"/>
          <w:bCs/>
        </w:rPr>
        <w:t>9</w:t>
      </w:r>
      <w:r w:rsidRPr="004C1576">
        <w:rPr>
          <w:rFonts w:asciiTheme="minorHAnsi" w:hAnsiTheme="minorHAnsi" w:cstheme="minorHAnsi"/>
          <w:bCs/>
        </w:rPr>
        <w:t xml:space="preserve"> ust. 3 niniejszej umowy</w:t>
      </w:r>
    </w:p>
    <w:p w:rsidR="004C1576" w:rsidRPr="004C1576" w:rsidRDefault="004C1576" w:rsidP="004C1576">
      <w:pPr>
        <w:keepLines/>
        <w:numPr>
          <w:ilvl w:val="0"/>
          <w:numId w:val="7"/>
        </w:numPr>
        <w:tabs>
          <w:tab w:val="left" w:pos="284"/>
          <w:tab w:val="left" w:pos="9356"/>
        </w:tabs>
        <w:autoSpaceDE w:val="0"/>
        <w:autoSpaceDN w:val="0"/>
        <w:adjustRightInd w:val="0"/>
        <w:spacing w:line="288" w:lineRule="auto"/>
        <w:ind w:left="284" w:hanging="284"/>
        <w:jc w:val="both"/>
        <w:rPr>
          <w:rFonts w:asciiTheme="minorHAnsi" w:hAnsiTheme="minorHAnsi" w:cstheme="minorHAnsi"/>
        </w:rPr>
      </w:pPr>
      <w:r w:rsidRPr="004C1576">
        <w:rPr>
          <w:rFonts w:asciiTheme="minorHAnsi" w:hAnsiTheme="minorHAnsi" w:cstheme="minorHAnsi"/>
        </w:rPr>
        <w:t>W terminie do 7 dni przed zakończeniem okresu gwarancji Zamawiający dokona odbioru gwarancyjnego. Termin dokonania odbioru wyznacza Zamawiający w porozumieniu z Wykonawcą</w:t>
      </w:r>
    </w:p>
    <w:p w:rsidR="004C1576" w:rsidRPr="004C1576" w:rsidRDefault="004C1576" w:rsidP="004C1576">
      <w:pPr>
        <w:keepLines/>
        <w:numPr>
          <w:ilvl w:val="0"/>
          <w:numId w:val="7"/>
        </w:numPr>
        <w:tabs>
          <w:tab w:val="left" w:pos="284"/>
          <w:tab w:val="left" w:pos="9356"/>
        </w:tabs>
        <w:autoSpaceDE w:val="0"/>
        <w:autoSpaceDN w:val="0"/>
        <w:adjustRightInd w:val="0"/>
        <w:spacing w:line="288" w:lineRule="auto"/>
        <w:ind w:left="284" w:hanging="284"/>
        <w:jc w:val="both"/>
        <w:rPr>
          <w:rFonts w:asciiTheme="minorHAnsi" w:hAnsiTheme="minorHAnsi" w:cstheme="minorHAnsi"/>
        </w:rPr>
      </w:pPr>
      <w:r w:rsidRPr="004C1576">
        <w:rPr>
          <w:rFonts w:asciiTheme="minorHAnsi" w:hAnsiTheme="minorHAnsi" w:cstheme="minorHAnsi"/>
        </w:rPr>
        <w:t>W przypadku zaniechania przez Wykonawcę wykonania obowiązków wynikających z niniejszego paragrafu Zamawiający będzie stosował zapisy dotyczące kar umownych wymienione w § 7 ust. 2 umowy.</w:t>
      </w:r>
    </w:p>
    <w:p w:rsidR="00FC2314" w:rsidRPr="003A188D" w:rsidRDefault="00FC2314" w:rsidP="00EA0CF8">
      <w:pPr>
        <w:keepLines/>
        <w:tabs>
          <w:tab w:val="left" w:pos="6720"/>
        </w:tabs>
        <w:autoSpaceDE w:val="0"/>
        <w:autoSpaceDN w:val="0"/>
        <w:adjustRightInd w:val="0"/>
        <w:spacing w:line="288" w:lineRule="auto"/>
        <w:ind w:left="-76"/>
        <w:jc w:val="both"/>
        <w:rPr>
          <w:rFonts w:ascii="Calibri" w:hAnsi="Calibri" w:cs="Calibri"/>
          <w:iCs/>
        </w:rPr>
      </w:pPr>
    </w:p>
    <w:p w:rsidR="003E2FAB" w:rsidRPr="003A188D" w:rsidRDefault="00BC7D8B" w:rsidP="00EA0CF8">
      <w:pPr>
        <w:keepLines/>
        <w:tabs>
          <w:tab w:val="left" w:pos="9356"/>
        </w:tabs>
        <w:autoSpaceDE w:val="0"/>
        <w:autoSpaceDN w:val="0"/>
        <w:adjustRightInd w:val="0"/>
        <w:spacing w:line="288" w:lineRule="auto"/>
        <w:ind w:left="-76"/>
        <w:jc w:val="center"/>
        <w:rPr>
          <w:rFonts w:ascii="Calibri" w:hAnsi="Calibri" w:cs="Calibri"/>
          <w:b/>
          <w:bCs/>
        </w:rPr>
      </w:pPr>
      <w:r w:rsidRPr="003A188D">
        <w:rPr>
          <w:rFonts w:ascii="Calibri" w:hAnsi="Calibri" w:cs="Calibri"/>
          <w:b/>
          <w:bCs/>
        </w:rPr>
        <w:t>§ 1</w:t>
      </w:r>
      <w:r w:rsidR="007C280D" w:rsidRPr="003A188D">
        <w:rPr>
          <w:rFonts w:ascii="Calibri" w:hAnsi="Calibri" w:cs="Calibri"/>
          <w:b/>
          <w:bCs/>
        </w:rPr>
        <w:t>1</w:t>
      </w:r>
    </w:p>
    <w:p w:rsidR="003E2FAB" w:rsidRPr="003A188D" w:rsidRDefault="003E2FAB" w:rsidP="00EA0CF8">
      <w:pPr>
        <w:pStyle w:val="Nagwek9"/>
        <w:spacing w:line="288" w:lineRule="auto"/>
        <w:rPr>
          <w:rFonts w:ascii="Calibri" w:hAnsi="Calibri" w:cs="Calibri"/>
          <w:i w:val="0"/>
          <w:iCs w:val="0"/>
          <w:color w:val="auto"/>
        </w:rPr>
      </w:pPr>
      <w:r w:rsidRPr="003A188D">
        <w:rPr>
          <w:rFonts w:ascii="Calibri" w:hAnsi="Calibri" w:cs="Calibri"/>
          <w:i w:val="0"/>
          <w:iCs w:val="0"/>
          <w:color w:val="auto"/>
        </w:rPr>
        <w:t>Kary umowne</w:t>
      </w:r>
    </w:p>
    <w:p w:rsidR="00C349F6" w:rsidRPr="003A188D" w:rsidRDefault="00C349F6" w:rsidP="00C349F6">
      <w:pPr>
        <w:numPr>
          <w:ilvl w:val="0"/>
          <w:numId w:val="1"/>
        </w:numPr>
        <w:spacing w:line="288" w:lineRule="auto"/>
        <w:jc w:val="both"/>
        <w:rPr>
          <w:rFonts w:ascii="Calibri" w:hAnsi="Calibri" w:cs="Calibri"/>
        </w:rPr>
      </w:pPr>
      <w:r w:rsidRPr="003A188D">
        <w:rPr>
          <w:rFonts w:ascii="Calibri" w:hAnsi="Calibri" w:cs="Calibri"/>
        </w:rPr>
        <w:t>Wykonawca ponosi pełną odpowiedzialność za niewykonanie lub za nienależyte wykonanie przedmiotu umowy oraz w przypadku narażenia Zamawiającego na szkody spowodowane w trakcie wykonywania robót stanowiących przedmiot umowy.</w:t>
      </w:r>
    </w:p>
    <w:p w:rsidR="00C349F6" w:rsidRPr="003A188D" w:rsidRDefault="00C349F6" w:rsidP="00C349F6">
      <w:pPr>
        <w:numPr>
          <w:ilvl w:val="0"/>
          <w:numId w:val="1"/>
        </w:numPr>
        <w:spacing w:line="288" w:lineRule="auto"/>
        <w:jc w:val="both"/>
        <w:rPr>
          <w:rFonts w:ascii="Calibri" w:hAnsi="Calibri" w:cs="Calibri"/>
        </w:rPr>
      </w:pPr>
      <w:r w:rsidRPr="003A188D">
        <w:rPr>
          <w:rFonts w:ascii="Calibri" w:hAnsi="Calibri" w:cs="Calibri"/>
        </w:rPr>
        <w:t xml:space="preserve">Wykonawca zapłaci </w:t>
      </w:r>
      <w:r w:rsidR="008D28C1" w:rsidRPr="003A188D">
        <w:rPr>
          <w:rFonts w:ascii="Calibri" w:hAnsi="Calibri" w:cs="Calibri"/>
        </w:rPr>
        <w:t>Z</w:t>
      </w:r>
      <w:r w:rsidRPr="003A188D">
        <w:rPr>
          <w:rFonts w:ascii="Calibri" w:hAnsi="Calibri" w:cs="Calibri"/>
        </w:rPr>
        <w:t>amawiającemu kary umowne:</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w przypadku zwłoki w wykonaniu całości I etapu w terminie określonym w </w:t>
      </w:r>
      <w:r w:rsidRPr="003A188D">
        <w:rPr>
          <w:rFonts w:ascii="Calibri" w:hAnsi="Calibri" w:cs="Calibri"/>
          <w:bCs/>
        </w:rPr>
        <w:t xml:space="preserve">§ 2 ust. 1 lit. a) </w:t>
      </w:r>
      <w:r w:rsidRPr="003A188D">
        <w:rPr>
          <w:rFonts w:ascii="Calibri" w:hAnsi="Calibri" w:cs="Calibri"/>
        </w:rPr>
        <w:t xml:space="preserve">z przyczyn leżących po stronie Wykonawcy, Wykonawca zapłaci </w:t>
      </w:r>
      <w:r w:rsidRPr="003A188D">
        <w:rPr>
          <w:rFonts w:ascii="Calibri" w:hAnsi="Calibri" w:cs="Calibri"/>
          <w:bCs/>
        </w:rPr>
        <w:t xml:space="preserve">Zamawiającemu </w:t>
      </w:r>
      <w:r w:rsidRPr="003A188D">
        <w:rPr>
          <w:rFonts w:ascii="Calibri" w:hAnsi="Calibri" w:cs="Calibri"/>
        </w:rPr>
        <w:t xml:space="preserve">karę umowną w wysokości </w:t>
      </w:r>
      <w:r w:rsidR="009C5EA1" w:rsidRPr="003A188D">
        <w:rPr>
          <w:rFonts w:ascii="Calibri" w:hAnsi="Calibri" w:cs="Calibri"/>
          <w:b/>
        </w:rPr>
        <w:t>1 00</w:t>
      </w:r>
      <w:r w:rsidRPr="003A188D">
        <w:rPr>
          <w:rFonts w:ascii="Calibri" w:hAnsi="Calibri" w:cs="Calibri"/>
          <w:b/>
        </w:rPr>
        <w:t>0,00 zł</w:t>
      </w:r>
      <w:r w:rsidRPr="003A188D">
        <w:rPr>
          <w:rFonts w:ascii="Calibri" w:hAnsi="Calibri" w:cs="Calibri"/>
        </w:rPr>
        <w:t xml:space="preserve"> za każdy dzień zwłoki;</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w przypadku zwłoki w wykonaniu całości II etapu w terminie określonym w </w:t>
      </w:r>
      <w:r w:rsidRPr="003A188D">
        <w:rPr>
          <w:rFonts w:ascii="Calibri" w:hAnsi="Calibri" w:cs="Calibri"/>
          <w:bCs/>
        </w:rPr>
        <w:t xml:space="preserve">§ 2 ust. 1 lit. b) </w:t>
      </w:r>
      <w:r w:rsidRPr="003A188D">
        <w:rPr>
          <w:rFonts w:ascii="Calibri" w:hAnsi="Calibri" w:cs="Calibri"/>
        </w:rPr>
        <w:t xml:space="preserve">z przyczyn leżących po stronie Wykonawcy, Wykonawca zapłaci </w:t>
      </w:r>
      <w:r w:rsidRPr="003A188D">
        <w:rPr>
          <w:rFonts w:ascii="Calibri" w:hAnsi="Calibri" w:cs="Calibri"/>
          <w:bCs/>
        </w:rPr>
        <w:t xml:space="preserve">Zamawiającemu </w:t>
      </w:r>
      <w:r w:rsidRPr="003A188D">
        <w:rPr>
          <w:rFonts w:ascii="Calibri" w:hAnsi="Calibri" w:cs="Calibri"/>
        </w:rPr>
        <w:t xml:space="preserve">karę umowną w wysokości </w:t>
      </w:r>
      <w:r w:rsidR="009C5EA1" w:rsidRPr="003A188D">
        <w:rPr>
          <w:rFonts w:ascii="Calibri" w:hAnsi="Calibri" w:cs="Calibri"/>
          <w:b/>
        </w:rPr>
        <w:t>1 000</w:t>
      </w:r>
      <w:r w:rsidRPr="003A188D">
        <w:rPr>
          <w:rFonts w:ascii="Calibri" w:hAnsi="Calibri" w:cs="Calibri"/>
          <w:b/>
        </w:rPr>
        <w:t>,00 zł</w:t>
      </w:r>
      <w:r w:rsidRPr="003A188D">
        <w:rPr>
          <w:rFonts w:ascii="Calibri" w:hAnsi="Calibri" w:cs="Calibri"/>
        </w:rPr>
        <w:t xml:space="preserve"> za każdy dzień zwłoki</w:t>
      </w:r>
      <w:r w:rsidR="001E7560" w:rsidRPr="003A188D">
        <w:rPr>
          <w:rFonts w:ascii="Calibri" w:hAnsi="Calibri" w:cs="Calibri"/>
        </w:rPr>
        <w:t>;</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w przypadku zwłoki w rozpoczęc</w:t>
      </w:r>
      <w:r w:rsidR="009C5EA1" w:rsidRPr="003A188D">
        <w:rPr>
          <w:rFonts w:ascii="Calibri" w:hAnsi="Calibri" w:cs="Calibri"/>
        </w:rPr>
        <w:t xml:space="preserve">iu realizacji przedmiotu umowy, </w:t>
      </w:r>
      <w:r w:rsidRPr="003A188D">
        <w:rPr>
          <w:rFonts w:ascii="Calibri" w:hAnsi="Calibri" w:cs="Calibri"/>
        </w:rPr>
        <w:t xml:space="preserve">po terminie określonym </w:t>
      </w:r>
      <w:r w:rsidRPr="003A188D">
        <w:rPr>
          <w:rFonts w:ascii="Calibri" w:hAnsi="Calibri" w:cs="Calibri"/>
          <w:u w:val="single"/>
        </w:rPr>
        <w:t xml:space="preserve">w </w:t>
      </w:r>
      <w:r w:rsidR="009C5EA1" w:rsidRPr="003A188D">
        <w:rPr>
          <w:rFonts w:ascii="Calibri" w:hAnsi="Calibri" w:cs="Calibri"/>
          <w:bCs/>
          <w:u w:val="single"/>
        </w:rPr>
        <w:t>§8</w:t>
      </w:r>
      <w:r w:rsidRPr="003A188D">
        <w:rPr>
          <w:rFonts w:ascii="Calibri" w:hAnsi="Calibri" w:cs="Calibri"/>
          <w:bCs/>
          <w:u w:val="single"/>
        </w:rPr>
        <w:t>ust. 2</w:t>
      </w:r>
      <w:r w:rsidRPr="003A188D">
        <w:rPr>
          <w:rFonts w:ascii="Calibri" w:hAnsi="Calibri" w:cs="Calibri"/>
          <w:bCs/>
        </w:rPr>
        <w:t xml:space="preserve"> lit. a)</w:t>
      </w:r>
      <w:r w:rsidRPr="003A188D">
        <w:rPr>
          <w:rFonts w:ascii="Calibri" w:hAnsi="Calibri" w:cs="Calibri"/>
        </w:rPr>
        <w:t xml:space="preserve">, Wykonawca zapłaci </w:t>
      </w:r>
      <w:r w:rsidRPr="003A188D">
        <w:rPr>
          <w:rFonts w:ascii="Calibri" w:hAnsi="Calibri" w:cs="Calibri"/>
          <w:bCs/>
        </w:rPr>
        <w:t xml:space="preserve">Zamawiającemu </w:t>
      </w:r>
      <w:r w:rsidRPr="003A188D">
        <w:rPr>
          <w:rFonts w:ascii="Calibri" w:hAnsi="Calibri" w:cs="Calibri"/>
        </w:rPr>
        <w:t xml:space="preserve">karę umowną w wysokości </w:t>
      </w:r>
      <w:r w:rsidR="009C5EA1" w:rsidRPr="003A188D">
        <w:rPr>
          <w:rFonts w:ascii="Calibri" w:hAnsi="Calibri" w:cs="Calibri"/>
          <w:b/>
        </w:rPr>
        <w:t>1</w:t>
      </w:r>
      <w:r w:rsidRPr="003A188D">
        <w:rPr>
          <w:rFonts w:ascii="Calibri" w:hAnsi="Calibri" w:cs="Calibri"/>
          <w:b/>
        </w:rPr>
        <w:t> 000,00 zł</w:t>
      </w:r>
      <w:r w:rsidRPr="003A188D">
        <w:rPr>
          <w:rFonts w:ascii="Calibri" w:hAnsi="Calibri" w:cs="Calibri"/>
        </w:rPr>
        <w:t xml:space="preserve"> za każdy dzień zwłoki;</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w przypadku zwłoki w usunięciu wad stwierdzonych przy odbiorze lub w okresie gwarancji jakości, </w:t>
      </w:r>
      <w:r w:rsidRPr="003A188D">
        <w:rPr>
          <w:rFonts w:ascii="Calibri" w:hAnsi="Calibri" w:cs="Calibri"/>
          <w:bCs/>
        </w:rPr>
        <w:t>Wykonawca</w:t>
      </w:r>
      <w:r w:rsidRPr="003A188D">
        <w:rPr>
          <w:rFonts w:ascii="Calibri" w:hAnsi="Calibri" w:cs="Calibri"/>
        </w:rPr>
        <w:t xml:space="preserve"> zapłaci </w:t>
      </w:r>
      <w:r w:rsidRPr="003A188D">
        <w:rPr>
          <w:rFonts w:ascii="Calibri" w:hAnsi="Calibri" w:cs="Calibri"/>
          <w:bCs/>
        </w:rPr>
        <w:t xml:space="preserve">Zamawiającemu </w:t>
      </w:r>
      <w:r w:rsidRPr="003A188D">
        <w:rPr>
          <w:rFonts w:ascii="Calibri" w:hAnsi="Calibri" w:cs="Calibri"/>
        </w:rPr>
        <w:t xml:space="preserve">karę umowną w wysokości </w:t>
      </w:r>
      <w:r w:rsidRPr="003A188D">
        <w:rPr>
          <w:rFonts w:ascii="Calibri" w:hAnsi="Calibri" w:cs="Calibri"/>
          <w:b/>
        </w:rPr>
        <w:t>3 000,00 zł</w:t>
      </w:r>
      <w:r w:rsidRPr="003A188D">
        <w:rPr>
          <w:rFonts w:ascii="Calibri" w:hAnsi="Calibri" w:cs="Calibri"/>
        </w:rPr>
        <w:t>, za każdy dzień opóźnienia, licząc od dnia, wyznaczonego do ich usunięcia, stwierdzonych przy odbiorze lub w okresie gwarancji jakości;</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w przypadku niewykonania Przedmiotu Umowy</w:t>
      </w:r>
      <w:r w:rsidRPr="003A188D">
        <w:rPr>
          <w:rFonts w:ascii="Calibri" w:hAnsi="Calibri" w:cs="Calibri"/>
          <w:bCs/>
        </w:rPr>
        <w:t>, Wykonawca</w:t>
      </w:r>
      <w:r w:rsidRPr="003A188D">
        <w:rPr>
          <w:rFonts w:ascii="Calibri" w:hAnsi="Calibri" w:cs="Calibri"/>
        </w:rPr>
        <w:t xml:space="preserve"> zapłaci </w:t>
      </w:r>
      <w:r w:rsidRPr="003A188D">
        <w:rPr>
          <w:rFonts w:ascii="Calibri" w:hAnsi="Calibri" w:cs="Calibri"/>
          <w:bCs/>
        </w:rPr>
        <w:t>Zamawiającemu</w:t>
      </w:r>
      <w:r w:rsidRPr="003A188D">
        <w:rPr>
          <w:rFonts w:ascii="Calibri" w:hAnsi="Calibri" w:cs="Calibri"/>
        </w:rPr>
        <w:t xml:space="preserve"> karę umowną w wysokości </w:t>
      </w:r>
      <w:r w:rsidRPr="003A188D">
        <w:rPr>
          <w:rFonts w:ascii="Calibri" w:hAnsi="Calibri" w:cs="Calibri"/>
          <w:b/>
        </w:rPr>
        <w:t>10%</w:t>
      </w:r>
      <w:r w:rsidRPr="003A188D">
        <w:rPr>
          <w:rFonts w:ascii="Calibri" w:hAnsi="Calibri" w:cs="Calibri"/>
        </w:rPr>
        <w:t xml:space="preserve"> wynagrodzenia całkowitego określonego w </w:t>
      </w:r>
      <w:r w:rsidRPr="003A188D">
        <w:rPr>
          <w:rFonts w:ascii="Calibri" w:hAnsi="Calibri" w:cs="Calibri"/>
        </w:rPr>
        <w:sym w:font="Times New Roman" w:char="00A7"/>
      </w:r>
      <w:r w:rsidRPr="003A188D">
        <w:rPr>
          <w:rFonts w:ascii="Calibri" w:hAnsi="Calibri" w:cs="Calibri"/>
        </w:rPr>
        <w:t xml:space="preserve"> 3 ust. 1 niniejszej umowy;</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w przypadku odstąpienia od umowy przez Zamawiającego z przyczyn leżących po stronie Wykonawcy, Wykonawca zapłaci Zamawiającemu karę umowną w wysokości </w:t>
      </w:r>
      <w:r w:rsidRPr="003A188D">
        <w:rPr>
          <w:rFonts w:ascii="Calibri" w:hAnsi="Calibri" w:cs="Calibri"/>
          <w:b/>
        </w:rPr>
        <w:t>10%</w:t>
      </w:r>
      <w:r w:rsidRPr="003A188D">
        <w:rPr>
          <w:rFonts w:ascii="Calibri" w:hAnsi="Calibri" w:cs="Calibri"/>
        </w:rPr>
        <w:t xml:space="preserve"> wartości  wynagrodzenia całkowitego określonego w </w:t>
      </w:r>
      <w:r w:rsidRPr="003A188D">
        <w:rPr>
          <w:rFonts w:ascii="Calibri" w:hAnsi="Calibri" w:cs="Calibri"/>
        </w:rPr>
        <w:sym w:font="Times New Roman" w:char="00A7"/>
      </w:r>
      <w:r w:rsidRPr="003A188D">
        <w:rPr>
          <w:rFonts w:ascii="Calibri" w:hAnsi="Calibri" w:cs="Calibri"/>
        </w:rPr>
        <w:t xml:space="preserve"> 3 ust. 1 niniejszej umowy;</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w przypadku odstąpienia od umowy przez Wykonawcę z przyczyn, za które ponosi on odpowiedzialność, Wykonawca zapłaci Zamawiającemu karę umowną w wysokości </w:t>
      </w:r>
      <w:r w:rsidRPr="003A188D">
        <w:rPr>
          <w:rFonts w:ascii="Calibri" w:hAnsi="Calibri" w:cs="Calibri"/>
          <w:b/>
        </w:rPr>
        <w:t>10%</w:t>
      </w:r>
      <w:r w:rsidRPr="003A188D">
        <w:rPr>
          <w:rFonts w:ascii="Calibri" w:hAnsi="Calibri" w:cs="Calibri"/>
        </w:rPr>
        <w:t xml:space="preserve"> wynagrodzenia określonego w § 3 ust. 1 niniejszej umowy</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w przypadku naruszenia ustaleń w zakresie bhp i ppoż., zawartych w § 6 lub 7 umowy oraz naruszenie pozostałych obowiązków Wykonawcy wynikających z niniejszej umowy, Wykonawca zapłaci </w:t>
      </w:r>
      <w:r w:rsidRPr="003A188D">
        <w:rPr>
          <w:rFonts w:ascii="Calibri" w:hAnsi="Calibri" w:cs="Calibri"/>
          <w:bCs/>
        </w:rPr>
        <w:t xml:space="preserve">Zamawiającemu każdorazowo </w:t>
      </w:r>
      <w:r w:rsidRPr="003A188D">
        <w:rPr>
          <w:rFonts w:ascii="Calibri" w:hAnsi="Calibri" w:cs="Calibri"/>
        </w:rPr>
        <w:t xml:space="preserve">karę umowną w wysokości w wysokości </w:t>
      </w:r>
      <w:r w:rsidRPr="003A188D">
        <w:rPr>
          <w:rFonts w:ascii="Calibri" w:hAnsi="Calibri" w:cs="Calibri"/>
          <w:b/>
        </w:rPr>
        <w:t>1 000,00 zł</w:t>
      </w:r>
      <w:r w:rsidRPr="003A188D">
        <w:rPr>
          <w:rFonts w:ascii="Calibri" w:hAnsi="Calibri" w:cs="Calibri"/>
        </w:rPr>
        <w:t xml:space="preserve"> za każdy stwierdzony przypadek naruszenia obowiązków;</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za nieprzedłożenie do zaakceptowania projektu umowy o podwykonawstwo, której przedmiotem są roboty budowlane, lub projektu jej zmiany w wysokości </w:t>
      </w:r>
      <w:r w:rsidRPr="003A188D">
        <w:rPr>
          <w:rFonts w:ascii="Calibri" w:hAnsi="Calibri" w:cs="Calibri"/>
          <w:b/>
        </w:rPr>
        <w:t>10</w:t>
      </w:r>
      <w:r w:rsidRPr="003A188D">
        <w:rPr>
          <w:rFonts w:ascii="Calibri" w:hAnsi="Calibri" w:cs="Calibri"/>
          <w:b/>
          <w:bCs/>
        </w:rPr>
        <w:t> 000,00 zł</w:t>
      </w:r>
      <w:r w:rsidRPr="003A188D">
        <w:rPr>
          <w:rFonts w:ascii="Calibri" w:hAnsi="Calibri" w:cs="Calibri"/>
          <w:bCs/>
        </w:rPr>
        <w:t xml:space="preserve"> za każdy nieprzedłożony do zaakceptowania projekt umowy lub jej zmiany;</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za nieprzedłożenie Zamawiającemu poświadczonej za zgodność z oryginałem kopii zawartych umów o podwykonawstwo lub zawartych zmian, w terminie wynikającym z § 5 ust. 9 w wysokości </w:t>
      </w:r>
      <w:r w:rsidRPr="003A188D">
        <w:rPr>
          <w:rFonts w:ascii="Calibri" w:hAnsi="Calibri" w:cs="Calibri"/>
          <w:bCs/>
        </w:rPr>
        <w:t xml:space="preserve">w wysokości </w:t>
      </w:r>
      <w:r w:rsidRPr="003A188D">
        <w:rPr>
          <w:rFonts w:ascii="Calibri" w:hAnsi="Calibri" w:cs="Calibri"/>
          <w:b/>
          <w:bCs/>
        </w:rPr>
        <w:t>10 000,00 zł</w:t>
      </w:r>
      <w:r w:rsidRPr="003A188D">
        <w:rPr>
          <w:rFonts w:ascii="Calibri" w:hAnsi="Calibri" w:cs="Calibri"/>
          <w:bCs/>
        </w:rPr>
        <w:t xml:space="preserve"> za </w:t>
      </w:r>
      <w:r w:rsidRPr="003A188D">
        <w:rPr>
          <w:rFonts w:ascii="Calibri" w:hAnsi="Calibri" w:cs="Calibri"/>
        </w:rPr>
        <w:t>każdą nieprzedłożoną kopię umowy lub jej zmiany;</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za brak zapłaty wynagrodzenia należnego podwykonawcom lub dalszym podwykonawcom, w wysokości </w:t>
      </w:r>
      <w:r w:rsidRPr="003A188D">
        <w:rPr>
          <w:rFonts w:ascii="Calibri" w:hAnsi="Calibri" w:cs="Calibri"/>
          <w:b/>
        </w:rPr>
        <w:t>20 000,00 zł</w:t>
      </w:r>
      <w:r w:rsidRPr="003A188D">
        <w:rPr>
          <w:rFonts w:ascii="Calibri" w:hAnsi="Calibri" w:cs="Calibri"/>
        </w:rPr>
        <w:t xml:space="preserve"> za każde dokonanie przez Zamawiającego bezpośredniej płatności na rzecz podwykonawców lub dalszych podwykonawców;</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w przypadku wykonywania Przedmiotu Umowy lub jego części przez podwykonawców niezaakceptowanych przez Zamawiającego, każdorazowo za każdy dostrzeżony przypadek - karą umowną w wysokości </w:t>
      </w:r>
      <w:r w:rsidRPr="003A188D">
        <w:rPr>
          <w:rFonts w:ascii="Calibri" w:hAnsi="Calibri" w:cs="Calibri"/>
          <w:b/>
        </w:rPr>
        <w:t>5 000,00 zł</w:t>
      </w:r>
      <w:r w:rsidRPr="003A188D">
        <w:rPr>
          <w:rFonts w:ascii="Calibri" w:hAnsi="Calibri" w:cs="Calibri"/>
        </w:rPr>
        <w:t xml:space="preserve">, </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 xml:space="preserve">w przypadku opóźnienia w złożeniu zabezpieczenia należytego wykonania Umowy przy zmianie terminu – karą umowną w wysokości </w:t>
      </w:r>
      <w:r w:rsidRPr="003A188D">
        <w:rPr>
          <w:rFonts w:ascii="Calibri" w:hAnsi="Calibri" w:cs="Calibri"/>
          <w:b/>
        </w:rPr>
        <w:t xml:space="preserve">2 000,00 zł </w:t>
      </w:r>
      <w:r w:rsidRPr="003A188D">
        <w:rPr>
          <w:rFonts w:ascii="Calibri" w:hAnsi="Calibri" w:cs="Calibri"/>
        </w:rPr>
        <w:t>za każdy dzień opóźnienia,</w:t>
      </w:r>
    </w:p>
    <w:p w:rsidR="00C349F6" w:rsidRPr="003A188D" w:rsidRDefault="00C349F6" w:rsidP="005C57A6">
      <w:pPr>
        <w:pStyle w:val="Akapitzlist"/>
        <w:numPr>
          <w:ilvl w:val="0"/>
          <w:numId w:val="48"/>
        </w:numPr>
        <w:spacing w:line="288" w:lineRule="auto"/>
        <w:jc w:val="both"/>
        <w:rPr>
          <w:rFonts w:ascii="Calibri" w:hAnsi="Calibri" w:cs="Calibri"/>
        </w:rPr>
      </w:pPr>
      <w:r w:rsidRPr="003A188D">
        <w:rPr>
          <w:rFonts w:ascii="Calibri" w:hAnsi="Calibri" w:cs="Calibri"/>
        </w:rPr>
        <w:t>w przypadku niedochowania zasad poufności wskazanych w § 1</w:t>
      </w:r>
      <w:r w:rsidR="001E7560" w:rsidRPr="003A188D">
        <w:rPr>
          <w:rFonts w:ascii="Calibri" w:hAnsi="Calibri" w:cs="Calibri"/>
        </w:rPr>
        <w:t>6</w:t>
      </w:r>
      <w:r w:rsidRPr="003A188D">
        <w:rPr>
          <w:rFonts w:ascii="Calibri" w:hAnsi="Calibri" w:cs="Calibri"/>
        </w:rPr>
        <w:t xml:space="preserve"> Umowy – karą umowną w wysokości </w:t>
      </w:r>
      <w:r w:rsidRPr="003A188D">
        <w:rPr>
          <w:rFonts w:ascii="Calibri" w:hAnsi="Calibri" w:cs="Calibri"/>
          <w:b/>
        </w:rPr>
        <w:t>10 000,00 zł</w:t>
      </w:r>
      <w:r w:rsidRPr="003A188D">
        <w:rPr>
          <w:rFonts w:ascii="Calibri" w:hAnsi="Calibri" w:cs="Calibri"/>
        </w:rPr>
        <w:t xml:space="preserve"> za każde stwierdzone naruszenie</w:t>
      </w:r>
      <w:r w:rsidR="00257FDE" w:rsidRPr="003A188D">
        <w:rPr>
          <w:rFonts w:ascii="Calibri" w:hAnsi="Calibri" w:cs="Calibri"/>
        </w:rPr>
        <w:t>,</w:t>
      </w:r>
    </w:p>
    <w:p w:rsidR="00257FDE" w:rsidRPr="003A188D" w:rsidRDefault="00257FDE" w:rsidP="00257FDE">
      <w:pPr>
        <w:keepLines/>
        <w:numPr>
          <w:ilvl w:val="0"/>
          <w:numId w:val="48"/>
        </w:numPr>
        <w:autoSpaceDE w:val="0"/>
        <w:autoSpaceDN w:val="0"/>
        <w:adjustRightInd w:val="0"/>
        <w:spacing w:line="288" w:lineRule="auto"/>
        <w:jc w:val="both"/>
        <w:rPr>
          <w:rFonts w:ascii="Calibri" w:hAnsi="Calibri" w:cs="Calibri"/>
          <w:iCs/>
        </w:rPr>
      </w:pPr>
      <w:r w:rsidRPr="003A188D">
        <w:rPr>
          <w:rFonts w:ascii="Calibri" w:hAnsi="Calibri" w:cs="Calibri"/>
        </w:rPr>
        <w:t xml:space="preserve">w  przypadku braku dostarczenia dokumentacji, o której mowa w § 1 ust 5 niniejszej umowy,  w terminie o którym mowa w §13 ust. 4 - karę umowną w wysokości 5 000,00 PLN. </w:t>
      </w:r>
    </w:p>
    <w:p w:rsidR="00D65484" w:rsidRPr="003A188D" w:rsidRDefault="00D65484" w:rsidP="00D65484">
      <w:pPr>
        <w:pStyle w:val="Akapitzlist"/>
        <w:numPr>
          <w:ilvl w:val="0"/>
          <w:numId w:val="1"/>
        </w:numPr>
        <w:spacing w:line="288" w:lineRule="auto"/>
        <w:jc w:val="both"/>
        <w:rPr>
          <w:rFonts w:ascii="Calibri" w:hAnsi="Calibri" w:cs="Calibri"/>
        </w:rPr>
      </w:pPr>
      <w:r w:rsidRPr="003A188D">
        <w:rPr>
          <w:rFonts w:ascii="Calibri" w:hAnsi="Calibri" w:cs="Calibri"/>
        </w:rPr>
        <w:t xml:space="preserve">Łączna wysokość kar umownych nie przekroczy </w:t>
      </w:r>
      <w:r w:rsidR="009C5EA1" w:rsidRPr="003A188D">
        <w:rPr>
          <w:rFonts w:ascii="Calibri" w:hAnsi="Calibri" w:cs="Calibri"/>
        </w:rPr>
        <w:t>2</w:t>
      </w:r>
      <w:r w:rsidRPr="003A188D">
        <w:rPr>
          <w:rFonts w:ascii="Calibri" w:hAnsi="Calibri" w:cs="Calibri"/>
        </w:rPr>
        <w:t>0 % kwoty wynagrodzenia łącznego brutto, o którym mowa w § 3 ust. 1 Umowy (razem całość za Przedmiot umowy brutto)</w:t>
      </w:r>
    </w:p>
    <w:p w:rsidR="00C349F6" w:rsidRPr="003A188D" w:rsidRDefault="00C349F6" w:rsidP="00C349F6">
      <w:pPr>
        <w:numPr>
          <w:ilvl w:val="0"/>
          <w:numId w:val="1"/>
        </w:numPr>
        <w:spacing w:line="288" w:lineRule="auto"/>
        <w:jc w:val="both"/>
        <w:rPr>
          <w:rFonts w:ascii="Calibri" w:hAnsi="Calibri" w:cs="Calibri"/>
        </w:rPr>
      </w:pPr>
      <w:r w:rsidRPr="003A188D">
        <w:rPr>
          <w:rFonts w:ascii="Calibri" w:hAnsi="Calibri" w:cs="Calibri"/>
          <w:bCs/>
        </w:rPr>
        <w:t>K</w:t>
      </w:r>
      <w:r w:rsidRPr="003A188D">
        <w:rPr>
          <w:rFonts w:ascii="Calibri" w:hAnsi="Calibri" w:cs="Calibri"/>
        </w:rPr>
        <w:t>ary umowne potrącane będą z wniesionego przez Wykonawcę zabezpieczenia należytego wykonania umowy, o którym mowa w § 12 ust. 1. W przypadku gdy wysokość kar umownych przekroczy wartość zabezpieczenia należytego wykonania umowy, o którym mowa w § 12 ust. 1 lub na pisemny wniosek Wykonawcy, Zamawiający potrąci kary z przysługującego wynagrodzenia Wykonawcy na podstawie kompensaty wzajemnych należności i zobowiązań (potrącenie z wystawianej przez Wykonawcę faktury za prace będące przedmiotem umowy). Wykonawca, wyraża zgodę na potrącanie kar umownych z przysługującego mu wynagrodzenia na podstawie kompensaty wzajemnych należności i zobowiązań.</w:t>
      </w:r>
    </w:p>
    <w:p w:rsidR="00C349F6" w:rsidRPr="003A188D" w:rsidRDefault="00C349F6" w:rsidP="00C349F6">
      <w:pPr>
        <w:numPr>
          <w:ilvl w:val="0"/>
          <w:numId w:val="1"/>
        </w:numPr>
        <w:spacing w:line="288" w:lineRule="auto"/>
        <w:jc w:val="both"/>
        <w:rPr>
          <w:rFonts w:ascii="Calibri" w:hAnsi="Calibri" w:cs="Calibri"/>
        </w:rPr>
      </w:pPr>
      <w:r w:rsidRPr="003A188D">
        <w:rPr>
          <w:rFonts w:ascii="Calibri" w:hAnsi="Calibri" w:cs="Calibri"/>
        </w:rPr>
        <w:t xml:space="preserve">Należności z tytułu kar umownych mogą zostać potrącone z dowolnej wierzytelności Wykonawcy w szczególności z tytułu należnego wynagrodzenia za wykonanie Przedmiotu Umowy lub zabezpieczenia należytego wykonania Umowy lub zabezpieczenia roszczeń z tytułu rękojmi. </w:t>
      </w:r>
    </w:p>
    <w:p w:rsidR="00C349F6" w:rsidRPr="003A188D" w:rsidRDefault="00C349F6" w:rsidP="00C349F6">
      <w:pPr>
        <w:numPr>
          <w:ilvl w:val="0"/>
          <w:numId w:val="1"/>
        </w:numPr>
        <w:spacing w:line="288" w:lineRule="auto"/>
        <w:jc w:val="both"/>
        <w:rPr>
          <w:rFonts w:ascii="Calibri" w:hAnsi="Calibri" w:cs="Calibri"/>
        </w:rPr>
      </w:pPr>
      <w:r w:rsidRPr="003A188D">
        <w:rPr>
          <w:rFonts w:ascii="Calibri" w:hAnsi="Calibri" w:cs="Calibri"/>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C349F6" w:rsidRPr="003A188D" w:rsidRDefault="00C349F6" w:rsidP="00C349F6">
      <w:pPr>
        <w:numPr>
          <w:ilvl w:val="0"/>
          <w:numId w:val="1"/>
        </w:numPr>
        <w:spacing w:line="288" w:lineRule="auto"/>
        <w:jc w:val="both"/>
        <w:rPr>
          <w:rFonts w:ascii="Calibri" w:hAnsi="Calibri" w:cs="Calibri"/>
        </w:rPr>
      </w:pPr>
      <w:r w:rsidRPr="003A188D">
        <w:rPr>
          <w:rFonts w:ascii="Calibri" w:hAnsi="Calibri" w:cs="Calibri"/>
        </w:rPr>
        <w:t xml:space="preserve">Zamawiający zastrzega sobie prawo dochodzenia kar umownych także pod zakończeniu Przedmiotu Umowy bądź odstąpieniu przez którąkolwiek ze Stron. </w:t>
      </w:r>
    </w:p>
    <w:p w:rsidR="00C349F6" w:rsidRPr="003A188D" w:rsidRDefault="00C349F6" w:rsidP="00C349F6">
      <w:pPr>
        <w:numPr>
          <w:ilvl w:val="0"/>
          <w:numId w:val="1"/>
        </w:numPr>
        <w:spacing w:line="288" w:lineRule="auto"/>
        <w:jc w:val="both"/>
        <w:rPr>
          <w:rFonts w:ascii="Calibri" w:hAnsi="Calibri" w:cs="Calibri"/>
        </w:rPr>
      </w:pPr>
      <w:r w:rsidRPr="003A188D">
        <w:rPr>
          <w:rFonts w:ascii="Calibri" w:hAnsi="Calibri" w:cs="Calibri"/>
          <w:bCs/>
        </w:rPr>
        <w:t xml:space="preserve">W </w:t>
      </w:r>
      <w:r w:rsidRPr="003A188D">
        <w:rPr>
          <w:rFonts w:ascii="Calibri" w:hAnsi="Calibri" w:cs="Calibri"/>
        </w:rPr>
        <w:t xml:space="preserve">przypadku zwłoki w zapłacie faktury </w:t>
      </w:r>
      <w:r w:rsidRPr="003A188D">
        <w:rPr>
          <w:rFonts w:ascii="Calibri" w:hAnsi="Calibri" w:cs="Calibri"/>
          <w:bCs/>
        </w:rPr>
        <w:t xml:space="preserve">Zamawiający </w:t>
      </w:r>
      <w:r w:rsidRPr="003A188D">
        <w:rPr>
          <w:rFonts w:ascii="Calibri" w:hAnsi="Calibri" w:cs="Calibri"/>
        </w:rPr>
        <w:t>zapłaci</w:t>
      </w:r>
      <w:r w:rsidRPr="003A188D">
        <w:rPr>
          <w:rFonts w:ascii="Calibri" w:hAnsi="Calibri" w:cs="Calibri"/>
          <w:bCs/>
        </w:rPr>
        <w:t xml:space="preserve"> Wykonawcy</w:t>
      </w:r>
      <w:r w:rsidRPr="003A188D">
        <w:rPr>
          <w:rFonts w:ascii="Calibri" w:hAnsi="Calibri" w:cs="Calibri"/>
        </w:rPr>
        <w:t xml:space="preserve"> odsetki ustawowe.</w:t>
      </w:r>
    </w:p>
    <w:p w:rsidR="00C349F6" w:rsidRPr="003A188D" w:rsidRDefault="00C349F6" w:rsidP="00C349F6">
      <w:pPr>
        <w:numPr>
          <w:ilvl w:val="0"/>
          <w:numId w:val="1"/>
        </w:numPr>
        <w:spacing w:line="288" w:lineRule="auto"/>
        <w:jc w:val="both"/>
        <w:rPr>
          <w:rFonts w:ascii="Calibri" w:hAnsi="Calibri" w:cs="Calibri"/>
        </w:rPr>
      </w:pPr>
      <w:r w:rsidRPr="003A188D">
        <w:rPr>
          <w:rFonts w:ascii="Calibri" w:hAnsi="Calibri" w:cs="Calibri"/>
        </w:rPr>
        <w:t>Okoliczność, że Zamawiający nie poniósł szkody wskutek opóźnień Wykonawcy nie zwalnia Wykonawcy z obowiązku zapłaty zastrzeżonych kar umownych.</w:t>
      </w:r>
    </w:p>
    <w:p w:rsidR="004D3527" w:rsidRPr="003A188D" w:rsidRDefault="004D3527" w:rsidP="00EA0CF8">
      <w:pPr>
        <w:spacing w:line="288" w:lineRule="auto"/>
        <w:jc w:val="center"/>
        <w:rPr>
          <w:rFonts w:ascii="Calibri" w:hAnsi="Calibri" w:cs="Calibri"/>
          <w:b/>
          <w:bCs/>
        </w:rPr>
      </w:pPr>
    </w:p>
    <w:p w:rsidR="003E2FAB" w:rsidRPr="003A188D" w:rsidRDefault="003E2FAB" w:rsidP="00EA0CF8">
      <w:pPr>
        <w:spacing w:line="288" w:lineRule="auto"/>
        <w:jc w:val="center"/>
        <w:rPr>
          <w:rFonts w:ascii="Calibri" w:hAnsi="Calibri" w:cs="Calibri"/>
          <w:b/>
          <w:bCs/>
        </w:rPr>
      </w:pPr>
      <w:r w:rsidRPr="003A188D">
        <w:rPr>
          <w:rFonts w:ascii="Calibri" w:hAnsi="Calibri" w:cs="Calibri"/>
          <w:b/>
          <w:bCs/>
        </w:rPr>
        <w:sym w:font="Times New Roman" w:char="00A7"/>
      </w:r>
      <w:r w:rsidR="00BC7D8B" w:rsidRPr="003A188D">
        <w:rPr>
          <w:rFonts w:ascii="Calibri" w:hAnsi="Calibri" w:cs="Calibri"/>
          <w:b/>
          <w:bCs/>
        </w:rPr>
        <w:t xml:space="preserve"> 1</w:t>
      </w:r>
      <w:r w:rsidR="007C280D" w:rsidRPr="003A188D">
        <w:rPr>
          <w:rFonts w:ascii="Calibri" w:hAnsi="Calibri" w:cs="Calibri"/>
          <w:b/>
          <w:bCs/>
        </w:rPr>
        <w:t>2</w:t>
      </w:r>
    </w:p>
    <w:p w:rsidR="003E2FAB" w:rsidRPr="003A188D" w:rsidRDefault="003E2FAB" w:rsidP="00EA0CF8">
      <w:pPr>
        <w:spacing w:line="288" w:lineRule="auto"/>
        <w:jc w:val="center"/>
        <w:rPr>
          <w:rFonts w:ascii="Calibri" w:hAnsi="Calibri" w:cs="Calibri"/>
          <w:b/>
          <w:bCs/>
        </w:rPr>
      </w:pPr>
      <w:r w:rsidRPr="003A188D">
        <w:rPr>
          <w:rFonts w:ascii="Calibri" w:hAnsi="Calibri" w:cs="Calibri"/>
          <w:b/>
          <w:bCs/>
        </w:rPr>
        <w:t>Odstąpienie od umowy</w:t>
      </w:r>
    </w:p>
    <w:p w:rsidR="003E2FAB" w:rsidRPr="003A188D" w:rsidRDefault="003E2FAB" w:rsidP="00EA0CF8">
      <w:pPr>
        <w:numPr>
          <w:ilvl w:val="0"/>
          <w:numId w:val="2"/>
        </w:numPr>
        <w:tabs>
          <w:tab w:val="clear" w:pos="360"/>
        </w:tabs>
        <w:spacing w:line="288" w:lineRule="auto"/>
        <w:ind w:left="426" w:hanging="425"/>
        <w:jc w:val="both"/>
        <w:rPr>
          <w:rFonts w:ascii="Calibri" w:hAnsi="Calibri" w:cs="Calibri"/>
        </w:rPr>
      </w:pPr>
      <w:r w:rsidRPr="003A188D">
        <w:rPr>
          <w:rFonts w:ascii="Calibri" w:hAnsi="Calibri" w:cs="Calibri"/>
        </w:rPr>
        <w:t>Strony mogą rozwiązać umowę na podstawie pisemnego porozumienia.</w:t>
      </w:r>
    </w:p>
    <w:p w:rsidR="003E2FAB" w:rsidRPr="003A188D" w:rsidRDefault="003E2FAB" w:rsidP="00EA0CF8">
      <w:pPr>
        <w:numPr>
          <w:ilvl w:val="0"/>
          <w:numId w:val="2"/>
        </w:numPr>
        <w:tabs>
          <w:tab w:val="clear" w:pos="360"/>
        </w:tabs>
        <w:spacing w:line="288" w:lineRule="auto"/>
        <w:ind w:left="426" w:hanging="425"/>
        <w:jc w:val="both"/>
        <w:rPr>
          <w:rFonts w:ascii="Calibri" w:hAnsi="Calibri" w:cs="Calibri"/>
        </w:rPr>
      </w:pPr>
      <w:r w:rsidRPr="003A188D">
        <w:rPr>
          <w:rFonts w:ascii="Calibri" w:hAnsi="Calibri" w:cs="Calibri"/>
        </w:rPr>
        <w:t>W przypadku stwierdzenia wad nadających się do usunięcia Zamawiający zastrzega sobie prawo odmowy odbioru robót i wyznaczenie terminu usunięcia wad. Po upływie wyżej wymienionego terminu naliczane b</w:t>
      </w:r>
      <w:r w:rsidR="00B90DE4" w:rsidRPr="003A188D">
        <w:rPr>
          <w:rFonts w:ascii="Calibri" w:hAnsi="Calibri" w:cs="Calibri"/>
        </w:rPr>
        <w:t>ędą k</w:t>
      </w:r>
      <w:r w:rsidR="00136FEF" w:rsidRPr="003A188D">
        <w:rPr>
          <w:rFonts w:ascii="Calibri" w:hAnsi="Calibri" w:cs="Calibri"/>
        </w:rPr>
        <w:t>ary umowne określone w § 1</w:t>
      </w:r>
      <w:r w:rsidR="007C280D" w:rsidRPr="003A188D">
        <w:rPr>
          <w:rFonts w:ascii="Calibri" w:hAnsi="Calibri" w:cs="Calibri"/>
        </w:rPr>
        <w:t>1</w:t>
      </w:r>
      <w:r w:rsidRPr="003A188D">
        <w:rPr>
          <w:rFonts w:ascii="Calibri" w:hAnsi="Calibri" w:cs="Calibri"/>
        </w:rPr>
        <w:t>.</w:t>
      </w:r>
    </w:p>
    <w:p w:rsidR="003E2FAB" w:rsidRPr="003A188D" w:rsidRDefault="003E2FAB" w:rsidP="00EA0CF8">
      <w:pPr>
        <w:numPr>
          <w:ilvl w:val="0"/>
          <w:numId w:val="2"/>
        </w:numPr>
        <w:tabs>
          <w:tab w:val="clear" w:pos="360"/>
        </w:tabs>
        <w:spacing w:line="288" w:lineRule="auto"/>
        <w:ind w:left="426" w:hanging="425"/>
        <w:jc w:val="both"/>
        <w:rPr>
          <w:rFonts w:ascii="Calibri" w:hAnsi="Calibri" w:cs="Calibri"/>
        </w:rPr>
      </w:pPr>
      <w:r w:rsidRPr="003A188D">
        <w:rPr>
          <w:rFonts w:ascii="Calibri" w:hAnsi="Calibri" w:cs="Calibri"/>
        </w:rPr>
        <w:t xml:space="preserve">W przypadku stwierdzenia wad nie nadających się do usunięcia jeżeli nie uniemożliwiają one użytkowanie </w:t>
      </w:r>
      <w:r w:rsidR="00C349F6" w:rsidRPr="003A188D">
        <w:rPr>
          <w:rFonts w:ascii="Calibri" w:hAnsi="Calibri" w:cs="Calibri"/>
        </w:rPr>
        <w:t>Przedmiotu Umowy</w:t>
      </w:r>
      <w:r w:rsidRPr="003A188D">
        <w:rPr>
          <w:rFonts w:ascii="Calibri" w:hAnsi="Calibri" w:cs="Calibri"/>
        </w:rPr>
        <w:t xml:space="preserve"> zgodnie z przeznaczeniem, Zamawiający zastrzega sobie prawo do obniżenia odpowiednio wynagrodzenia.</w:t>
      </w:r>
    </w:p>
    <w:p w:rsidR="003E2FAB" w:rsidRPr="003A188D" w:rsidRDefault="003E2FAB" w:rsidP="00EA0CF8">
      <w:pPr>
        <w:numPr>
          <w:ilvl w:val="0"/>
          <w:numId w:val="2"/>
        </w:numPr>
        <w:tabs>
          <w:tab w:val="clear" w:pos="360"/>
        </w:tabs>
        <w:spacing w:line="288" w:lineRule="auto"/>
        <w:ind w:left="426" w:hanging="425"/>
        <w:jc w:val="both"/>
        <w:rPr>
          <w:rFonts w:ascii="Calibri" w:hAnsi="Calibri" w:cs="Calibri"/>
        </w:rPr>
      </w:pPr>
      <w:r w:rsidRPr="003A188D">
        <w:rPr>
          <w:rFonts w:ascii="Calibri" w:hAnsi="Calibri" w:cs="Calibri"/>
        </w:rPr>
        <w:t xml:space="preserve">W przypadku stwierdzenia wad nie nadających się do usunięcia jeżeli wady uniemożliwiają użytkowanie </w:t>
      </w:r>
      <w:r w:rsidR="00C349F6" w:rsidRPr="003A188D">
        <w:rPr>
          <w:rFonts w:ascii="Calibri" w:hAnsi="Calibri" w:cs="Calibri"/>
        </w:rPr>
        <w:t>Przedmiotu Umowy</w:t>
      </w:r>
      <w:r w:rsidRPr="003A188D">
        <w:rPr>
          <w:rFonts w:ascii="Calibri" w:hAnsi="Calibri" w:cs="Calibri"/>
        </w:rPr>
        <w:t xml:space="preserve"> zgodnie z przeznaczeniem, Zamawiający może od umowy odstąpić.</w:t>
      </w:r>
    </w:p>
    <w:p w:rsidR="003E2FAB" w:rsidRPr="003A188D" w:rsidRDefault="006B342D" w:rsidP="00EA0CF8">
      <w:pPr>
        <w:numPr>
          <w:ilvl w:val="0"/>
          <w:numId w:val="2"/>
        </w:numPr>
        <w:tabs>
          <w:tab w:val="clear" w:pos="360"/>
          <w:tab w:val="num" w:pos="426"/>
        </w:tabs>
        <w:spacing w:line="288" w:lineRule="auto"/>
        <w:ind w:left="426" w:hanging="425"/>
        <w:jc w:val="both"/>
        <w:rPr>
          <w:rFonts w:ascii="Calibri" w:hAnsi="Calibri" w:cs="Calibri"/>
        </w:rPr>
      </w:pPr>
      <w:r w:rsidRPr="003A188D">
        <w:rPr>
          <w:rFonts w:ascii="Calibri" w:hAnsi="Calibri" w:cs="Calibri"/>
        </w:rPr>
        <w:t>W przypadku opóźnienia</w:t>
      </w:r>
      <w:r w:rsidR="00E757F9" w:rsidRPr="003A188D">
        <w:rPr>
          <w:rFonts w:ascii="Calibri" w:hAnsi="Calibri" w:cs="Calibri"/>
        </w:rPr>
        <w:t xml:space="preserve"> z przyczyn leżących po stronie Wykonawcy dłuższego</w:t>
      </w:r>
      <w:r w:rsidR="003E2FAB" w:rsidRPr="003A188D">
        <w:rPr>
          <w:rFonts w:ascii="Calibri" w:hAnsi="Calibri" w:cs="Calibri"/>
        </w:rPr>
        <w:t xml:space="preserve"> niż </w:t>
      </w:r>
      <w:r w:rsidR="00A967BB" w:rsidRPr="003A188D">
        <w:rPr>
          <w:rFonts w:ascii="Calibri" w:hAnsi="Calibri" w:cs="Calibri"/>
        </w:rPr>
        <w:t>10</w:t>
      </w:r>
      <w:r w:rsidR="003E2FAB" w:rsidRPr="003A188D">
        <w:rPr>
          <w:rFonts w:ascii="Calibri" w:hAnsi="Calibri" w:cs="Calibri"/>
        </w:rPr>
        <w:t xml:space="preserve"> dni w wykonaniu </w:t>
      </w:r>
      <w:r w:rsidR="00C349F6" w:rsidRPr="003A188D">
        <w:rPr>
          <w:rFonts w:ascii="Calibri" w:hAnsi="Calibri" w:cs="Calibri"/>
        </w:rPr>
        <w:t>Przedmiotu Umowy</w:t>
      </w:r>
      <w:r w:rsidR="003E2FAB" w:rsidRPr="003A188D">
        <w:rPr>
          <w:rFonts w:ascii="Calibri" w:hAnsi="Calibri" w:cs="Calibri"/>
        </w:rPr>
        <w:t xml:space="preserve"> Zamawiający zastrzega sobie prawo odstąpienia od umowy bez konieczności wyznaczania dodatkowego terminu do wykonania umowy.</w:t>
      </w:r>
    </w:p>
    <w:p w:rsidR="0029122F" w:rsidRPr="003A188D" w:rsidRDefault="0029122F" w:rsidP="00EA0CF8">
      <w:pPr>
        <w:numPr>
          <w:ilvl w:val="0"/>
          <w:numId w:val="2"/>
        </w:numPr>
        <w:tabs>
          <w:tab w:val="clear" w:pos="360"/>
          <w:tab w:val="num" w:pos="426"/>
        </w:tabs>
        <w:spacing w:line="288" w:lineRule="auto"/>
        <w:ind w:left="426" w:hanging="425"/>
        <w:jc w:val="both"/>
        <w:rPr>
          <w:rFonts w:ascii="Calibri" w:hAnsi="Calibri" w:cs="Calibri"/>
        </w:rPr>
      </w:pPr>
      <w:r w:rsidRPr="003A188D">
        <w:rPr>
          <w:rFonts w:ascii="Calibri" w:hAnsi="Calibri" w:cs="Calibri"/>
        </w:rPr>
        <w:t xml:space="preserve">W przypadku opóźnienia z przyczyn leżących po stronie Wykonawcy dłuższego niż 10 dni w rozpoczęciu realizacji </w:t>
      </w:r>
      <w:r w:rsidR="00C349F6" w:rsidRPr="003A188D">
        <w:rPr>
          <w:rFonts w:ascii="Calibri" w:hAnsi="Calibri" w:cs="Calibri"/>
        </w:rPr>
        <w:t>Przedmiotu Umowy</w:t>
      </w:r>
      <w:r w:rsidRPr="003A188D">
        <w:rPr>
          <w:rFonts w:ascii="Calibri" w:hAnsi="Calibri" w:cs="Calibri"/>
        </w:rPr>
        <w:t xml:space="preserve"> licząc od dnia podpisania umowy Zamawiający zastrzega sobie prawo odstąpienia od umowy bez konieczności wyznaczania dodatkowego terminu do wykonania umowy</w:t>
      </w:r>
    </w:p>
    <w:p w:rsidR="003E2FAB" w:rsidRPr="003A188D" w:rsidRDefault="00311316" w:rsidP="00EA0CF8">
      <w:pPr>
        <w:numPr>
          <w:ilvl w:val="0"/>
          <w:numId w:val="2"/>
        </w:numPr>
        <w:spacing w:line="288" w:lineRule="auto"/>
        <w:jc w:val="both"/>
        <w:rPr>
          <w:rFonts w:ascii="Calibri" w:hAnsi="Calibri" w:cs="Calibri"/>
          <w:bCs/>
        </w:rPr>
      </w:pPr>
      <w:r w:rsidRPr="003A188D">
        <w:rPr>
          <w:rFonts w:ascii="Calibri" w:hAnsi="Calibri" w:cs="Calibr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3E2FAB" w:rsidRPr="003A188D">
        <w:rPr>
          <w:rFonts w:ascii="Calibri" w:hAnsi="Calibri" w:cs="Calibri"/>
        </w:rPr>
        <w:t>.</w:t>
      </w:r>
    </w:p>
    <w:p w:rsidR="0092310A" w:rsidRPr="003A188D" w:rsidRDefault="0092310A" w:rsidP="00EA0CF8">
      <w:pPr>
        <w:numPr>
          <w:ilvl w:val="0"/>
          <w:numId w:val="2"/>
        </w:numPr>
        <w:tabs>
          <w:tab w:val="clear" w:pos="360"/>
          <w:tab w:val="num" w:pos="284"/>
        </w:tabs>
        <w:spacing w:line="288" w:lineRule="auto"/>
        <w:ind w:left="284" w:hanging="425"/>
        <w:jc w:val="both"/>
        <w:rPr>
          <w:rFonts w:ascii="Calibri" w:hAnsi="Calibri" w:cs="Calibri"/>
        </w:rPr>
      </w:pPr>
      <w:r w:rsidRPr="003A188D">
        <w:rPr>
          <w:rFonts w:ascii="Calibri" w:hAnsi="Calibri" w:cs="Calibri"/>
        </w:rPr>
        <w:t>Zamawiający może odstąpić od umowy jeżeli:</w:t>
      </w:r>
    </w:p>
    <w:p w:rsidR="0029797B" w:rsidRPr="003A188D" w:rsidRDefault="0029797B" w:rsidP="00EA0CF8">
      <w:pPr>
        <w:numPr>
          <w:ilvl w:val="0"/>
          <w:numId w:val="14"/>
        </w:numPr>
        <w:autoSpaceDE w:val="0"/>
        <w:autoSpaceDN w:val="0"/>
        <w:adjustRightInd w:val="0"/>
        <w:spacing w:line="288" w:lineRule="auto"/>
        <w:jc w:val="both"/>
        <w:rPr>
          <w:rFonts w:ascii="Calibri" w:hAnsi="Calibri" w:cs="Calibri"/>
        </w:rPr>
      </w:pPr>
      <w:r w:rsidRPr="003A188D">
        <w:rPr>
          <w:rFonts w:ascii="Calibri" w:hAnsi="Calibri" w:cs="Calibri"/>
        </w:rPr>
        <w:t xml:space="preserve">Wykonawca nie wykona umowy w określonym terminie lub naruszy inne istotne postanowienia umowy, w szczególności, jeśli parametry wykonywanego </w:t>
      </w:r>
      <w:r w:rsidR="00C349F6" w:rsidRPr="003A188D">
        <w:rPr>
          <w:rFonts w:ascii="Calibri" w:hAnsi="Calibri" w:cs="Calibri"/>
        </w:rPr>
        <w:t>Przedmiotu Umowy</w:t>
      </w:r>
      <w:r w:rsidRPr="003A188D">
        <w:rPr>
          <w:rFonts w:ascii="Calibri" w:hAnsi="Calibri" w:cs="Calibri"/>
        </w:rPr>
        <w:t xml:space="preserve"> będą odbiegać od wymaganych przez Zamawiającego w specyfikacji istotnych warunków zamówienia i mimo pisemnego wezwania do wykonania w wyznaczonym terminie lub zaprzestania naruszania postanowień umowy do wezwania się nie zastosuje,</w:t>
      </w:r>
    </w:p>
    <w:p w:rsidR="0029797B" w:rsidRPr="003A188D" w:rsidRDefault="0029797B" w:rsidP="00EA0CF8">
      <w:pPr>
        <w:numPr>
          <w:ilvl w:val="0"/>
          <w:numId w:val="14"/>
        </w:numPr>
        <w:autoSpaceDE w:val="0"/>
        <w:autoSpaceDN w:val="0"/>
        <w:adjustRightInd w:val="0"/>
        <w:spacing w:line="288" w:lineRule="auto"/>
        <w:jc w:val="both"/>
        <w:rPr>
          <w:rFonts w:ascii="Calibri" w:hAnsi="Calibri" w:cs="Calibri"/>
        </w:rPr>
      </w:pPr>
      <w:r w:rsidRPr="003A188D">
        <w:rPr>
          <w:rFonts w:ascii="Calibri" w:hAnsi="Calibri" w:cs="Calibri"/>
        </w:rPr>
        <w:t xml:space="preserve">Zamawiający uzna, że Wykonawca wykonuje </w:t>
      </w:r>
      <w:r w:rsidR="00C349F6" w:rsidRPr="003A188D">
        <w:rPr>
          <w:rFonts w:ascii="Calibri" w:hAnsi="Calibri" w:cs="Calibri"/>
        </w:rPr>
        <w:t>Przedmiot Umowy</w:t>
      </w:r>
      <w:r w:rsidRPr="003A188D">
        <w:rPr>
          <w:rFonts w:ascii="Calibri" w:hAnsi="Calibri" w:cs="Calibri"/>
        </w:rPr>
        <w:t xml:space="preserve">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Po bezskutecznym upływie wyznaczonego terminu Zamawiający może od umowy odstąpić.</w:t>
      </w:r>
    </w:p>
    <w:p w:rsidR="00F163F1" w:rsidRPr="003A188D" w:rsidRDefault="00F163F1" w:rsidP="00EA0CF8">
      <w:pPr>
        <w:pStyle w:val="Akapitzlist"/>
        <w:numPr>
          <w:ilvl w:val="0"/>
          <w:numId w:val="2"/>
        </w:numPr>
        <w:spacing w:line="288" w:lineRule="auto"/>
        <w:jc w:val="both"/>
        <w:rPr>
          <w:rFonts w:ascii="Calibri" w:hAnsi="Calibri" w:cs="Calibri"/>
        </w:rPr>
      </w:pPr>
      <w:r w:rsidRPr="003A188D">
        <w:rPr>
          <w:rFonts w:ascii="Calibri" w:hAnsi="Calibri" w:cs="Calibri"/>
          <w:bCs/>
        </w:rPr>
        <w:t xml:space="preserve">Zamawiającemu przysługuje prawo rozwiązania umowy bez zachowania okresu wypowiedzenia, w przypadku, gdy wszczęto postępowanie o ogłoszenie upadłości, postępowanie naprawcze lub w przypadku jej zasadniczej reorganizacji (np.: poprzez podział lub połączenie) oraz postawienia z jakiejkolwiek przyczyny Wykonawcy w stan likwidacji lub zostanie </w:t>
      </w:r>
      <w:r w:rsidRPr="003A188D">
        <w:rPr>
          <w:rFonts w:ascii="Calibri" w:hAnsi="Calibri" w:cs="Calibri"/>
        </w:rPr>
        <w:t>wydany nakaz zajęcia mienia albo rachunku bankowego Wykonawcy, czyniącym wątpliwym wykonanie zgodnie z jej postanowieniami.</w:t>
      </w:r>
    </w:p>
    <w:p w:rsidR="00931AA5" w:rsidRPr="003A188D" w:rsidRDefault="00931AA5" w:rsidP="00EA0CF8">
      <w:pPr>
        <w:pStyle w:val="Akapitzlist"/>
        <w:numPr>
          <w:ilvl w:val="0"/>
          <w:numId w:val="2"/>
        </w:numPr>
        <w:spacing w:line="288" w:lineRule="auto"/>
        <w:jc w:val="both"/>
        <w:rPr>
          <w:rFonts w:ascii="Calibri" w:hAnsi="Calibri" w:cs="Calibri"/>
        </w:rPr>
      </w:pPr>
      <w:r w:rsidRPr="003A188D">
        <w:rPr>
          <w:rFonts w:ascii="Calibri" w:hAnsi="Calibri" w:cs="Calibri"/>
        </w:rPr>
        <w:t>Zamawiający może rozwiązać umowę, jeżeli zachodzi co najmniej jedna z następujących okoliczności:</w:t>
      </w:r>
    </w:p>
    <w:p w:rsidR="00952581" w:rsidRPr="003A188D" w:rsidRDefault="00931AA5" w:rsidP="005C57A6">
      <w:pPr>
        <w:pStyle w:val="Akapitzlist"/>
        <w:numPr>
          <w:ilvl w:val="0"/>
          <w:numId w:val="26"/>
        </w:numPr>
        <w:spacing w:line="288" w:lineRule="auto"/>
        <w:ind w:left="709"/>
        <w:jc w:val="both"/>
        <w:rPr>
          <w:rFonts w:ascii="Calibri" w:hAnsi="Calibri" w:cs="Calibri"/>
          <w:iCs/>
        </w:rPr>
      </w:pPr>
      <w:r w:rsidRPr="003A188D">
        <w:rPr>
          <w:rFonts w:ascii="Calibri" w:hAnsi="Calibri" w:cs="Calibri"/>
        </w:rPr>
        <w:t>zmiana umowy została dokonana z naruszeniem art. 144 ust. 1–1b, 1d i 1e</w:t>
      </w:r>
      <w:r w:rsidR="00BF6506" w:rsidRPr="003A188D">
        <w:rPr>
          <w:rFonts w:ascii="Calibri" w:hAnsi="Calibri" w:cs="Calibri"/>
        </w:rPr>
        <w:t xml:space="preserve"> </w:t>
      </w:r>
      <w:r w:rsidR="00BF6506" w:rsidRPr="003A188D">
        <w:rPr>
          <w:rFonts w:ascii="Calibri" w:hAnsi="Calibri" w:cs="Calibri"/>
          <w:iCs/>
        </w:rPr>
        <w:t xml:space="preserve">ustawy z dnia 29 stycznia </w:t>
      </w:r>
      <w:r w:rsidR="00BF6506" w:rsidRPr="003A188D">
        <w:rPr>
          <w:rFonts w:ascii="Calibri" w:hAnsi="Calibri" w:cs="Calibri"/>
          <w:iCs/>
        </w:rPr>
        <w:br/>
        <w:t>2004 r. Prawo zamówień publicznych</w:t>
      </w:r>
      <w:r w:rsidRPr="003A188D">
        <w:rPr>
          <w:rFonts w:ascii="Calibri" w:hAnsi="Calibri" w:cs="Calibri"/>
          <w:iCs/>
        </w:rPr>
        <w:t>;</w:t>
      </w:r>
    </w:p>
    <w:p w:rsidR="00952581" w:rsidRPr="003A188D" w:rsidRDefault="00931AA5" w:rsidP="005C57A6">
      <w:pPr>
        <w:pStyle w:val="Akapitzlist"/>
        <w:numPr>
          <w:ilvl w:val="0"/>
          <w:numId w:val="26"/>
        </w:numPr>
        <w:spacing w:line="288" w:lineRule="auto"/>
        <w:ind w:left="709"/>
        <w:jc w:val="both"/>
        <w:rPr>
          <w:rFonts w:ascii="Calibri" w:hAnsi="Calibri" w:cs="Calibri"/>
        </w:rPr>
      </w:pPr>
      <w:r w:rsidRPr="003A188D">
        <w:rPr>
          <w:rFonts w:ascii="Calibri" w:hAnsi="Calibri" w:cs="Calibri"/>
        </w:rPr>
        <w:t>wykonawca w chwili zawarcia umowy podlegał wykluczeniu z postępowania na podstawie art. 24 ust. 1;</w:t>
      </w:r>
    </w:p>
    <w:p w:rsidR="00931AA5" w:rsidRPr="003A188D" w:rsidRDefault="00931AA5" w:rsidP="005C57A6">
      <w:pPr>
        <w:pStyle w:val="Akapitzlist"/>
        <w:numPr>
          <w:ilvl w:val="0"/>
          <w:numId w:val="26"/>
        </w:numPr>
        <w:spacing w:line="288" w:lineRule="auto"/>
        <w:ind w:left="709"/>
        <w:jc w:val="both"/>
        <w:rPr>
          <w:rFonts w:ascii="Calibri" w:hAnsi="Calibri" w:cs="Calibri"/>
        </w:rPr>
      </w:pPr>
      <w:r w:rsidRPr="003A188D">
        <w:rPr>
          <w:rFonts w:ascii="Calibri" w:hAnsi="Calibri" w:cs="Calibri"/>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163F1" w:rsidRPr="003A188D" w:rsidRDefault="00F163F1" w:rsidP="00EA0CF8">
      <w:pPr>
        <w:pStyle w:val="Akapitzlist"/>
        <w:numPr>
          <w:ilvl w:val="0"/>
          <w:numId w:val="2"/>
        </w:numPr>
        <w:spacing w:line="288" w:lineRule="auto"/>
        <w:jc w:val="both"/>
        <w:rPr>
          <w:rFonts w:ascii="Calibri" w:hAnsi="Calibri" w:cs="Calibri"/>
        </w:rPr>
      </w:pPr>
      <w:r w:rsidRPr="003A188D">
        <w:rPr>
          <w:rStyle w:val="Pogrubienie"/>
          <w:rFonts w:ascii="Calibri" w:hAnsi="Calibri" w:cs="Calibri"/>
          <w:b w:val="0"/>
        </w:rPr>
        <w:t xml:space="preserve">W przypadku, o którym mowa w ust. </w:t>
      </w:r>
      <w:r w:rsidR="0029122F" w:rsidRPr="003A188D">
        <w:rPr>
          <w:rStyle w:val="Pogrubienie"/>
          <w:rFonts w:ascii="Calibri" w:hAnsi="Calibri" w:cs="Calibri"/>
          <w:b w:val="0"/>
        </w:rPr>
        <w:t>7</w:t>
      </w:r>
      <w:r w:rsidR="006B2C36" w:rsidRPr="003A188D">
        <w:rPr>
          <w:rStyle w:val="Pogrubienie"/>
          <w:rFonts w:ascii="Calibri" w:hAnsi="Calibri" w:cs="Calibri"/>
          <w:b w:val="0"/>
        </w:rPr>
        <w:t xml:space="preserve"> </w:t>
      </w:r>
      <w:r w:rsidR="00931AA5" w:rsidRPr="003A188D">
        <w:rPr>
          <w:rStyle w:val="Pogrubienie"/>
          <w:rFonts w:ascii="Calibri" w:hAnsi="Calibri" w:cs="Calibri"/>
          <w:b w:val="0"/>
        </w:rPr>
        <w:t xml:space="preserve">i 10 </w:t>
      </w:r>
      <w:r w:rsidRPr="003A188D">
        <w:rPr>
          <w:rStyle w:val="Pogrubienie"/>
          <w:rFonts w:ascii="Calibri" w:hAnsi="Calibri" w:cs="Calibri"/>
          <w:b w:val="0"/>
        </w:rPr>
        <w:t xml:space="preserve">Wykonawca może żądać wyłącznie wynagrodzenia należnego z tytułu wykonania części umowy do chwili jej rozwiązania stosownie do zapisów zawartych w </w:t>
      </w:r>
      <w:r w:rsidRPr="003A188D">
        <w:rPr>
          <w:rFonts w:ascii="Calibri" w:hAnsi="Calibri" w:cs="Calibri"/>
        </w:rPr>
        <w:sym w:font="Times New Roman" w:char="00A7"/>
      </w:r>
      <w:r w:rsidRPr="003A188D">
        <w:rPr>
          <w:rStyle w:val="Pogrubienie"/>
          <w:rFonts w:ascii="Calibri" w:hAnsi="Calibri" w:cs="Calibri"/>
          <w:b w:val="0"/>
        </w:rPr>
        <w:t xml:space="preserve"> </w:t>
      </w:r>
      <w:r w:rsidR="007C280D" w:rsidRPr="003A188D">
        <w:rPr>
          <w:rStyle w:val="Pogrubienie"/>
          <w:rFonts w:ascii="Calibri" w:hAnsi="Calibri" w:cs="Calibri"/>
          <w:b w:val="0"/>
        </w:rPr>
        <w:t>3</w:t>
      </w:r>
      <w:r w:rsidRPr="003A188D">
        <w:rPr>
          <w:rStyle w:val="Pogrubienie"/>
          <w:rFonts w:ascii="Calibri" w:hAnsi="Calibri" w:cs="Calibri"/>
          <w:b w:val="0"/>
        </w:rPr>
        <w:t xml:space="preserve"> i </w:t>
      </w:r>
      <w:r w:rsidR="007C280D" w:rsidRPr="003A188D">
        <w:rPr>
          <w:rStyle w:val="Pogrubienie"/>
          <w:rFonts w:ascii="Calibri" w:hAnsi="Calibri" w:cs="Calibri"/>
          <w:b w:val="0"/>
        </w:rPr>
        <w:t>4</w:t>
      </w:r>
      <w:r w:rsidRPr="003A188D">
        <w:rPr>
          <w:rStyle w:val="Pogrubienie"/>
          <w:rFonts w:ascii="Calibri" w:hAnsi="Calibri" w:cs="Calibri"/>
          <w:b w:val="0"/>
        </w:rPr>
        <w:t xml:space="preserve"> niniejszej umowy</w:t>
      </w:r>
      <w:r w:rsidRPr="003A188D">
        <w:rPr>
          <w:rFonts w:ascii="Calibri" w:hAnsi="Calibri" w:cs="Calibri"/>
        </w:rPr>
        <w:t>.</w:t>
      </w:r>
    </w:p>
    <w:p w:rsidR="00F163F1" w:rsidRPr="003A188D" w:rsidRDefault="00F163F1" w:rsidP="00EA0CF8">
      <w:pPr>
        <w:pStyle w:val="Akapitzlist"/>
        <w:numPr>
          <w:ilvl w:val="0"/>
          <w:numId w:val="2"/>
        </w:numPr>
        <w:spacing w:line="288" w:lineRule="auto"/>
        <w:jc w:val="both"/>
        <w:rPr>
          <w:rFonts w:ascii="Calibri" w:hAnsi="Calibri" w:cs="Calibri"/>
        </w:rPr>
      </w:pPr>
      <w:r w:rsidRPr="003A188D">
        <w:rPr>
          <w:rFonts w:ascii="Calibri" w:hAnsi="Calibri" w:cs="Calibri"/>
        </w:rPr>
        <w:t xml:space="preserve">Odstąpienie od umowy powinno </w:t>
      </w:r>
      <w:r w:rsidR="00C558B9" w:rsidRPr="003A188D">
        <w:rPr>
          <w:rFonts w:ascii="Calibri" w:hAnsi="Calibri" w:cs="Calibri"/>
        </w:rPr>
        <w:t xml:space="preserve">zostać złożone na piśmie wraz z uzasadnieniem </w:t>
      </w:r>
      <w:r w:rsidRPr="003A188D">
        <w:rPr>
          <w:rFonts w:ascii="Calibri" w:hAnsi="Calibri" w:cs="Calibri"/>
        </w:rPr>
        <w:t>pod rygorem nieważności</w:t>
      </w:r>
      <w:r w:rsidR="00C558B9" w:rsidRPr="003A188D">
        <w:rPr>
          <w:rFonts w:ascii="Calibri" w:hAnsi="Calibri" w:cs="Calibri"/>
        </w:rPr>
        <w:t>, w terminie 30 dni od powzięcia wiadomości o zaistnieniu okoliczności uzasadniających odstąpienie</w:t>
      </w:r>
      <w:r w:rsidR="009C5EA1" w:rsidRPr="003A188D">
        <w:rPr>
          <w:rFonts w:ascii="Calibri" w:hAnsi="Calibri" w:cs="Calibri"/>
        </w:rPr>
        <w:t>.</w:t>
      </w:r>
    </w:p>
    <w:p w:rsidR="00196937" w:rsidRPr="003A188D" w:rsidRDefault="00196937" w:rsidP="00EA0CF8">
      <w:pPr>
        <w:spacing w:line="288" w:lineRule="auto"/>
        <w:rPr>
          <w:rFonts w:ascii="Calibri" w:hAnsi="Calibri" w:cs="Calibri"/>
          <w:b/>
          <w:bCs/>
          <w:iCs/>
        </w:rPr>
      </w:pPr>
    </w:p>
    <w:p w:rsidR="00706D97" w:rsidRPr="003A188D" w:rsidRDefault="00BC7D8B" w:rsidP="00EA0CF8">
      <w:pPr>
        <w:keepLines/>
        <w:tabs>
          <w:tab w:val="left" w:pos="9356"/>
        </w:tabs>
        <w:autoSpaceDE w:val="0"/>
        <w:autoSpaceDN w:val="0"/>
        <w:adjustRightInd w:val="0"/>
        <w:spacing w:line="288" w:lineRule="auto"/>
        <w:ind w:left="-76"/>
        <w:jc w:val="center"/>
        <w:rPr>
          <w:rFonts w:ascii="Calibri" w:hAnsi="Calibri" w:cs="Calibri"/>
          <w:b/>
          <w:bCs/>
        </w:rPr>
      </w:pPr>
      <w:r w:rsidRPr="003A188D">
        <w:rPr>
          <w:rFonts w:ascii="Calibri" w:hAnsi="Calibri" w:cs="Calibri"/>
          <w:b/>
          <w:bCs/>
        </w:rPr>
        <w:t>§ 1</w:t>
      </w:r>
      <w:r w:rsidR="007C280D" w:rsidRPr="003A188D">
        <w:rPr>
          <w:rFonts w:ascii="Calibri" w:hAnsi="Calibri" w:cs="Calibri"/>
          <w:b/>
          <w:bCs/>
        </w:rPr>
        <w:t>3</w:t>
      </w:r>
    </w:p>
    <w:p w:rsidR="003E2FAB" w:rsidRPr="003A188D" w:rsidRDefault="005930CC" w:rsidP="00EA0CF8">
      <w:pPr>
        <w:pStyle w:val="Nagwek9"/>
        <w:spacing w:line="288" w:lineRule="auto"/>
        <w:rPr>
          <w:rFonts w:ascii="Calibri" w:hAnsi="Calibri" w:cs="Calibri"/>
          <w:i w:val="0"/>
          <w:color w:val="auto"/>
        </w:rPr>
      </w:pPr>
      <w:r w:rsidRPr="003A188D">
        <w:rPr>
          <w:rFonts w:ascii="Calibri" w:hAnsi="Calibri" w:cs="Calibri"/>
          <w:i w:val="0"/>
          <w:color w:val="auto"/>
        </w:rPr>
        <w:t xml:space="preserve">Odbiór </w:t>
      </w:r>
      <w:r w:rsidR="003E2FAB" w:rsidRPr="003A188D">
        <w:rPr>
          <w:rFonts w:ascii="Calibri" w:hAnsi="Calibri" w:cs="Calibri"/>
          <w:i w:val="0"/>
          <w:color w:val="auto"/>
        </w:rPr>
        <w:t>końcowy robót</w:t>
      </w:r>
    </w:p>
    <w:p w:rsidR="003E2FAB" w:rsidRPr="003A188D" w:rsidRDefault="00BC7D8B" w:rsidP="00EA0CF8">
      <w:pPr>
        <w:keepLines/>
        <w:numPr>
          <w:ilvl w:val="0"/>
          <w:numId w:val="5"/>
        </w:numPr>
        <w:tabs>
          <w:tab w:val="clear" w:pos="720"/>
          <w:tab w:val="num" w:pos="284"/>
        </w:tabs>
        <w:autoSpaceDE w:val="0"/>
        <w:autoSpaceDN w:val="0"/>
        <w:adjustRightInd w:val="0"/>
        <w:spacing w:line="288" w:lineRule="auto"/>
        <w:ind w:left="284" w:right="195"/>
        <w:jc w:val="both"/>
        <w:rPr>
          <w:rFonts w:ascii="Calibri" w:hAnsi="Calibri" w:cs="Calibri"/>
          <w:bCs/>
          <w:iCs/>
        </w:rPr>
      </w:pPr>
      <w:r w:rsidRPr="003A188D">
        <w:rPr>
          <w:rFonts w:ascii="Calibri" w:hAnsi="Calibri" w:cs="Calibri"/>
          <w:iCs/>
        </w:rPr>
        <w:t xml:space="preserve">Po wykonaniu </w:t>
      </w:r>
      <w:r w:rsidR="00C349F6" w:rsidRPr="003A188D">
        <w:rPr>
          <w:rFonts w:ascii="Calibri" w:hAnsi="Calibri" w:cs="Calibri"/>
          <w:iCs/>
        </w:rPr>
        <w:t>Przedmiotu Umowy</w:t>
      </w:r>
      <w:r w:rsidR="003E2FAB" w:rsidRPr="003A188D">
        <w:rPr>
          <w:rFonts w:ascii="Calibri" w:hAnsi="Calibri" w:cs="Calibri"/>
          <w:iCs/>
        </w:rPr>
        <w:t xml:space="preserve">, o którym mowa w § 1 ust. 1 zostanie przeprowadzony odbiór </w:t>
      </w:r>
      <w:r w:rsidR="009B7202" w:rsidRPr="003A188D">
        <w:rPr>
          <w:rFonts w:ascii="Calibri" w:hAnsi="Calibri" w:cs="Calibri"/>
          <w:iCs/>
        </w:rPr>
        <w:t>końcowy</w:t>
      </w:r>
      <w:r w:rsidR="003E2FAB" w:rsidRPr="003A188D">
        <w:rPr>
          <w:rFonts w:ascii="Calibri" w:hAnsi="Calibri" w:cs="Calibri"/>
          <w:iCs/>
        </w:rPr>
        <w:t xml:space="preserve"> robót</w:t>
      </w:r>
      <w:r w:rsidR="003E2FAB" w:rsidRPr="003A188D">
        <w:rPr>
          <w:rFonts w:ascii="Calibri" w:hAnsi="Calibri" w:cs="Calibri"/>
          <w:bCs/>
          <w:iCs/>
        </w:rPr>
        <w:t>.</w:t>
      </w:r>
    </w:p>
    <w:p w:rsidR="003E2FAB" w:rsidRPr="003A188D" w:rsidRDefault="003E2FAB" w:rsidP="00EA0CF8">
      <w:pPr>
        <w:keepLines/>
        <w:numPr>
          <w:ilvl w:val="0"/>
          <w:numId w:val="5"/>
        </w:numPr>
        <w:tabs>
          <w:tab w:val="clear" w:pos="720"/>
          <w:tab w:val="num" w:pos="284"/>
        </w:tabs>
        <w:autoSpaceDE w:val="0"/>
        <w:autoSpaceDN w:val="0"/>
        <w:adjustRightInd w:val="0"/>
        <w:spacing w:line="288" w:lineRule="auto"/>
        <w:ind w:left="284" w:right="195"/>
        <w:jc w:val="both"/>
        <w:rPr>
          <w:rFonts w:ascii="Calibri" w:hAnsi="Calibri" w:cs="Calibri"/>
          <w:bCs/>
          <w:iCs/>
        </w:rPr>
      </w:pPr>
      <w:r w:rsidRPr="003A188D">
        <w:rPr>
          <w:rFonts w:ascii="Calibri" w:hAnsi="Calibri" w:cs="Calibri"/>
          <w:bCs/>
          <w:iCs/>
        </w:rPr>
        <w:t xml:space="preserve">Wykonawca składa pisemny wniosek o dokonanie </w:t>
      </w:r>
      <w:r w:rsidR="009B7202" w:rsidRPr="003A188D">
        <w:rPr>
          <w:rFonts w:ascii="Calibri" w:hAnsi="Calibri" w:cs="Calibri"/>
          <w:iCs/>
        </w:rPr>
        <w:t>odbioru końcowego</w:t>
      </w:r>
      <w:r w:rsidRPr="003A188D">
        <w:rPr>
          <w:rFonts w:ascii="Calibri" w:hAnsi="Calibri" w:cs="Calibri"/>
          <w:iCs/>
        </w:rPr>
        <w:t xml:space="preserve"> robót.</w:t>
      </w:r>
    </w:p>
    <w:p w:rsidR="009B7202" w:rsidRPr="003A188D" w:rsidRDefault="009B7202" w:rsidP="00EA0CF8">
      <w:pPr>
        <w:keepLines/>
        <w:numPr>
          <w:ilvl w:val="0"/>
          <w:numId w:val="5"/>
        </w:numPr>
        <w:tabs>
          <w:tab w:val="clear" w:pos="720"/>
          <w:tab w:val="num" w:pos="284"/>
        </w:tabs>
        <w:autoSpaceDE w:val="0"/>
        <w:autoSpaceDN w:val="0"/>
        <w:adjustRightInd w:val="0"/>
        <w:spacing w:line="288" w:lineRule="auto"/>
        <w:ind w:left="284"/>
        <w:jc w:val="both"/>
        <w:rPr>
          <w:rFonts w:ascii="Calibri" w:hAnsi="Calibri" w:cs="Calibri"/>
          <w:iCs/>
        </w:rPr>
      </w:pPr>
      <w:r w:rsidRPr="003A188D">
        <w:rPr>
          <w:rFonts w:ascii="Calibri" w:hAnsi="Calibri" w:cs="Calibri"/>
          <w:iCs/>
        </w:rPr>
        <w:t xml:space="preserve">Wykonawca razem z wnioskiem o dokonanie końcowego odbioru robót przekaże </w:t>
      </w:r>
      <w:r w:rsidRPr="003A188D">
        <w:rPr>
          <w:rFonts w:ascii="Calibri" w:hAnsi="Calibri" w:cs="Calibri"/>
          <w:bCs/>
          <w:iCs/>
        </w:rPr>
        <w:t xml:space="preserve">Zamawiającemu </w:t>
      </w:r>
      <w:bookmarkStart w:id="1" w:name="_Hlk21443740"/>
      <w:r w:rsidRPr="003A188D">
        <w:rPr>
          <w:rFonts w:ascii="Calibri" w:hAnsi="Calibri" w:cs="Calibri"/>
          <w:bCs/>
          <w:iCs/>
        </w:rPr>
        <w:t>w dwóch egzemplarzach</w:t>
      </w:r>
      <w:bookmarkEnd w:id="1"/>
      <w:r w:rsidRPr="003A188D">
        <w:rPr>
          <w:rFonts w:ascii="Calibri" w:hAnsi="Calibri" w:cs="Calibri"/>
          <w:bCs/>
          <w:iCs/>
        </w:rPr>
        <w:t xml:space="preserve"> w formie papierowej i elektr</w:t>
      </w:r>
      <w:r w:rsidR="00945BE0" w:rsidRPr="003A188D">
        <w:rPr>
          <w:rFonts w:ascii="Calibri" w:hAnsi="Calibri" w:cs="Calibri"/>
          <w:bCs/>
          <w:iCs/>
        </w:rPr>
        <w:t xml:space="preserve">onicznej (tożsamej z papierową) dokumenty określone w </w:t>
      </w:r>
      <w:r w:rsidR="00945BE0" w:rsidRPr="003A188D">
        <w:rPr>
          <w:rFonts w:ascii="Calibri" w:hAnsi="Calibri" w:cs="Calibri"/>
          <w:bCs/>
        </w:rPr>
        <w:sym w:font="Times New Roman" w:char="00A7"/>
      </w:r>
      <w:r w:rsidR="00945BE0" w:rsidRPr="003A188D">
        <w:rPr>
          <w:rFonts w:ascii="Calibri" w:hAnsi="Calibri" w:cs="Calibri"/>
          <w:bCs/>
        </w:rPr>
        <w:t xml:space="preserve"> 4 ust. </w:t>
      </w:r>
      <w:r w:rsidR="00E57318" w:rsidRPr="003A188D">
        <w:rPr>
          <w:rFonts w:ascii="Calibri" w:hAnsi="Calibri" w:cs="Calibri"/>
          <w:bCs/>
        </w:rPr>
        <w:t>2</w:t>
      </w:r>
      <w:r w:rsidR="00122369" w:rsidRPr="003A188D">
        <w:rPr>
          <w:rFonts w:ascii="Calibri" w:hAnsi="Calibri" w:cs="Calibri"/>
          <w:bCs/>
        </w:rPr>
        <w:t xml:space="preserve"> lit. b</w:t>
      </w:r>
      <w:r w:rsidR="006B2C36" w:rsidRPr="003A188D">
        <w:rPr>
          <w:rFonts w:ascii="Calibri" w:hAnsi="Calibri" w:cs="Calibri"/>
          <w:bCs/>
        </w:rPr>
        <w:t>) - e</w:t>
      </w:r>
      <w:r w:rsidR="00945BE0" w:rsidRPr="003A188D">
        <w:rPr>
          <w:rFonts w:ascii="Calibri" w:hAnsi="Calibri" w:cs="Calibri"/>
          <w:bCs/>
        </w:rPr>
        <w:t>).</w:t>
      </w:r>
    </w:p>
    <w:p w:rsidR="009C5EA1" w:rsidRPr="003A188D" w:rsidRDefault="000D0F4F" w:rsidP="00EA0CF8">
      <w:pPr>
        <w:keepLines/>
        <w:numPr>
          <w:ilvl w:val="0"/>
          <w:numId w:val="5"/>
        </w:numPr>
        <w:tabs>
          <w:tab w:val="clear" w:pos="720"/>
          <w:tab w:val="num" w:pos="284"/>
        </w:tabs>
        <w:autoSpaceDE w:val="0"/>
        <w:autoSpaceDN w:val="0"/>
        <w:adjustRightInd w:val="0"/>
        <w:spacing w:line="288" w:lineRule="auto"/>
        <w:ind w:left="284"/>
        <w:jc w:val="both"/>
        <w:rPr>
          <w:rFonts w:ascii="Calibri" w:hAnsi="Calibri" w:cs="Calibri"/>
          <w:iCs/>
        </w:rPr>
      </w:pPr>
      <w:r w:rsidRPr="003A188D">
        <w:rPr>
          <w:rFonts w:ascii="Calibri" w:hAnsi="Calibri" w:cs="Calibri"/>
          <w:b/>
          <w:bCs/>
        </w:rPr>
        <w:t xml:space="preserve">Wykonawca w terminie do 30 dni licząc od dokonania odbioru końcowego </w:t>
      </w:r>
      <w:r w:rsidR="00C349F6" w:rsidRPr="003A188D">
        <w:rPr>
          <w:rFonts w:ascii="Calibri" w:hAnsi="Calibri" w:cs="Calibri"/>
          <w:b/>
          <w:bCs/>
        </w:rPr>
        <w:t>Przedmiot</w:t>
      </w:r>
      <w:r w:rsidR="00D2790B" w:rsidRPr="003A188D">
        <w:rPr>
          <w:rFonts w:ascii="Calibri" w:hAnsi="Calibri" w:cs="Calibri"/>
          <w:b/>
          <w:bCs/>
        </w:rPr>
        <w:t>u</w:t>
      </w:r>
      <w:r w:rsidR="00C349F6" w:rsidRPr="003A188D">
        <w:rPr>
          <w:rFonts w:ascii="Calibri" w:hAnsi="Calibri" w:cs="Calibri"/>
          <w:b/>
          <w:bCs/>
        </w:rPr>
        <w:t xml:space="preserve"> Umowy</w:t>
      </w:r>
      <w:r w:rsidRPr="003A188D">
        <w:rPr>
          <w:rFonts w:ascii="Calibri" w:hAnsi="Calibri" w:cs="Calibri"/>
          <w:b/>
          <w:bCs/>
        </w:rPr>
        <w:t xml:space="preserve"> dostarczy Zamawiającemu </w:t>
      </w:r>
      <w:r w:rsidR="00D2790B" w:rsidRPr="003A188D">
        <w:rPr>
          <w:rFonts w:ascii="Calibri" w:hAnsi="Calibri" w:cs="Calibri"/>
          <w:bCs/>
          <w:iCs/>
        </w:rPr>
        <w:t>w dwóch egzemplarzach</w:t>
      </w:r>
      <w:r w:rsidR="00D2790B" w:rsidRPr="003A188D">
        <w:rPr>
          <w:rFonts w:ascii="Calibri" w:hAnsi="Calibri" w:cs="Calibri"/>
          <w:b/>
          <w:bCs/>
        </w:rPr>
        <w:t xml:space="preserve"> </w:t>
      </w:r>
      <w:r w:rsidRPr="003A188D">
        <w:rPr>
          <w:rFonts w:ascii="Calibri" w:hAnsi="Calibri" w:cs="Calibri"/>
          <w:b/>
          <w:bCs/>
        </w:rPr>
        <w:t>w wersji papierowej i elektronicznej kompletną dokumentację powykonawczą wraz</w:t>
      </w:r>
      <w:r w:rsidR="00D2790B" w:rsidRPr="003A188D">
        <w:rPr>
          <w:rFonts w:ascii="Calibri" w:hAnsi="Calibri" w:cs="Calibri"/>
          <w:b/>
          <w:bCs/>
        </w:rPr>
        <w:t xml:space="preserve"> </w:t>
      </w:r>
      <w:r w:rsidRPr="003A188D">
        <w:rPr>
          <w:rFonts w:ascii="Calibri" w:hAnsi="Calibri" w:cs="Calibri"/>
          <w:b/>
          <w:bCs/>
        </w:rPr>
        <w:t>z dokumentacją geodezyjną.</w:t>
      </w:r>
    </w:p>
    <w:p w:rsidR="00D95D37" w:rsidRPr="003A188D" w:rsidRDefault="003E2FAB" w:rsidP="00EA0CF8">
      <w:pPr>
        <w:keepLines/>
        <w:numPr>
          <w:ilvl w:val="0"/>
          <w:numId w:val="5"/>
        </w:numPr>
        <w:tabs>
          <w:tab w:val="clear" w:pos="720"/>
          <w:tab w:val="num" w:pos="284"/>
        </w:tabs>
        <w:autoSpaceDE w:val="0"/>
        <w:autoSpaceDN w:val="0"/>
        <w:adjustRightInd w:val="0"/>
        <w:spacing w:line="288" w:lineRule="auto"/>
        <w:ind w:left="284"/>
        <w:jc w:val="both"/>
        <w:rPr>
          <w:rFonts w:ascii="Calibri" w:hAnsi="Calibri" w:cs="Calibri"/>
          <w:iCs/>
        </w:rPr>
      </w:pPr>
      <w:r w:rsidRPr="003A188D">
        <w:rPr>
          <w:rFonts w:ascii="Calibri" w:hAnsi="Calibri" w:cs="Calibri"/>
          <w:iCs/>
        </w:rPr>
        <w:t xml:space="preserve">Jeżeli </w:t>
      </w:r>
      <w:r w:rsidRPr="003A188D">
        <w:rPr>
          <w:rFonts w:ascii="Calibri" w:hAnsi="Calibri" w:cs="Calibri"/>
          <w:bCs/>
          <w:iCs/>
        </w:rPr>
        <w:t>Zamawiający</w:t>
      </w:r>
      <w:r w:rsidRPr="003A188D">
        <w:rPr>
          <w:rFonts w:ascii="Calibri" w:hAnsi="Calibri" w:cs="Calibri"/>
          <w:iCs/>
        </w:rPr>
        <w:t xml:space="preserve"> uzna, że roboty zostały zakończone, </w:t>
      </w:r>
      <w:r w:rsidR="009B7202" w:rsidRPr="003A188D">
        <w:rPr>
          <w:rFonts w:ascii="Calibri" w:hAnsi="Calibri" w:cs="Calibri"/>
          <w:iCs/>
        </w:rPr>
        <w:t xml:space="preserve">a ewentualne usterki usunięte </w:t>
      </w:r>
      <w:r w:rsidRPr="003A188D">
        <w:rPr>
          <w:rFonts w:ascii="Calibri" w:hAnsi="Calibri" w:cs="Calibri"/>
          <w:iCs/>
        </w:rPr>
        <w:t xml:space="preserve">w porozumieniu z </w:t>
      </w:r>
      <w:r w:rsidRPr="003A188D">
        <w:rPr>
          <w:rFonts w:ascii="Calibri" w:hAnsi="Calibri" w:cs="Calibri"/>
          <w:bCs/>
          <w:iCs/>
        </w:rPr>
        <w:t>Wykonawcą</w:t>
      </w:r>
      <w:r w:rsidR="00A7295C" w:rsidRPr="003A188D">
        <w:rPr>
          <w:rFonts w:ascii="Calibri" w:hAnsi="Calibri" w:cs="Calibri"/>
          <w:iCs/>
        </w:rPr>
        <w:t xml:space="preserve">, w terminie do </w:t>
      </w:r>
      <w:r w:rsidR="00D95D37" w:rsidRPr="003A188D">
        <w:rPr>
          <w:rFonts w:ascii="Calibri" w:hAnsi="Calibri" w:cs="Calibri"/>
          <w:iCs/>
        </w:rPr>
        <w:t>5</w:t>
      </w:r>
      <w:r w:rsidRPr="003A188D">
        <w:rPr>
          <w:rFonts w:ascii="Calibri" w:hAnsi="Calibri" w:cs="Calibri"/>
          <w:iCs/>
        </w:rPr>
        <w:t xml:space="preserve"> dni </w:t>
      </w:r>
      <w:r w:rsidR="0060112B" w:rsidRPr="003A188D">
        <w:rPr>
          <w:rFonts w:ascii="Calibri" w:hAnsi="Calibri" w:cs="Calibri"/>
          <w:iCs/>
        </w:rPr>
        <w:t xml:space="preserve">roboczych </w:t>
      </w:r>
      <w:r w:rsidRPr="003A188D">
        <w:rPr>
          <w:rFonts w:ascii="Calibri" w:hAnsi="Calibri" w:cs="Calibri"/>
          <w:iCs/>
        </w:rPr>
        <w:t>licząc od dnia otrzymania wniosku, o który</w:t>
      </w:r>
      <w:r w:rsidR="00257FDE" w:rsidRPr="003A188D">
        <w:rPr>
          <w:rFonts w:ascii="Calibri" w:hAnsi="Calibri" w:cs="Calibri"/>
          <w:iCs/>
        </w:rPr>
        <w:t>m</w:t>
      </w:r>
      <w:r w:rsidRPr="003A188D">
        <w:rPr>
          <w:rFonts w:ascii="Calibri" w:hAnsi="Calibri" w:cs="Calibri"/>
          <w:iCs/>
          <w:strike/>
        </w:rPr>
        <w:t xml:space="preserve"> </w:t>
      </w:r>
      <w:r w:rsidRPr="003A188D">
        <w:rPr>
          <w:rFonts w:ascii="Calibri" w:hAnsi="Calibri" w:cs="Calibri"/>
          <w:iCs/>
        </w:rPr>
        <w:t xml:space="preserve">mowa w ust. 2 wyznaczy datę rozpoczęcia odbioru </w:t>
      </w:r>
      <w:r w:rsidR="009B7202" w:rsidRPr="003A188D">
        <w:rPr>
          <w:rFonts w:ascii="Calibri" w:hAnsi="Calibri" w:cs="Calibri"/>
          <w:iCs/>
        </w:rPr>
        <w:t>końcowego</w:t>
      </w:r>
      <w:r w:rsidR="00D95D37" w:rsidRPr="003A188D">
        <w:rPr>
          <w:rFonts w:ascii="Calibri" w:hAnsi="Calibri" w:cs="Calibri"/>
          <w:iCs/>
        </w:rPr>
        <w:t xml:space="preserve"> robót.</w:t>
      </w:r>
    </w:p>
    <w:p w:rsidR="003E2FAB" w:rsidRPr="003A188D" w:rsidRDefault="003E2FAB" w:rsidP="00EA0CF8">
      <w:pPr>
        <w:keepLines/>
        <w:numPr>
          <w:ilvl w:val="0"/>
          <w:numId w:val="5"/>
        </w:numPr>
        <w:tabs>
          <w:tab w:val="clear" w:pos="720"/>
          <w:tab w:val="num" w:pos="284"/>
          <w:tab w:val="num" w:pos="360"/>
        </w:tabs>
        <w:autoSpaceDE w:val="0"/>
        <w:autoSpaceDN w:val="0"/>
        <w:adjustRightInd w:val="0"/>
        <w:spacing w:line="288" w:lineRule="auto"/>
        <w:ind w:left="284"/>
        <w:jc w:val="both"/>
        <w:rPr>
          <w:rFonts w:ascii="Calibri" w:hAnsi="Calibri" w:cs="Calibri"/>
          <w:iCs/>
        </w:rPr>
      </w:pPr>
      <w:r w:rsidRPr="003A188D">
        <w:rPr>
          <w:rFonts w:ascii="Calibri" w:hAnsi="Calibri" w:cs="Calibri"/>
          <w:bCs/>
          <w:iCs/>
        </w:rPr>
        <w:t>Zamawiający</w:t>
      </w:r>
      <w:r w:rsidRPr="003A188D">
        <w:rPr>
          <w:rFonts w:ascii="Calibri" w:hAnsi="Calibri" w:cs="Calibri"/>
          <w:iCs/>
        </w:rPr>
        <w:t xml:space="preserve"> dokona odbioru końcowego robó</w:t>
      </w:r>
      <w:r w:rsidR="00F332EC" w:rsidRPr="003A188D">
        <w:rPr>
          <w:rFonts w:ascii="Calibri" w:hAnsi="Calibri" w:cs="Calibri"/>
          <w:iCs/>
        </w:rPr>
        <w:t>t i sporządzi protokół końco</w:t>
      </w:r>
      <w:r w:rsidR="003118F5" w:rsidRPr="003A188D">
        <w:rPr>
          <w:rFonts w:ascii="Calibri" w:hAnsi="Calibri" w:cs="Calibri"/>
          <w:iCs/>
        </w:rPr>
        <w:t xml:space="preserve">wy odbioru robót w terminie do </w:t>
      </w:r>
      <w:r w:rsidR="005930CC" w:rsidRPr="003A188D">
        <w:rPr>
          <w:rFonts w:ascii="Calibri" w:hAnsi="Calibri" w:cs="Calibri"/>
          <w:iCs/>
        </w:rPr>
        <w:t>7</w:t>
      </w:r>
      <w:r w:rsidRPr="003A188D">
        <w:rPr>
          <w:rFonts w:ascii="Calibri" w:hAnsi="Calibri" w:cs="Calibri"/>
          <w:iCs/>
        </w:rPr>
        <w:t xml:space="preserve"> dni </w:t>
      </w:r>
      <w:r w:rsidR="0060112B" w:rsidRPr="003A188D">
        <w:rPr>
          <w:rFonts w:ascii="Calibri" w:hAnsi="Calibri" w:cs="Calibri"/>
          <w:iCs/>
        </w:rPr>
        <w:t xml:space="preserve">roboczych </w:t>
      </w:r>
      <w:r w:rsidRPr="003A188D">
        <w:rPr>
          <w:rFonts w:ascii="Calibri" w:hAnsi="Calibri" w:cs="Calibri"/>
          <w:iCs/>
        </w:rPr>
        <w:t>licząc od daty rozpoczę</w:t>
      </w:r>
      <w:r w:rsidR="00705F72" w:rsidRPr="003A188D">
        <w:rPr>
          <w:rFonts w:ascii="Calibri" w:hAnsi="Calibri" w:cs="Calibri"/>
          <w:iCs/>
        </w:rPr>
        <w:t>cia odbioru końcowego.</w:t>
      </w:r>
    </w:p>
    <w:p w:rsidR="003E2FAB" w:rsidRPr="003A188D" w:rsidRDefault="003E2FAB" w:rsidP="00EA0CF8">
      <w:pPr>
        <w:spacing w:line="288" w:lineRule="auto"/>
        <w:jc w:val="both"/>
        <w:rPr>
          <w:rFonts w:ascii="Calibri" w:hAnsi="Calibri" w:cs="Calibri"/>
        </w:rPr>
      </w:pPr>
    </w:p>
    <w:p w:rsidR="00AC53E8" w:rsidRPr="003A188D" w:rsidRDefault="00AC53E8" w:rsidP="00EA0CF8">
      <w:pPr>
        <w:spacing w:line="288" w:lineRule="auto"/>
        <w:jc w:val="center"/>
        <w:rPr>
          <w:rFonts w:ascii="Calibri" w:hAnsi="Calibri" w:cs="Calibri"/>
          <w:b/>
          <w:bCs/>
        </w:rPr>
      </w:pPr>
      <w:r w:rsidRPr="003A188D">
        <w:rPr>
          <w:rFonts w:ascii="Calibri" w:hAnsi="Calibri" w:cs="Calibri"/>
          <w:b/>
          <w:bCs/>
        </w:rPr>
        <w:sym w:font="Times New Roman" w:char="00A7"/>
      </w:r>
      <w:r w:rsidRPr="003A188D">
        <w:rPr>
          <w:rFonts w:ascii="Calibri" w:hAnsi="Calibri" w:cs="Calibri"/>
          <w:b/>
          <w:bCs/>
        </w:rPr>
        <w:t xml:space="preserve"> 1</w:t>
      </w:r>
      <w:r w:rsidR="007C280D" w:rsidRPr="003A188D">
        <w:rPr>
          <w:rFonts w:ascii="Calibri" w:hAnsi="Calibri" w:cs="Calibri"/>
          <w:b/>
          <w:bCs/>
        </w:rPr>
        <w:t>4</w:t>
      </w:r>
    </w:p>
    <w:p w:rsidR="00AC53E8" w:rsidRPr="003A188D" w:rsidRDefault="00AC53E8" w:rsidP="00EA0CF8">
      <w:pPr>
        <w:spacing w:line="288" w:lineRule="auto"/>
        <w:jc w:val="center"/>
        <w:rPr>
          <w:rFonts w:ascii="Calibri" w:hAnsi="Calibri" w:cs="Calibri"/>
          <w:b/>
          <w:bCs/>
        </w:rPr>
      </w:pPr>
      <w:r w:rsidRPr="003A188D">
        <w:rPr>
          <w:rFonts w:ascii="Calibri" w:hAnsi="Calibri" w:cs="Calibri"/>
          <w:b/>
          <w:bCs/>
        </w:rPr>
        <w:t>Sposób realizacji zamówienia</w:t>
      </w:r>
    </w:p>
    <w:p w:rsidR="00AC53E8" w:rsidRPr="003A188D" w:rsidRDefault="00AC53E8" w:rsidP="00EA0CF8">
      <w:pPr>
        <w:pStyle w:val="Akapitzlist"/>
        <w:numPr>
          <w:ilvl w:val="2"/>
          <w:numId w:val="10"/>
        </w:numPr>
        <w:tabs>
          <w:tab w:val="clear" w:pos="234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Wykonawca oświadcza, że przy realizacji </w:t>
      </w:r>
      <w:r w:rsidR="00C349F6" w:rsidRPr="003A188D">
        <w:rPr>
          <w:rFonts w:ascii="Calibri" w:hAnsi="Calibri" w:cs="Calibri"/>
        </w:rPr>
        <w:t>Przedmiotu Umowy</w:t>
      </w:r>
      <w:r w:rsidRPr="003A188D">
        <w:rPr>
          <w:rFonts w:ascii="Calibri" w:hAnsi="Calibri" w:cs="Calibri"/>
        </w:rPr>
        <w:t xml:space="preserve"> stosownie do art. 29 ust. 3a ustawy z dnia 29 stycznia </w:t>
      </w:r>
      <w:r w:rsidR="0079598C" w:rsidRPr="003A188D">
        <w:rPr>
          <w:rFonts w:ascii="Calibri" w:hAnsi="Calibri" w:cs="Calibri"/>
        </w:rPr>
        <w:t xml:space="preserve"> </w:t>
      </w:r>
      <w:r w:rsidRPr="003A188D">
        <w:rPr>
          <w:rFonts w:ascii="Calibri" w:hAnsi="Calibri" w:cs="Calibri"/>
        </w:rPr>
        <w:t xml:space="preserve">2004 r. - Prawo zamówień publicznych, wszystkie osoby wykonujące </w:t>
      </w:r>
      <w:r w:rsidR="000E36AB" w:rsidRPr="003A188D">
        <w:rPr>
          <w:rFonts w:ascii="Calibri" w:hAnsi="Calibri" w:cs="Calibri"/>
          <w:b/>
          <w:iCs/>
        </w:rPr>
        <w:t>czynności pracowników fizycznych dotyczące zagospodarowania terenów zieleni i budowy placu zabaw w zakresie opisanym w programie funkcjonalno - użytkowym</w:t>
      </w:r>
      <w:r w:rsidR="00604287" w:rsidRPr="003A188D">
        <w:rPr>
          <w:rFonts w:ascii="Calibri" w:hAnsi="Calibri" w:cs="Calibri"/>
          <w:b/>
          <w:iCs/>
        </w:rPr>
        <w:t xml:space="preserve">, </w:t>
      </w:r>
      <w:r w:rsidR="00604287" w:rsidRPr="003A188D">
        <w:rPr>
          <w:rFonts w:ascii="Calibri" w:hAnsi="Calibri" w:cs="Calibri"/>
          <w:b/>
          <w:bCs/>
          <w:iCs/>
        </w:rPr>
        <w:t>których wykonanie polega na wykonywaniu pracy w sposób określony w art. 22 § 1 ustawy z dnia 26 czerwca 1974 r. – Kodeks pracy</w:t>
      </w:r>
      <w:r w:rsidRPr="003A188D">
        <w:rPr>
          <w:rFonts w:ascii="Calibri" w:hAnsi="Calibri" w:cs="Calibri"/>
          <w:b/>
          <w:iCs/>
        </w:rPr>
        <w:t xml:space="preserve"> </w:t>
      </w:r>
      <w:r w:rsidRPr="003A188D">
        <w:rPr>
          <w:rFonts w:ascii="Calibri" w:hAnsi="Calibri" w:cs="Calibri"/>
        </w:rPr>
        <w:t>będą zatrudnione na umowę o pracę</w:t>
      </w:r>
      <w:r w:rsidRPr="003A188D">
        <w:rPr>
          <w:rFonts w:ascii="Calibri" w:hAnsi="Calibri" w:cs="Calibri"/>
          <w:iCs/>
        </w:rPr>
        <w:t>.</w:t>
      </w:r>
      <w:r w:rsidR="002120C4" w:rsidRPr="003A188D">
        <w:rPr>
          <w:rFonts w:ascii="Calibri" w:hAnsi="Calibri" w:cs="Calibri"/>
          <w:iCs/>
        </w:rPr>
        <w:t xml:space="preserve"> Wymóg </w:t>
      </w:r>
      <w:r w:rsidR="003D4D1B" w:rsidRPr="003A188D">
        <w:rPr>
          <w:rFonts w:ascii="Calibri" w:hAnsi="Calibri" w:cs="Calibri"/>
          <w:iCs/>
        </w:rPr>
        <w:t xml:space="preserve">zatrudniania                  </w:t>
      </w:r>
      <w:r w:rsidR="002120C4" w:rsidRPr="003A188D">
        <w:rPr>
          <w:rFonts w:ascii="Calibri" w:hAnsi="Calibri" w:cs="Calibri"/>
          <w:iCs/>
        </w:rPr>
        <w:t xml:space="preserve"> </w:t>
      </w:r>
      <w:r w:rsidR="003D4D1B" w:rsidRPr="003A188D">
        <w:rPr>
          <w:rFonts w:ascii="Calibri" w:hAnsi="Calibri" w:cs="Calibri"/>
          <w:iCs/>
        </w:rPr>
        <w:t xml:space="preserve">na umowę o pracę </w:t>
      </w:r>
      <w:r w:rsidR="002120C4" w:rsidRPr="003A188D">
        <w:rPr>
          <w:rFonts w:ascii="Calibri" w:hAnsi="Calibri" w:cs="Calibri"/>
          <w:iCs/>
        </w:rPr>
        <w:t xml:space="preserve">nie </w:t>
      </w:r>
      <w:r w:rsidR="003D4D1B" w:rsidRPr="003A188D">
        <w:rPr>
          <w:rFonts w:ascii="Calibri" w:hAnsi="Calibri" w:cs="Calibri"/>
          <w:iCs/>
        </w:rPr>
        <w:t>dotyczy</w:t>
      </w:r>
      <w:r w:rsidR="002120C4" w:rsidRPr="003A188D">
        <w:rPr>
          <w:rFonts w:ascii="Calibri" w:hAnsi="Calibri" w:cs="Calibri"/>
          <w:iCs/>
        </w:rPr>
        <w:t xml:space="preserve"> </w:t>
      </w:r>
      <w:r w:rsidR="002120C4" w:rsidRPr="003A188D">
        <w:rPr>
          <w:rFonts w:ascii="Calibri" w:hAnsi="Calibri" w:cs="Calibri"/>
          <w:b/>
          <w:iCs/>
        </w:rPr>
        <w:t xml:space="preserve"> osób wykonujących czynności związanych z pełnieniem samodzielnych funkcji technicznych w budownictwie, w tym projektanta i kierownika budowy.</w:t>
      </w:r>
    </w:p>
    <w:p w:rsidR="00AC53E8" w:rsidRPr="003A188D" w:rsidRDefault="00AC53E8" w:rsidP="00EA0CF8">
      <w:pPr>
        <w:pStyle w:val="Akapitzlist"/>
        <w:numPr>
          <w:ilvl w:val="2"/>
          <w:numId w:val="10"/>
        </w:numPr>
        <w:tabs>
          <w:tab w:val="clear" w:pos="234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Wykonawca w terminie do </w:t>
      </w:r>
      <w:r w:rsidR="007172A7" w:rsidRPr="003A188D">
        <w:rPr>
          <w:rFonts w:ascii="Calibri" w:hAnsi="Calibri" w:cs="Calibri"/>
          <w:b/>
        </w:rPr>
        <w:t>7</w:t>
      </w:r>
      <w:r w:rsidRPr="003A188D">
        <w:rPr>
          <w:rFonts w:ascii="Calibri" w:hAnsi="Calibri" w:cs="Calibri"/>
          <w:b/>
        </w:rPr>
        <w:t xml:space="preserve"> dni, licząc od dnia </w:t>
      </w:r>
      <w:r w:rsidR="007172A7" w:rsidRPr="003A188D">
        <w:rPr>
          <w:rFonts w:ascii="Calibri" w:hAnsi="Calibri" w:cs="Calibri"/>
          <w:b/>
        </w:rPr>
        <w:t>rozpoczęcia etapu II</w:t>
      </w:r>
      <w:r w:rsidRPr="003A188D">
        <w:rPr>
          <w:rFonts w:ascii="Calibri" w:hAnsi="Calibri" w:cs="Calibri"/>
        </w:rPr>
        <w:t xml:space="preserve"> będzie zobowiązany do przedstawienia Zamawiającemu dokumentów potwierdzających sposób zatrudnienia osób wskazanych w ust. 1, w szczególności: </w:t>
      </w:r>
    </w:p>
    <w:p w:rsidR="00AC53E8" w:rsidRPr="003A188D" w:rsidRDefault="00AC53E8" w:rsidP="005C57A6">
      <w:pPr>
        <w:pStyle w:val="Akapitzlist"/>
        <w:numPr>
          <w:ilvl w:val="1"/>
          <w:numId w:val="27"/>
        </w:numPr>
        <w:tabs>
          <w:tab w:val="clear" w:pos="1440"/>
          <w:tab w:val="num" w:pos="851"/>
        </w:tabs>
        <w:autoSpaceDE w:val="0"/>
        <w:autoSpaceDN w:val="0"/>
        <w:adjustRightInd w:val="0"/>
        <w:spacing w:line="288" w:lineRule="auto"/>
        <w:ind w:left="851"/>
        <w:jc w:val="both"/>
        <w:rPr>
          <w:rFonts w:ascii="Calibri" w:hAnsi="Calibri" w:cs="Calibri"/>
        </w:rPr>
      </w:pPr>
      <w:r w:rsidRPr="003A188D">
        <w:rPr>
          <w:rFonts w:ascii="Calibri" w:hAnsi="Calibri" w:cs="Calibri"/>
          <w:b/>
          <w:iCs/>
        </w:rPr>
        <w:t xml:space="preserve">zanonimizowanych umów o pracę </w:t>
      </w:r>
      <w:r w:rsidRPr="003A188D">
        <w:rPr>
          <w:rFonts w:ascii="Calibri" w:hAnsi="Calibri" w:cs="Calibri"/>
          <w:iCs/>
        </w:rPr>
        <w:t>(kopia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r w:rsidRPr="003A188D">
        <w:rPr>
          <w:rFonts w:ascii="Calibri" w:hAnsi="Calibri" w:cs="Calibri"/>
        </w:rPr>
        <w:t xml:space="preserve">, oświadczenia ww. osób, że są zatrudnione na podstawie umowy o pracę </w:t>
      </w:r>
      <w:r w:rsidRPr="003A188D">
        <w:rPr>
          <w:rFonts w:ascii="Calibri" w:hAnsi="Calibri" w:cs="Calibri"/>
          <w:iCs/>
        </w:rPr>
        <w:t>z uwzględnieniem minimalnego wynagrodzenia za pracę ustalonego na podstawie art. 2 ust. 3–5 ustawy z dnia 10 października 2002 r. o minimalnym wynagrodzeniu za pracę</w:t>
      </w:r>
      <w:r w:rsidR="009C5EA1" w:rsidRPr="003A188D">
        <w:rPr>
          <w:rFonts w:ascii="Calibri" w:hAnsi="Calibri" w:cs="Calibri"/>
          <w:iCs/>
        </w:rPr>
        <w:t>,</w:t>
      </w:r>
      <w:r w:rsidRPr="003A188D">
        <w:rPr>
          <w:rFonts w:ascii="Calibri" w:hAnsi="Calibri" w:cs="Calibri"/>
          <w:iCs/>
          <w:strike/>
        </w:rPr>
        <w:t xml:space="preserve"> </w:t>
      </w:r>
    </w:p>
    <w:p w:rsidR="00AC53E8" w:rsidRPr="003A188D" w:rsidRDefault="00AC53E8" w:rsidP="005C57A6">
      <w:pPr>
        <w:pStyle w:val="Akapitzlist"/>
        <w:numPr>
          <w:ilvl w:val="1"/>
          <w:numId w:val="27"/>
        </w:numPr>
        <w:tabs>
          <w:tab w:val="clear" w:pos="1440"/>
          <w:tab w:val="num" w:pos="851"/>
        </w:tabs>
        <w:autoSpaceDE w:val="0"/>
        <w:autoSpaceDN w:val="0"/>
        <w:adjustRightInd w:val="0"/>
        <w:spacing w:line="288" w:lineRule="auto"/>
        <w:ind w:left="851"/>
        <w:jc w:val="both"/>
        <w:rPr>
          <w:rFonts w:ascii="Calibri" w:hAnsi="Calibri" w:cs="Calibri"/>
        </w:rPr>
      </w:pPr>
      <w:r w:rsidRPr="003A188D">
        <w:rPr>
          <w:rFonts w:ascii="Calibri" w:hAnsi="Calibri" w:cs="Calibri"/>
          <w:b/>
          <w:bCs/>
          <w:iCs/>
        </w:rPr>
        <w:t>wykaz pracowników zatrudnionych</w:t>
      </w:r>
      <w:r w:rsidRPr="003A188D">
        <w:rPr>
          <w:rFonts w:ascii="Calibri" w:hAnsi="Calibri" w:cs="Calibri"/>
          <w:bCs/>
          <w:iCs/>
        </w:rPr>
        <w:t xml:space="preserve"> na podstawie umowy o pracę wykonujących czynności w zakresie realizacji przedmiotu zamówienia określone w przedmiarze robót.</w:t>
      </w:r>
    </w:p>
    <w:p w:rsidR="00AC53E8" w:rsidRPr="003A188D" w:rsidRDefault="00AC53E8" w:rsidP="00EA0CF8">
      <w:pPr>
        <w:pStyle w:val="Akapitzlist"/>
        <w:numPr>
          <w:ilvl w:val="2"/>
          <w:numId w:val="10"/>
        </w:numPr>
        <w:tabs>
          <w:tab w:val="clear" w:pos="234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AC53E8" w:rsidRPr="003A188D" w:rsidRDefault="00AC53E8" w:rsidP="005C57A6">
      <w:pPr>
        <w:pStyle w:val="Akapitzlist"/>
        <w:numPr>
          <w:ilvl w:val="1"/>
          <w:numId w:val="28"/>
        </w:numPr>
        <w:tabs>
          <w:tab w:val="clear" w:pos="1440"/>
          <w:tab w:val="num" w:pos="567"/>
        </w:tabs>
        <w:autoSpaceDE w:val="0"/>
        <w:autoSpaceDN w:val="0"/>
        <w:adjustRightInd w:val="0"/>
        <w:spacing w:line="288" w:lineRule="auto"/>
        <w:ind w:left="567"/>
        <w:jc w:val="both"/>
        <w:rPr>
          <w:rFonts w:ascii="Calibri" w:hAnsi="Calibri" w:cs="Calibri"/>
        </w:rPr>
      </w:pPr>
      <w:r w:rsidRPr="003A188D">
        <w:rPr>
          <w:rFonts w:ascii="Calibri" w:hAnsi="Calibri" w:cs="Calibri"/>
        </w:rPr>
        <w:t>żądania oświadczeń i dokumentów w zakresie potwierdzenia spełniania ww. wymogów i dokonywania ich oceny,</w:t>
      </w:r>
    </w:p>
    <w:p w:rsidR="00AC53E8" w:rsidRPr="003A188D" w:rsidRDefault="00AC53E8" w:rsidP="005C57A6">
      <w:pPr>
        <w:pStyle w:val="Akapitzlist"/>
        <w:numPr>
          <w:ilvl w:val="1"/>
          <w:numId w:val="28"/>
        </w:numPr>
        <w:tabs>
          <w:tab w:val="clear" w:pos="1440"/>
          <w:tab w:val="num" w:pos="567"/>
        </w:tabs>
        <w:autoSpaceDE w:val="0"/>
        <w:autoSpaceDN w:val="0"/>
        <w:adjustRightInd w:val="0"/>
        <w:spacing w:line="288" w:lineRule="auto"/>
        <w:ind w:left="567"/>
        <w:jc w:val="both"/>
        <w:rPr>
          <w:rFonts w:ascii="Calibri" w:hAnsi="Calibri" w:cs="Calibri"/>
        </w:rPr>
      </w:pPr>
      <w:r w:rsidRPr="003A188D">
        <w:rPr>
          <w:rFonts w:ascii="Calibri" w:hAnsi="Calibri" w:cs="Calibri"/>
        </w:rPr>
        <w:t>żądania wyjaśnień w przypadku wątpliwości w zakresie potwierdzenia spełniania ww. wymogów,</w:t>
      </w:r>
    </w:p>
    <w:p w:rsidR="00AC53E8" w:rsidRPr="003A188D" w:rsidRDefault="00AC53E8" w:rsidP="005C57A6">
      <w:pPr>
        <w:pStyle w:val="Akapitzlist"/>
        <w:numPr>
          <w:ilvl w:val="1"/>
          <w:numId w:val="28"/>
        </w:numPr>
        <w:tabs>
          <w:tab w:val="clear" w:pos="1440"/>
          <w:tab w:val="num" w:pos="567"/>
        </w:tabs>
        <w:autoSpaceDE w:val="0"/>
        <w:autoSpaceDN w:val="0"/>
        <w:adjustRightInd w:val="0"/>
        <w:spacing w:line="288" w:lineRule="auto"/>
        <w:ind w:left="567"/>
        <w:jc w:val="both"/>
        <w:rPr>
          <w:rFonts w:ascii="Calibri" w:hAnsi="Calibri" w:cs="Calibri"/>
        </w:rPr>
      </w:pPr>
      <w:r w:rsidRPr="003A188D">
        <w:rPr>
          <w:rFonts w:ascii="Calibri" w:hAnsi="Calibri" w:cs="Calibri"/>
        </w:rPr>
        <w:t>przeprowadzania kontroli na miejscu wykonywania świadczenia.</w:t>
      </w:r>
    </w:p>
    <w:p w:rsidR="00AC53E8" w:rsidRPr="003A188D" w:rsidRDefault="00AC53E8" w:rsidP="00EA0CF8">
      <w:pPr>
        <w:pStyle w:val="Akapitzlist"/>
        <w:numPr>
          <w:ilvl w:val="2"/>
          <w:numId w:val="10"/>
        </w:numPr>
        <w:tabs>
          <w:tab w:val="clear" w:pos="234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W trakcie realizacji </w:t>
      </w:r>
      <w:r w:rsidR="00C349F6" w:rsidRPr="003A188D">
        <w:rPr>
          <w:rFonts w:ascii="Calibri" w:hAnsi="Calibri" w:cs="Calibri"/>
        </w:rPr>
        <w:t>Przedmiotu Umowy</w:t>
      </w:r>
      <w:r w:rsidRPr="003A188D">
        <w:rPr>
          <w:rFonts w:ascii="Calibri" w:hAnsi="Calibri" w:cs="Calibri"/>
        </w:rPr>
        <w:t xml:space="preserve">, na każde wezwanie Zamawiającego w wyznaczonym w tym wezwaniu terminie Wykonawca przedłoży </w:t>
      </w:r>
      <w:r w:rsidR="00891459" w:rsidRPr="003A188D">
        <w:rPr>
          <w:rFonts w:ascii="Calibri" w:hAnsi="Calibri" w:cs="Calibri"/>
        </w:rPr>
        <w:t>Z</w:t>
      </w:r>
      <w:r w:rsidRPr="003A188D">
        <w:rPr>
          <w:rFonts w:ascii="Calibri" w:hAnsi="Calibri" w:cs="Calibri"/>
        </w:rPr>
        <w:t>amawiającemu wskazane w ust. 2 dowody w celu potwierdzenia spełnienia wymogu zatrudnienia na podstawie umowy o pracę przez wykonawcę lub podwykonawcę osób wykonujących wskazane w punkcie 1 czynności w trakcie realizacji zamówienia.</w:t>
      </w:r>
    </w:p>
    <w:p w:rsidR="00AC53E8" w:rsidRPr="003A188D" w:rsidRDefault="00AC53E8" w:rsidP="00EA0CF8">
      <w:pPr>
        <w:pStyle w:val="Akapitzlist"/>
        <w:numPr>
          <w:ilvl w:val="2"/>
          <w:numId w:val="10"/>
        </w:numPr>
        <w:tabs>
          <w:tab w:val="clear" w:pos="234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iCs/>
        </w:rPr>
        <w:t xml:space="preserve">W przypadku nie wywiązania się wykonawcy z obowiązku zatrudniania osób wykonujących czynności opisane w przedmiarze robot na umowę o pracę, wykonawca będzie zobowiązany do zapłacenia </w:t>
      </w:r>
      <w:r w:rsidR="00720EB9" w:rsidRPr="003A188D">
        <w:rPr>
          <w:rFonts w:ascii="Calibri" w:hAnsi="Calibri" w:cs="Calibri"/>
          <w:iCs/>
        </w:rPr>
        <w:t>k</w:t>
      </w:r>
      <w:r w:rsidRPr="003A188D">
        <w:rPr>
          <w:rFonts w:ascii="Calibri" w:hAnsi="Calibri" w:cs="Calibri"/>
          <w:iCs/>
        </w:rPr>
        <w:t xml:space="preserve">ary umownej </w:t>
      </w:r>
      <w:r w:rsidR="00720EB9" w:rsidRPr="003A188D">
        <w:rPr>
          <w:rFonts w:ascii="Calibri" w:hAnsi="Calibri" w:cs="Calibri"/>
          <w:iCs/>
        </w:rPr>
        <w:t>Z</w:t>
      </w:r>
      <w:r w:rsidRPr="003A188D">
        <w:rPr>
          <w:rFonts w:ascii="Calibri" w:hAnsi="Calibri" w:cs="Calibri"/>
          <w:iCs/>
        </w:rPr>
        <w:t>amawiającemu, w wysokości 3% całkowitego wynagrodzenia</w:t>
      </w:r>
      <w:r w:rsidRPr="003A188D">
        <w:rPr>
          <w:rFonts w:ascii="Calibri" w:hAnsi="Calibri" w:cs="Calibri"/>
        </w:rPr>
        <w:t xml:space="preserve">, o którym mowa w </w:t>
      </w:r>
      <w:r w:rsidRPr="003A188D">
        <w:rPr>
          <w:rFonts w:ascii="Calibri" w:hAnsi="Calibri" w:cs="Calibri"/>
        </w:rPr>
        <w:sym w:font="Times New Roman" w:char="00A7"/>
      </w:r>
      <w:r w:rsidRPr="003A188D">
        <w:rPr>
          <w:rFonts w:ascii="Calibri" w:hAnsi="Calibri" w:cs="Calibri"/>
        </w:rPr>
        <w:t xml:space="preserve"> 3 ust. 1 </w:t>
      </w:r>
      <w:r w:rsidRPr="003A188D">
        <w:rPr>
          <w:rFonts w:ascii="Calibri" w:hAnsi="Calibri" w:cs="Calibri"/>
          <w:bCs/>
        </w:rPr>
        <w:t>niniejszej</w:t>
      </w:r>
      <w:r w:rsidRPr="003A188D">
        <w:rPr>
          <w:rFonts w:ascii="Calibri" w:hAnsi="Calibri" w:cs="Calibri"/>
        </w:rPr>
        <w:t xml:space="preserve"> umowy.</w:t>
      </w:r>
    </w:p>
    <w:p w:rsidR="00AC53E8" w:rsidRPr="003A188D" w:rsidRDefault="00AC53E8" w:rsidP="00720EB9">
      <w:pPr>
        <w:pStyle w:val="Akapitzlist"/>
        <w:numPr>
          <w:ilvl w:val="2"/>
          <w:numId w:val="10"/>
        </w:numPr>
        <w:tabs>
          <w:tab w:val="clear" w:pos="234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W przypadku nie przedstawienia informacji </w:t>
      </w:r>
      <w:r w:rsidR="00720EB9" w:rsidRPr="003A188D">
        <w:rPr>
          <w:rFonts w:ascii="Calibri" w:hAnsi="Calibri" w:cs="Calibri"/>
        </w:rPr>
        <w:t>lub dokumentów, o których mowa w tym paragrafie</w:t>
      </w:r>
      <w:r w:rsidR="00891459" w:rsidRPr="003A188D">
        <w:rPr>
          <w:rFonts w:ascii="Calibri" w:hAnsi="Calibri" w:cs="Calibri"/>
        </w:rPr>
        <w:t>,</w:t>
      </w:r>
      <w:r w:rsidR="00720EB9" w:rsidRPr="003A188D">
        <w:rPr>
          <w:rFonts w:ascii="Calibri" w:hAnsi="Calibri" w:cs="Calibri"/>
        </w:rPr>
        <w:t xml:space="preserve"> </w:t>
      </w:r>
      <w:r w:rsidRPr="003A188D">
        <w:rPr>
          <w:rFonts w:ascii="Calibri" w:hAnsi="Calibri" w:cs="Calibri"/>
        </w:rPr>
        <w:t xml:space="preserve">w terminach </w:t>
      </w:r>
      <w:r w:rsidR="00720EB9" w:rsidRPr="003A188D">
        <w:rPr>
          <w:rFonts w:ascii="Calibri" w:hAnsi="Calibri" w:cs="Calibri"/>
        </w:rPr>
        <w:t xml:space="preserve">o których mowa w ust. 2 i 4 </w:t>
      </w:r>
      <w:r w:rsidRPr="003A188D">
        <w:rPr>
          <w:rFonts w:ascii="Calibri" w:hAnsi="Calibri" w:cs="Calibri"/>
          <w:iCs/>
        </w:rPr>
        <w:t xml:space="preserve">lub przedstawienie </w:t>
      </w:r>
      <w:r w:rsidR="00720EB9" w:rsidRPr="003A188D">
        <w:rPr>
          <w:rFonts w:ascii="Calibri" w:hAnsi="Calibri" w:cs="Calibri"/>
          <w:iCs/>
        </w:rPr>
        <w:t>ich w stanie niekompletnym</w:t>
      </w:r>
      <w:r w:rsidR="009C5EA1" w:rsidRPr="003A188D">
        <w:rPr>
          <w:rFonts w:ascii="Calibri" w:hAnsi="Calibri" w:cs="Calibri"/>
          <w:iCs/>
        </w:rPr>
        <w:t xml:space="preserve">, </w:t>
      </w:r>
      <w:r w:rsidRPr="003A188D">
        <w:rPr>
          <w:rFonts w:ascii="Calibri" w:hAnsi="Calibri" w:cs="Calibri"/>
        </w:rPr>
        <w:t xml:space="preserve">Wykonawca każdorazowo płacić będzie karę w wysokości </w:t>
      </w:r>
      <w:r w:rsidRPr="003A188D">
        <w:rPr>
          <w:rFonts w:ascii="Calibri" w:hAnsi="Calibri" w:cs="Calibri"/>
          <w:b/>
        </w:rPr>
        <w:t>1 000,00 PLN</w:t>
      </w:r>
      <w:r w:rsidRPr="003A188D">
        <w:rPr>
          <w:rFonts w:ascii="Calibri" w:hAnsi="Calibri" w:cs="Calibri"/>
        </w:rPr>
        <w:t xml:space="preserve">. </w:t>
      </w:r>
    </w:p>
    <w:p w:rsidR="00AC53E8" w:rsidRPr="003A188D" w:rsidRDefault="00AC53E8" w:rsidP="00720EB9">
      <w:pPr>
        <w:pStyle w:val="Akapitzlist"/>
        <w:numPr>
          <w:ilvl w:val="2"/>
          <w:numId w:val="10"/>
        </w:numPr>
        <w:tabs>
          <w:tab w:val="clear" w:pos="234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W przypadku dwukrotnego nie wywiązania się z obowiązku wskazanego w ust. </w:t>
      </w:r>
      <w:r w:rsidR="009C5EA1" w:rsidRPr="003A188D">
        <w:rPr>
          <w:rFonts w:ascii="Calibri" w:hAnsi="Calibri" w:cs="Calibri"/>
        </w:rPr>
        <w:t xml:space="preserve"> </w:t>
      </w:r>
      <w:r w:rsidRPr="003A188D">
        <w:rPr>
          <w:rFonts w:ascii="Calibri" w:hAnsi="Calibri" w:cs="Calibri"/>
        </w:rPr>
        <w:t>4</w:t>
      </w:r>
      <w:r w:rsidR="00720EB9" w:rsidRPr="003A188D">
        <w:rPr>
          <w:rFonts w:ascii="Calibri" w:hAnsi="Calibri" w:cs="Calibri"/>
        </w:rPr>
        <w:t xml:space="preserve">, </w:t>
      </w:r>
      <w:r w:rsidRPr="003A188D">
        <w:rPr>
          <w:rFonts w:ascii="Calibri" w:hAnsi="Calibri" w:cs="Calibri"/>
        </w:rPr>
        <w:t xml:space="preserve">lub zmiany sposobu zatrudnienia osób, Zamawiający ma prawo od umowy odstąpić </w:t>
      </w:r>
      <w:r w:rsidR="00891459" w:rsidRPr="003A188D">
        <w:rPr>
          <w:rFonts w:ascii="Calibri" w:hAnsi="Calibri" w:cs="Calibri"/>
        </w:rPr>
        <w:t xml:space="preserve">z winy Wykonawcy </w:t>
      </w:r>
      <w:r w:rsidRPr="003A188D">
        <w:rPr>
          <w:rFonts w:ascii="Calibri" w:hAnsi="Calibri" w:cs="Calibri"/>
        </w:rPr>
        <w:t xml:space="preserve">i naliczyć dodatkowo kary umowne wskazane w ust. 5 i 6 </w:t>
      </w:r>
      <w:r w:rsidRPr="003A188D">
        <w:rPr>
          <w:rFonts w:ascii="Calibri" w:hAnsi="Calibri" w:cs="Calibri"/>
          <w:bCs/>
        </w:rPr>
        <w:t>niniejszej umowy.</w:t>
      </w:r>
      <w:r w:rsidR="00720EB9" w:rsidRPr="003A188D">
        <w:rPr>
          <w:rFonts w:ascii="Calibri" w:hAnsi="Calibri" w:cs="Calibri"/>
          <w:bCs/>
        </w:rPr>
        <w:t xml:space="preserve"> </w:t>
      </w:r>
    </w:p>
    <w:p w:rsidR="00AC53E8" w:rsidRPr="003A188D" w:rsidRDefault="00AC53E8" w:rsidP="00720EB9">
      <w:pPr>
        <w:pStyle w:val="Akapitzlist"/>
        <w:numPr>
          <w:ilvl w:val="2"/>
          <w:numId w:val="10"/>
        </w:numPr>
        <w:tabs>
          <w:tab w:val="clear" w:pos="234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W uzasadnionych przypadkach, nie z przyczyn leżących po stronie Wykonawcy, możliwe jest zastąpienie ww. osoby</w:t>
      </w:r>
      <w:r w:rsidR="00891459" w:rsidRPr="003A188D">
        <w:rPr>
          <w:rFonts w:ascii="Calibri" w:hAnsi="Calibri" w:cs="Calibri"/>
        </w:rPr>
        <w:t xml:space="preserve"> </w:t>
      </w:r>
      <w:r w:rsidR="009C5EA1" w:rsidRPr="003A188D">
        <w:rPr>
          <w:rFonts w:ascii="Calibri" w:hAnsi="Calibri" w:cs="Calibri"/>
        </w:rPr>
        <w:t xml:space="preserve">wskazanych w wykazie, o którym mowa w ust. 2 lit b) </w:t>
      </w:r>
      <w:r w:rsidRPr="003A188D">
        <w:rPr>
          <w:rFonts w:ascii="Calibri" w:hAnsi="Calibri" w:cs="Calibri"/>
        </w:rPr>
        <w:t>lub osób innymi osobami lub osobą  pod warunkiem, że spełnione zostaną wszystkie powyższe wymagania.</w:t>
      </w:r>
    </w:p>
    <w:p w:rsidR="00AC53E8" w:rsidRPr="003A188D" w:rsidRDefault="00AC53E8" w:rsidP="00720EB9">
      <w:pPr>
        <w:pStyle w:val="Akapitzlist"/>
        <w:numPr>
          <w:ilvl w:val="2"/>
          <w:numId w:val="10"/>
        </w:numPr>
        <w:tabs>
          <w:tab w:val="clear" w:pos="2340"/>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bCs/>
          <w:iCs/>
        </w:rPr>
        <w:t>W przypadku uzasadnionych wątpliwości co do przestrzegania prawa pracy przez wykonawcę lub podwykonawcę, zamawiający może zwrócić się o przeprowadzenie kontroli przez Państwową Inspekcję Pracy.</w:t>
      </w:r>
    </w:p>
    <w:p w:rsidR="00AC53E8" w:rsidRPr="003A188D" w:rsidRDefault="00AC53E8" w:rsidP="00EA0CF8">
      <w:pPr>
        <w:pStyle w:val="Tekstpodstawowy"/>
        <w:spacing w:after="0" w:line="288" w:lineRule="auto"/>
        <w:jc w:val="both"/>
        <w:rPr>
          <w:rFonts w:ascii="Calibri" w:hAnsi="Calibri" w:cs="Calibri"/>
        </w:rPr>
      </w:pPr>
    </w:p>
    <w:p w:rsidR="00AC53E8" w:rsidRPr="003A188D" w:rsidRDefault="00AC53E8" w:rsidP="00EA0CF8">
      <w:pPr>
        <w:spacing w:line="288" w:lineRule="auto"/>
        <w:jc w:val="center"/>
        <w:rPr>
          <w:rFonts w:ascii="Calibri" w:hAnsi="Calibri" w:cs="Calibri"/>
          <w:b/>
          <w:bCs/>
        </w:rPr>
      </w:pPr>
      <w:r w:rsidRPr="003A188D">
        <w:rPr>
          <w:rFonts w:ascii="Calibri" w:hAnsi="Calibri" w:cs="Calibri"/>
          <w:b/>
          <w:bCs/>
        </w:rPr>
        <w:t>§ 1</w:t>
      </w:r>
      <w:r w:rsidR="007C280D" w:rsidRPr="003A188D">
        <w:rPr>
          <w:rFonts w:ascii="Calibri" w:hAnsi="Calibri" w:cs="Calibri"/>
          <w:b/>
          <w:bCs/>
        </w:rPr>
        <w:t>5</w:t>
      </w:r>
    </w:p>
    <w:p w:rsidR="00AC53E8" w:rsidRPr="003A188D" w:rsidRDefault="00AC53E8" w:rsidP="00EA0CF8">
      <w:pPr>
        <w:spacing w:line="288" w:lineRule="auto"/>
        <w:jc w:val="center"/>
        <w:rPr>
          <w:rFonts w:ascii="Calibri" w:hAnsi="Calibri" w:cs="Calibri"/>
          <w:b/>
          <w:bCs/>
        </w:rPr>
      </w:pPr>
      <w:r w:rsidRPr="003A188D">
        <w:rPr>
          <w:rFonts w:ascii="Calibri" w:hAnsi="Calibri" w:cs="Calibri"/>
          <w:b/>
          <w:bCs/>
        </w:rPr>
        <w:t>Zmiany umowy</w:t>
      </w:r>
    </w:p>
    <w:p w:rsidR="00EA0CF8" w:rsidRPr="003A188D" w:rsidRDefault="00EA0CF8" w:rsidP="00EA0CF8">
      <w:pPr>
        <w:pStyle w:val="Akapitzlist"/>
        <w:numPr>
          <w:ilvl w:val="3"/>
          <w:numId w:val="10"/>
        </w:numPr>
        <w:tabs>
          <w:tab w:val="clear" w:pos="502"/>
          <w:tab w:val="num" w:pos="284"/>
        </w:tabs>
        <w:autoSpaceDE w:val="0"/>
        <w:autoSpaceDN w:val="0"/>
        <w:adjustRightInd w:val="0"/>
        <w:spacing w:line="288" w:lineRule="auto"/>
        <w:ind w:left="284" w:hanging="284"/>
        <w:jc w:val="both"/>
        <w:rPr>
          <w:rFonts w:ascii="Calibri" w:hAnsi="Calibri" w:cs="Calibri"/>
        </w:rPr>
      </w:pPr>
      <w:r w:rsidRPr="003A188D">
        <w:rPr>
          <w:rFonts w:ascii="Calibri" w:hAnsi="Calibri" w:cs="Calibri"/>
        </w:rPr>
        <w:t xml:space="preserve">Na podstawie art. 144 ust. 1 pkt. 1 ustawy </w:t>
      </w:r>
      <w:r w:rsidR="00286B0D" w:rsidRPr="003A188D">
        <w:rPr>
          <w:rFonts w:ascii="Calibri" w:hAnsi="Calibri" w:cs="Calibri"/>
        </w:rPr>
        <w:t>z dnia 2</w:t>
      </w:r>
      <w:r w:rsidR="00BF6506" w:rsidRPr="003A188D">
        <w:rPr>
          <w:rFonts w:ascii="Calibri" w:hAnsi="Calibri" w:cs="Calibri"/>
        </w:rPr>
        <w:t>9</w:t>
      </w:r>
      <w:r w:rsidR="00286B0D" w:rsidRPr="003A188D">
        <w:rPr>
          <w:rFonts w:ascii="Calibri" w:hAnsi="Calibri" w:cs="Calibri"/>
        </w:rPr>
        <w:t xml:space="preserve"> stycznia 2004 r. </w:t>
      </w:r>
      <w:r w:rsidRPr="003A188D">
        <w:rPr>
          <w:rFonts w:ascii="Calibri" w:hAnsi="Calibri" w:cs="Calibri"/>
        </w:rPr>
        <w:t>Prawo zamówień publicznych, Zamawiający przewiduje możliwość dokonania zmian postanowień umowy w następujących przypadkach:</w:t>
      </w:r>
    </w:p>
    <w:p w:rsidR="00EA0CF8" w:rsidRPr="003A188D" w:rsidRDefault="00EA0CF8" w:rsidP="005C57A6">
      <w:pPr>
        <w:pStyle w:val="Akapitzlist"/>
        <w:numPr>
          <w:ilvl w:val="0"/>
          <w:numId w:val="32"/>
        </w:numPr>
        <w:suppressAutoHyphens/>
        <w:autoSpaceDE w:val="0"/>
        <w:autoSpaceDN w:val="0"/>
        <w:adjustRightInd w:val="0"/>
        <w:spacing w:line="288" w:lineRule="auto"/>
        <w:ind w:left="567"/>
        <w:jc w:val="both"/>
        <w:rPr>
          <w:rFonts w:ascii="Calibri" w:hAnsi="Calibri" w:cs="Calibri"/>
          <w:bCs/>
          <w:iCs/>
        </w:rPr>
      </w:pPr>
      <w:r w:rsidRPr="003A188D">
        <w:rPr>
          <w:rFonts w:ascii="Calibri" w:hAnsi="Calibri" w:cs="Calibri"/>
          <w:bCs/>
          <w:iCs/>
        </w:rPr>
        <w:t xml:space="preserve">zmiany wynagrodzenia umownego </w:t>
      </w:r>
      <w:r w:rsidRPr="003A188D">
        <w:rPr>
          <w:rFonts w:ascii="Calibri" w:hAnsi="Calibri" w:cs="Calibri"/>
        </w:rPr>
        <w:t>Wykonawcy może ulec zmianie w następujących warunkach:</w:t>
      </w:r>
    </w:p>
    <w:p w:rsidR="00EA0CF8" w:rsidRPr="003A188D" w:rsidRDefault="00EA0CF8" w:rsidP="005C57A6">
      <w:pPr>
        <w:pStyle w:val="Akapitzlist"/>
        <w:numPr>
          <w:ilvl w:val="0"/>
          <w:numId w:val="39"/>
        </w:numPr>
        <w:tabs>
          <w:tab w:val="clear" w:pos="2880"/>
        </w:tabs>
        <w:suppressAutoHyphens/>
        <w:autoSpaceDE w:val="0"/>
        <w:autoSpaceDN w:val="0"/>
        <w:adjustRightInd w:val="0"/>
        <w:spacing w:line="288" w:lineRule="auto"/>
        <w:ind w:left="993"/>
        <w:jc w:val="both"/>
        <w:rPr>
          <w:rFonts w:ascii="Calibri" w:hAnsi="Calibri" w:cs="Calibri"/>
        </w:rPr>
      </w:pPr>
      <w:r w:rsidRPr="003A188D">
        <w:rPr>
          <w:rFonts w:ascii="Calibri" w:hAnsi="Calibri" w:cs="Calibri"/>
          <w:bCs/>
          <w:iCs/>
        </w:rPr>
        <w:t xml:space="preserve">w przypadku nie zawinionych przez Wykonawcę okoliczności powodujących opóźnienie w realizacji </w:t>
      </w:r>
      <w:r w:rsidR="00C349F6" w:rsidRPr="003A188D">
        <w:rPr>
          <w:rFonts w:ascii="Calibri" w:hAnsi="Calibri" w:cs="Calibri"/>
          <w:bCs/>
          <w:iCs/>
        </w:rPr>
        <w:t>Przedmiotu Umowy</w:t>
      </w:r>
      <w:r w:rsidRPr="003A188D">
        <w:rPr>
          <w:rFonts w:ascii="Calibri" w:hAnsi="Calibri" w:cs="Calibri"/>
          <w:bCs/>
          <w:iCs/>
        </w:rPr>
        <w:t xml:space="preserve"> Zamawiający może odstąpić od naliczania kar umownych</w:t>
      </w:r>
    </w:p>
    <w:p w:rsidR="00EA0CF8" w:rsidRPr="003A188D" w:rsidRDefault="00EA0CF8" w:rsidP="009C5EA1">
      <w:pPr>
        <w:pStyle w:val="Akapitzlist"/>
        <w:numPr>
          <w:ilvl w:val="0"/>
          <w:numId w:val="39"/>
        </w:numPr>
        <w:tabs>
          <w:tab w:val="clear" w:pos="2880"/>
          <w:tab w:val="num" w:pos="993"/>
        </w:tabs>
        <w:suppressAutoHyphens/>
        <w:spacing w:line="288" w:lineRule="auto"/>
        <w:ind w:left="993"/>
        <w:jc w:val="both"/>
        <w:rPr>
          <w:rFonts w:ascii="Calibri" w:hAnsi="Calibri" w:cs="Calibri"/>
        </w:rPr>
      </w:pPr>
      <w:r w:rsidRPr="003A188D">
        <w:rPr>
          <w:rFonts w:ascii="Calibri" w:hAnsi="Calibri" w:cs="Calibri"/>
          <w:bCs/>
          <w:iCs/>
        </w:rPr>
        <w:t xml:space="preserve">w przypadku zmiany </w:t>
      </w:r>
      <w:r w:rsidRPr="003A188D">
        <w:rPr>
          <w:rFonts w:ascii="Calibri" w:hAnsi="Calibri" w:cs="Calibri"/>
        </w:rPr>
        <w:t xml:space="preserve">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rsidR="00EA0CF8" w:rsidRPr="003A188D" w:rsidRDefault="00EA0CF8" w:rsidP="009C5EA1">
      <w:pPr>
        <w:pStyle w:val="Akapitzlist"/>
        <w:numPr>
          <w:ilvl w:val="0"/>
          <w:numId w:val="39"/>
        </w:numPr>
        <w:tabs>
          <w:tab w:val="clear" w:pos="2880"/>
          <w:tab w:val="num" w:pos="993"/>
        </w:tabs>
        <w:suppressAutoHyphens/>
        <w:spacing w:line="288" w:lineRule="auto"/>
        <w:ind w:left="993"/>
        <w:jc w:val="both"/>
        <w:rPr>
          <w:rFonts w:ascii="Calibri" w:hAnsi="Calibri" w:cs="Calibri"/>
        </w:rPr>
      </w:pPr>
      <w:r w:rsidRPr="003A188D">
        <w:rPr>
          <w:rFonts w:ascii="Calibri" w:hAnsi="Calibri" w:cs="Calibri"/>
          <w:bCs/>
          <w:iCs/>
        </w:rPr>
        <w:t>w przypadku</w:t>
      </w:r>
      <w:r w:rsidRPr="003A188D">
        <w:rPr>
          <w:rFonts w:ascii="Calibri" w:hAnsi="Calibri" w:cs="Calibri"/>
        </w:rPr>
        <w:t xml:space="preserve"> rezygnacji przez Zamawiającego z realizacji części </w:t>
      </w:r>
      <w:r w:rsidR="00C349F6" w:rsidRPr="003A188D">
        <w:rPr>
          <w:rFonts w:ascii="Calibri" w:hAnsi="Calibri" w:cs="Calibri"/>
        </w:rPr>
        <w:t>Przedmiotu Umowy</w:t>
      </w:r>
      <w:r w:rsidRPr="003A188D">
        <w:rPr>
          <w:rFonts w:ascii="Calibri" w:hAnsi="Calibri" w:cs="Calibri"/>
        </w:rPr>
        <w:t xml:space="preserve"> - część zamówienia, z której Zamawiający może zre</w:t>
      </w:r>
      <w:r w:rsidR="009C5EA1" w:rsidRPr="003A188D">
        <w:rPr>
          <w:rFonts w:ascii="Calibri" w:hAnsi="Calibri" w:cs="Calibri"/>
        </w:rPr>
        <w:t>zygnować nie może przekroczyć 20</w:t>
      </w:r>
      <w:r w:rsidRPr="003A188D">
        <w:rPr>
          <w:rFonts w:ascii="Calibri" w:hAnsi="Calibri" w:cs="Calibri"/>
        </w:rPr>
        <w:t xml:space="preserve">% wartości </w:t>
      </w:r>
      <w:r w:rsidR="009C5EA1" w:rsidRPr="003A188D">
        <w:rPr>
          <w:rFonts w:ascii="Calibri" w:hAnsi="Calibri" w:cs="Calibri"/>
        </w:rPr>
        <w:t xml:space="preserve">Przedmiotu </w:t>
      </w:r>
      <w:r w:rsidRPr="003A188D">
        <w:rPr>
          <w:rFonts w:ascii="Calibri" w:hAnsi="Calibri" w:cs="Calibri"/>
        </w:rPr>
        <w:t xml:space="preserve">Umowy, </w:t>
      </w:r>
    </w:p>
    <w:p w:rsidR="00EA0CF8" w:rsidRPr="003A188D" w:rsidRDefault="00EA0CF8" w:rsidP="009C5EA1">
      <w:pPr>
        <w:pStyle w:val="Akapitzlist"/>
        <w:numPr>
          <w:ilvl w:val="0"/>
          <w:numId w:val="39"/>
        </w:numPr>
        <w:tabs>
          <w:tab w:val="clear" w:pos="2880"/>
          <w:tab w:val="num" w:pos="993"/>
        </w:tabs>
        <w:suppressAutoHyphens/>
        <w:spacing w:line="288" w:lineRule="auto"/>
        <w:ind w:left="993"/>
        <w:jc w:val="both"/>
        <w:rPr>
          <w:rFonts w:ascii="Calibri" w:hAnsi="Calibri" w:cs="Calibri"/>
        </w:rPr>
      </w:pPr>
      <w:r w:rsidRPr="003A188D">
        <w:rPr>
          <w:rFonts w:ascii="Calibri" w:hAnsi="Calibri" w:cs="Calibri"/>
          <w:bCs/>
          <w:iCs/>
        </w:rPr>
        <w:t>w przypadku</w:t>
      </w:r>
      <w:r w:rsidRPr="003A188D">
        <w:rPr>
          <w:rFonts w:ascii="Calibri" w:hAnsi="Calibri" w:cs="Calibri"/>
        </w:rPr>
        <w:t xml:space="preserve"> zmian spowodowanymi koniecznością wykonania </w:t>
      </w:r>
      <w:r w:rsidR="00C349F6" w:rsidRPr="003A188D">
        <w:rPr>
          <w:rFonts w:ascii="Calibri" w:hAnsi="Calibri" w:cs="Calibri"/>
        </w:rPr>
        <w:t>Przedmiotu Umowy</w:t>
      </w:r>
      <w:r w:rsidRPr="003A188D">
        <w:rPr>
          <w:rFonts w:ascii="Calibri" w:hAnsi="Calibri" w:cs="Calibri"/>
        </w:rPr>
        <w:t xml:space="preserve"> przy zastosowaniu: </w:t>
      </w:r>
    </w:p>
    <w:p w:rsidR="00EA0CF8" w:rsidRPr="003A188D" w:rsidRDefault="00EA0CF8" w:rsidP="005C57A6">
      <w:pPr>
        <w:pStyle w:val="Akapitzlist"/>
        <w:numPr>
          <w:ilvl w:val="0"/>
          <w:numId w:val="36"/>
        </w:numPr>
        <w:suppressAutoHyphens/>
        <w:spacing w:line="288" w:lineRule="auto"/>
        <w:ind w:left="1560"/>
        <w:jc w:val="both"/>
        <w:rPr>
          <w:rFonts w:ascii="Calibri" w:hAnsi="Calibri" w:cs="Calibri"/>
        </w:rPr>
      </w:pPr>
      <w:r w:rsidRPr="003A188D">
        <w:rPr>
          <w:rFonts w:ascii="Calibri" w:hAnsi="Calibri" w:cs="Calibri"/>
        </w:rPr>
        <w:t xml:space="preserve">innych rozwiązań technicznych lub technologicznych niż wskazane w dokumentacji wykonawczej, </w:t>
      </w:r>
    </w:p>
    <w:p w:rsidR="00EA0CF8" w:rsidRPr="003A188D" w:rsidRDefault="00EA0CF8" w:rsidP="005C57A6">
      <w:pPr>
        <w:pStyle w:val="Akapitzlist"/>
        <w:numPr>
          <w:ilvl w:val="0"/>
          <w:numId w:val="36"/>
        </w:numPr>
        <w:suppressAutoHyphens/>
        <w:spacing w:line="288" w:lineRule="auto"/>
        <w:ind w:left="1560"/>
        <w:jc w:val="both"/>
        <w:rPr>
          <w:rFonts w:ascii="Calibri" w:hAnsi="Calibri" w:cs="Calibri"/>
        </w:rPr>
      </w:pPr>
      <w:r w:rsidRPr="003A188D">
        <w:rPr>
          <w:rFonts w:ascii="Calibri" w:hAnsi="Calibri" w:cs="Calibri"/>
        </w:rPr>
        <w:t xml:space="preserve">innych robót tego samego rodzaju, co roboty przewidziane pierwotnie, </w:t>
      </w:r>
    </w:p>
    <w:p w:rsidR="00EA0CF8" w:rsidRPr="003A188D" w:rsidRDefault="00EA0CF8" w:rsidP="00EA0CF8">
      <w:pPr>
        <w:suppressAutoHyphens/>
        <w:spacing w:line="288" w:lineRule="auto"/>
        <w:ind w:left="1276"/>
        <w:jc w:val="both"/>
        <w:rPr>
          <w:rFonts w:ascii="Calibri" w:hAnsi="Calibri" w:cs="Calibri"/>
        </w:rPr>
      </w:pPr>
      <w:r w:rsidRPr="003A188D">
        <w:rPr>
          <w:rFonts w:ascii="Calibri" w:hAnsi="Calibri" w:cs="Calibri"/>
        </w:rPr>
        <w:t xml:space="preserve">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w:t>
      </w:r>
    </w:p>
    <w:p w:rsidR="00EA0CF8" w:rsidRPr="003A188D" w:rsidRDefault="00EA0CF8" w:rsidP="009C5EA1">
      <w:pPr>
        <w:pStyle w:val="Akapitzlist"/>
        <w:numPr>
          <w:ilvl w:val="0"/>
          <w:numId w:val="39"/>
        </w:numPr>
        <w:tabs>
          <w:tab w:val="clear" w:pos="2880"/>
          <w:tab w:val="num" w:pos="993"/>
        </w:tabs>
        <w:suppressAutoHyphens/>
        <w:spacing w:line="288" w:lineRule="auto"/>
        <w:ind w:left="993"/>
        <w:jc w:val="both"/>
        <w:rPr>
          <w:rFonts w:ascii="Calibri" w:hAnsi="Calibri" w:cs="Calibri"/>
        </w:rPr>
      </w:pPr>
      <w:r w:rsidRPr="003A188D">
        <w:rPr>
          <w:rFonts w:ascii="Calibri" w:hAnsi="Calibri" w:cs="Calibri"/>
          <w:bCs/>
          <w:iCs/>
        </w:rPr>
        <w:t>w przypadku</w:t>
      </w:r>
      <w:r w:rsidRPr="003A188D">
        <w:rPr>
          <w:rFonts w:ascii="Calibri" w:hAnsi="Calibri" w:cs="Calibri"/>
        </w:rPr>
        <w:t xml:space="preserve"> wykonania robót zamiennych, przy czym przez roboty zamienne należy rozumieć  odmienne rozwiązanie w stosunku do rozwiązania przewidzianego w pierwotnym opisie przedmiotu zamówienia prowadzące do zmiany technicznej lub technologicznej w zakresie wykonywanych robót, niepowodujące znacznego rozszerzenia lub zmniejszenia zakresu robót oraz niezmieniające rodzaju robót w stosunku do robót przewidzianych pierwotnie.</w:t>
      </w:r>
    </w:p>
    <w:p w:rsidR="00EA0CF8" w:rsidRPr="003A188D" w:rsidRDefault="00EA0CF8" w:rsidP="00EA0CF8">
      <w:pPr>
        <w:pStyle w:val="Akapitzlist"/>
        <w:suppressAutoHyphens/>
        <w:spacing w:line="288" w:lineRule="auto"/>
        <w:ind w:left="426"/>
        <w:jc w:val="both"/>
        <w:rPr>
          <w:rFonts w:ascii="Calibri" w:hAnsi="Calibri" w:cs="Calibri"/>
        </w:rPr>
      </w:pPr>
      <w:r w:rsidRPr="003A188D">
        <w:rPr>
          <w:rFonts w:ascii="Calibri" w:hAnsi="Calibri" w:cs="Calibri"/>
        </w:rPr>
        <w:t>Zmiana wynagrodzenia, o którym mowa w lit. e) dokonuje się na podstawie zestawienia kosztów określonych w ofercie Wykonawcy z uwzględnieniem wykonanego zakresu robót.</w:t>
      </w:r>
    </w:p>
    <w:p w:rsidR="00EA0CF8" w:rsidRPr="003A188D" w:rsidRDefault="00EA0CF8" w:rsidP="00EA0CF8">
      <w:pPr>
        <w:pStyle w:val="Akapitzlist"/>
        <w:suppressAutoHyphens/>
        <w:spacing w:line="288" w:lineRule="auto"/>
        <w:ind w:left="426"/>
        <w:jc w:val="both"/>
        <w:rPr>
          <w:rFonts w:ascii="Calibri" w:hAnsi="Calibri" w:cs="Calibri"/>
        </w:rPr>
      </w:pPr>
      <w:r w:rsidRPr="003A188D">
        <w:rPr>
          <w:rFonts w:ascii="Calibri" w:hAnsi="Calibri" w:cs="Calibri"/>
        </w:rPr>
        <w:t>Zmiany, o</w:t>
      </w:r>
      <w:r w:rsidR="009C5EA1" w:rsidRPr="003A188D">
        <w:rPr>
          <w:rFonts w:ascii="Calibri" w:hAnsi="Calibri" w:cs="Calibri"/>
        </w:rPr>
        <w:t xml:space="preserve"> których mowa w pkt. 1 lit. </w:t>
      </w:r>
      <w:r w:rsidRPr="003A188D">
        <w:rPr>
          <w:rFonts w:ascii="Calibri" w:hAnsi="Calibri" w:cs="Calibri"/>
        </w:rPr>
        <w:t>d) i e) nie mogą powodować zwiększenia całkowitego wynagrodzenia Wykonawcy większego niż 1</w:t>
      </w:r>
      <w:r w:rsidR="009C5EA1" w:rsidRPr="003A188D">
        <w:rPr>
          <w:rFonts w:ascii="Calibri" w:hAnsi="Calibri" w:cs="Calibri"/>
        </w:rPr>
        <w:t>0</w:t>
      </w:r>
      <w:r w:rsidRPr="003A188D">
        <w:rPr>
          <w:rFonts w:ascii="Calibri" w:hAnsi="Calibri" w:cs="Calibri"/>
        </w:rPr>
        <w:t xml:space="preserve">%. </w:t>
      </w:r>
    </w:p>
    <w:p w:rsidR="00EA0CF8" w:rsidRPr="003A188D" w:rsidRDefault="00EA0CF8" w:rsidP="005C57A6">
      <w:pPr>
        <w:pStyle w:val="Akapitzlist"/>
        <w:numPr>
          <w:ilvl w:val="0"/>
          <w:numId w:val="32"/>
        </w:numPr>
        <w:suppressAutoHyphens/>
        <w:autoSpaceDE w:val="0"/>
        <w:autoSpaceDN w:val="0"/>
        <w:adjustRightInd w:val="0"/>
        <w:spacing w:line="288" w:lineRule="auto"/>
        <w:ind w:left="567"/>
        <w:jc w:val="both"/>
        <w:rPr>
          <w:rFonts w:ascii="Calibri" w:hAnsi="Calibri" w:cs="Calibri"/>
        </w:rPr>
      </w:pPr>
      <w:r w:rsidRPr="003A188D">
        <w:rPr>
          <w:rFonts w:ascii="Calibri" w:hAnsi="Calibri" w:cs="Calibri"/>
          <w:bCs/>
          <w:iCs/>
        </w:rPr>
        <w:t>zmiana wielkości zakresu przedmiotu zamówienia:</w:t>
      </w:r>
    </w:p>
    <w:p w:rsidR="00EA0CF8" w:rsidRPr="003A188D" w:rsidRDefault="00EA0CF8" w:rsidP="005C57A6">
      <w:pPr>
        <w:pStyle w:val="Akapitzlist"/>
        <w:numPr>
          <w:ilvl w:val="1"/>
          <w:numId w:val="40"/>
        </w:numPr>
        <w:tabs>
          <w:tab w:val="clear" w:pos="1440"/>
        </w:tabs>
        <w:suppressAutoHyphens/>
        <w:autoSpaceDE w:val="0"/>
        <w:autoSpaceDN w:val="0"/>
        <w:adjustRightInd w:val="0"/>
        <w:spacing w:line="288" w:lineRule="auto"/>
        <w:ind w:left="993"/>
        <w:jc w:val="both"/>
        <w:rPr>
          <w:rFonts w:ascii="Calibri" w:hAnsi="Calibri" w:cs="Calibri"/>
        </w:rPr>
      </w:pPr>
      <w:r w:rsidRPr="003A188D">
        <w:rPr>
          <w:rFonts w:ascii="Calibri" w:hAnsi="Calibri" w:cs="Calibri"/>
          <w:bCs/>
          <w:iCs/>
        </w:rPr>
        <w:t xml:space="preserve">w przypadku rezygnacji przez Zamawiającego z realizacji części </w:t>
      </w:r>
      <w:r w:rsidR="00C349F6" w:rsidRPr="003A188D">
        <w:rPr>
          <w:rFonts w:ascii="Calibri" w:hAnsi="Calibri" w:cs="Calibri"/>
          <w:bCs/>
          <w:iCs/>
        </w:rPr>
        <w:t>Przedmiotu Umowy</w:t>
      </w:r>
      <w:r w:rsidRPr="003A188D">
        <w:rPr>
          <w:rFonts w:ascii="Calibri" w:hAnsi="Calibri" w:cs="Calibri"/>
          <w:bCs/>
          <w:iCs/>
        </w:rPr>
        <w:t xml:space="preserve"> - część zamówienia, z której Zamawiający może zre</w:t>
      </w:r>
      <w:r w:rsidR="009C5EA1" w:rsidRPr="003A188D">
        <w:rPr>
          <w:rFonts w:ascii="Calibri" w:hAnsi="Calibri" w:cs="Calibri"/>
          <w:bCs/>
          <w:iCs/>
        </w:rPr>
        <w:t>zygnować nie może przekroczyć 10</w:t>
      </w:r>
      <w:r w:rsidRPr="003A188D">
        <w:rPr>
          <w:rFonts w:ascii="Calibri" w:hAnsi="Calibri" w:cs="Calibri"/>
          <w:bCs/>
          <w:iCs/>
        </w:rPr>
        <w:t>% wartości Umowy.</w:t>
      </w:r>
    </w:p>
    <w:p w:rsidR="00EA0CF8" w:rsidRPr="003A188D" w:rsidRDefault="00EA0CF8" w:rsidP="005C57A6">
      <w:pPr>
        <w:numPr>
          <w:ilvl w:val="0"/>
          <w:numId w:val="32"/>
        </w:numPr>
        <w:suppressAutoHyphens/>
        <w:autoSpaceDE w:val="0"/>
        <w:autoSpaceDN w:val="0"/>
        <w:adjustRightInd w:val="0"/>
        <w:spacing w:line="288" w:lineRule="auto"/>
        <w:ind w:left="567"/>
        <w:jc w:val="both"/>
        <w:rPr>
          <w:rFonts w:ascii="Calibri" w:hAnsi="Calibri" w:cs="Calibri"/>
        </w:rPr>
      </w:pPr>
      <w:r w:rsidRPr="003A188D">
        <w:rPr>
          <w:rFonts w:ascii="Calibri" w:hAnsi="Calibri" w:cs="Calibri"/>
          <w:bCs/>
          <w:iCs/>
        </w:rPr>
        <w:t>zmiana terminu wykonania zamówienia w sytuacjach wystąpienia:</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warunków atmosferycznych uniemożliwiających prowadzenie zamówień/robót budowlanych zgodnie z technologią ich wykonania -</w:t>
      </w:r>
      <w:r w:rsidRPr="003A188D">
        <w:rPr>
          <w:rFonts w:ascii="Calibri" w:eastAsia="Calibri" w:hAnsi="Calibri" w:cs="Calibri"/>
        </w:rPr>
        <w:t xml:space="preserve"> </w:t>
      </w:r>
      <w:r w:rsidRPr="003A188D">
        <w:rPr>
          <w:rFonts w:ascii="Calibri" w:hAnsi="Calibri" w:cs="Calibri"/>
        </w:rPr>
        <w:t xml:space="preserve">przedłużenie terminu realizacji </w:t>
      </w:r>
      <w:r w:rsidR="00C349F6" w:rsidRPr="003A188D">
        <w:rPr>
          <w:rFonts w:ascii="Calibri" w:hAnsi="Calibri" w:cs="Calibri"/>
        </w:rPr>
        <w:t>Przedmiotu Umowy</w:t>
      </w:r>
      <w:r w:rsidRPr="003A188D">
        <w:rPr>
          <w:rFonts w:ascii="Calibri" w:hAnsi="Calibri" w:cs="Calibri"/>
        </w:rPr>
        <w:t xml:space="preserve"> o liczbę dni, w których niemożliwa była realizacja </w:t>
      </w:r>
      <w:r w:rsidR="00C349F6" w:rsidRPr="003A188D">
        <w:rPr>
          <w:rFonts w:ascii="Calibri" w:hAnsi="Calibri" w:cs="Calibri"/>
        </w:rPr>
        <w:t>Przedmiotu Umowy</w:t>
      </w:r>
      <w:r w:rsidRPr="003A188D">
        <w:rPr>
          <w:rFonts w:ascii="Calibri" w:hAnsi="Calibri" w:cs="Calibri"/>
        </w:rPr>
        <w:t>,</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w:t>
      </w:r>
      <w:r w:rsidR="00C349F6" w:rsidRPr="003A188D">
        <w:rPr>
          <w:rFonts w:ascii="Calibri" w:hAnsi="Calibri" w:cs="Calibri"/>
        </w:rPr>
        <w:t>Przedmiotu Umowy</w:t>
      </w:r>
      <w:r w:rsidRPr="003A188D">
        <w:rPr>
          <w:rFonts w:ascii="Calibri" w:hAnsi="Calibri" w:cs="Calibri"/>
        </w:rPr>
        <w:t xml:space="preserve"> o liczbę dni, w których niemożliwa była realizacja </w:t>
      </w:r>
      <w:r w:rsidR="00C349F6" w:rsidRPr="003A188D">
        <w:rPr>
          <w:rFonts w:ascii="Calibri" w:hAnsi="Calibri" w:cs="Calibri"/>
        </w:rPr>
        <w:t>Przedmiotu Umowy</w:t>
      </w:r>
      <w:r w:rsidRPr="003A188D">
        <w:rPr>
          <w:rFonts w:ascii="Calibri" w:hAnsi="Calibri" w:cs="Calibri"/>
        </w:rPr>
        <w:t>,</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konieczności wykonania zamówień lub robót dodatkowych, których wykonanie jest niezbędne dla prawidłowego wykonania oraz zakończenia podstawowego przedmiotu zamówienia wraz ze wszystkimi konsekwencjami występującymi w związku z przedłużeniem tego terminu,</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konieczności wykonania zamówień, o których mowa w art. 67 ust. 1 pkt. 6 ustawy Prawo zamówień publicznych wraz ze wszystkimi konsekwencjami występującymi w związku z przedłużeniem tego terminu;</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zmiany przepisów prawa Unii Europejskiej lub prawa krajowego, co powoduje konieczność dostosowania dokumentacji do zmiany przepisów, które nastąpiły w trakcie realizacji zamówienia;</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zmiany będące następstwem działań lub zaniechania działań Zamawiającego lub nie otrzymanie stosownych decyzji od innych organów publicznych;</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okoliczności niezależnych od stron umowy związanych z koniecznością zmiany okresu realizacji Umowy,</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 xml:space="preserve">kolizji z niezinwentaryzowanymi sieciami infrastruktury technicznej lub obiektami budowlanymi – przedłużenie terminów realizacji </w:t>
      </w:r>
      <w:r w:rsidR="00C349F6" w:rsidRPr="003A188D">
        <w:rPr>
          <w:rFonts w:ascii="Calibri" w:hAnsi="Calibri" w:cs="Calibri"/>
        </w:rPr>
        <w:t>Przedmiotu Umowy</w:t>
      </w:r>
      <w:r w:rsidRPr="003A188D">
        <w:rPr>
          <w:rFonts w:ascii="Calibri" w:hAnsi="Calibri" w:cs="Calibri"/>
        </w:rPr>
        <w:t xml:space="preserve"> o liczbę dni, w których niemożliwa była realizacja </w:t>
      </w:r>
      <w:r w:rsidR="00C349F6" w:rsidRPr="003A188D">
        <w:rPr>
          <w:rFonts w:ascii="Calibri" w:hAnsi="Calibri" w:cs="Calibri"/>
        </w:rPr>
        <w:t>Przedmiotu Umowy</w:t>
      </w:r>
      <w:r w:rsidRPr="003A188D">
        <w:rPr>
          <w:rFonts w:ascii="Calibri" w:hAnsi="Calibri" w:cs="Calibri"/>
        </w:rPr>
        <w:t>,</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 xml:space="preserve">leżącej po stronie Zamawiającego zwłoki w przekazaniu Wykonawcy terenu budowy - zmiana terminów realizacji Umowy o ilość dni zwłoki, w przypadku, gdy zwłoka ta dotyczy części terenu budowy i nie uniemożliwia wykonywania części </w:t>
      </w:r>
      <w:r w:rsidR="00C349F6" w:rsidRPr="003A188D">
        <w:rPr>
          <w:rFonts w:ascii="Calibri" w:hAnsi="Calibri" w:cs="Calibri"/>
        </w:rPr>
        <w:t>Przedmiotu Umowy</w:t>
      </w:r>
      <w:r w:rsidRPr="003A188D">
        <w:rPr>
          <w:rFonts w:ascii="Calibri" w:hAnsi="Calibri" w:cs="Calibri"/>
        </w:rPr>
        <w:t xml:space="preserve"> – odpowiednia zmiana terminów dotyczy wyłącznie części na którą wpływ ma zwłoka,</w:t>
      </w:r>
    </w:p>
    <w:p w:rsidR="00EA0CF8" w:rsidRPr="003A188D" w:rsidRDefault="00EA0CF8" w:rsidP="005C57A6">
      <w:pPr>
        <w:numPr>
          <w:ilvl w:val="1"/>
          <w:numId w:val="33"/>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 xml:space="preserve">konieczności wykonania robót zamiennych, o których mowa w </w:t>
      </w:r>
      <w:r w:rsidRPr="003A188D">
        <w:rPr>
          <w:rFonts w:ascii="Calibri" w:hAnsi="Calibri" w:cs="Calibri"/>
          <w:b/>
          <w:bCs/>
        </w:rPr>
        <w:t xml:space="preserve">§ </w:t>
      </w:r>
      <w:r w:rsidRPr="003A188D">
        <w:rPr>
          <w:rFonts w:ascii="Calibri" w:hAnsi="Calibri" w:cs="Calibri"/>
          <w:bCs/>
        </w:rPr>
        <w:t xml:space="preserve">15 ust. 1 pkt. 1 lit. e) niniejszej Umowy, </w:t>
      </w:r>
      <w:r w:rsidRPr="003A188D">
        <w:rPr>
          <w:rFonts w:ascii="Calibri" w:hAnsi="Calibri" w:cs="Calibri"/>
        </w:rPr>
        <w:t xml:space="preserve">w stosunku do robót będących przedmiotem umowy lub odstąpienia przez Zamawiającego od realizacji ich części – zmiana zakresu </w:t>
      </w:r>
      <w:r w:rsidR="00C349F6" w:rsidRPr="003A188D">
        <w:rPr>
          <w:rFonts w:ascii="Calibri" w:hAnsi="Calibri" w:cs="Calibri"/>
        </w:rPr>
        <w:t>Przedmiotu Umowy</w:t>
      </w:r>
      <w:r w:rsidRPr="003A188D">
        <w:rPr>
          <w:rFonts w:ascii="Calibri" w:hAnsi="Calibri" w:cs="Calibri"/>
        </w:rPr>
        <w:t xml:space="preserve">, wynagrodzenia Wykonawcy i ewentualnie terminów jej realizacji, w przypadku konieczności zmiany technologii wykonania </w:t>
      </w:r>
      <w:r w:rsidR="00C349F6" w:rsidRPr="003A188D">
        <w:rPr>
          <w:rFonts w:ascii="Calibri" w:hAnsi="Calibri" w:cs="Calibri"/>
        </w:rPr>
        <w:t>Przedmiotu Umowy</w:t>
      </w:r>
      <w:r w:rsidRPr="003A188D">
        <w:rPr>
          <w:rFonts w:ascii="Calibri" w:hAnsi="Calibri" w:cs="Calibri"/>
        </w:rPr>
        <w:t xml:space="preserve">,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w:t>
      </w:r>
      <w:r w:rsidR="00C349F6" w:rsidRPr="003A188D">
        <w:rPr>
          <w:rFonts w:ascii="Calibri" w:hAnsi="Calibri" w:cs="Calibri"/>
        </w:rPr>
        <w:t>Przedmiotu Umowy</w:t>
      </w:r>
      <w:r w:rsidRPr="003A188D">
        <w:rPr>
          <w:rFonts w:ascii="Calibri" w:hAnsi="Calibri" w:cs="Calibri"/>
        </w:rPr>
        <w:t xml:space="preserve">. Obliczenie wartości robót podlegających zamianie, o którą zmienione zostanie wynagrodzenie należne Wykonawcy, nastąpi na podstawie zamiennego zakresu robót.  Zamawiający dopuszcza możliwość zmiany terminu zakończenia realizacji </w:t>
      </w:r>
      <w:r w:rsidR="00C349F6" w:rsidRPr="003A188D">
        <w:rPr>
          <w:rFonts w:ascii="Calibri" w:hAnsi="Calibri" w:cs="Calibri"/>
        </w:rPr>
        <w:t>Przedmiotu Umowy</w:t>
      </w:r>
      <w:r w:rsidRPr="003A188D">
        <w:rPr>
          <w:rFonts w:ascii="Calibri" w:hAnsi="Calibri" w:cs="Calibri"/>
        </w:rPr>
        <w:t xml:space="preserve">, poprzez wydłużenie odpowiednio o czas konieczny dla wprowadzenia tych zmian. </w:t>
      </w:r>
    </w:p>
    <w:p w:rsidR="00EA0CF8" w:rsidRPr="003A188D" w:rsidRDefault="00EA0CF8" w:rsidP="005C57A6">
      <w:pPr>
        <w:numPr>
          <w:ilvl w:val="0"/>
          <w:numId w:val="32"/>
        </w:numPr>
        <w:suppressAutoHyphens/>
        <w:autoSpaceDE w:val="0"/>
        <w:autoSpaceDN w:val="0"/>
        <w:adjustRightInd w:val="0"/>
        <w:spacing w:line="288" w:lineRule="auto"/>
        <w:ind w:left="567"/>
        <w:jc w:val="both"/>
        <w:rPr>
          <w:rFonts w:ascii="Calibri" w:hAnsi="Calibri" w:cs="Calibri"/>
        </w:rPr>
      </w:pPr>
      <w:r w:rsidRPr="003A188D">
        <w:rPr>
          <w:rFonts w:ascii="Calibri" w:hAnsi="Calibri" w:cs="Calibri"/>
        </w:rPr>
        <w:t>zmiana sposobu spełnienia świadczenia, zmiana parametrów realizowanego zamówienia:</w:t>
      </w:r>
    </w:p>
    <w:p w:rsidR="00EA0CF8" w:rsidRPr="003A188D" w:rsidRDefault="00EA0CF8" w:rsidP="005C57A6">
      <w:pPr>
        <w:numPr>
          <w:ilvl w:val="1"/>
          <w:numId w:val="34"/>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 xml:space="preserve">zmiany technologiczne, w szczególności: konieczność realizacji </w:t>
      </w:r>
      <w:r w:rsidR="00C349F6" w:rsidRPr="003A188D">
        <w:rPr>
          <w:rFonts w:ascii="Calibri" w:hAnsi="Calibri" w:cs="Calibri"/>
        </w:rPr>
        <w:t>Przedmiotu Umowy</w:t>
      </w:r>
      <w:r w:rsidRPr="003A188D">
        <w:rPr>
          <w:rFonts w:ascii="Calibri" w:hAnsi="Calibri" w:cs="Calibri"/>
        </w:rPr>
        <w:t xml:space="preserve">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EA0CF8" w:rsidRPr="003A188D" w:rsidRDefault="00EA0CF8" w:rsidP="005C57A6">
      <w:pPr>
        <w:numPr>
          <w:ilvl w:val="1"/>
          <w:numId w:val="34"/>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 xml:space="preserve">wystąpienie </w:t>
      </w:r>
      <w:r w:rsidR="009C5EA1" w:rsidRPr="003A188D">
        <w:rPr>
          <w:rFonts w:ascii="Calibri" w:hAnsi="Calibri" w:cs="Calibri"/>
        </w:rPr>
        <w:t>prac</w:t>
      </w:r>
      <w:r w:rsidRPr="003A188D">
        <w:rPr>
          <w:rFonts w:ascii="Calibri" w:hAnsi="Calibri" w:cs="Calibri"/>
        </w:rPr>
        <w:t xml:space="preserve"> zamiennych - wynagrodzenie Wykonawcy ulega zmianie odpowiednio o kwotę wynikającą z zaakceptowanego przez umocowanego przedstawiciela Zamawiającego kosztorysu różnicowego, z zastrzeżeniem, że zmiany nie mogą powodować zwiększenia lub zmniejszenia całkowitego wynagrod</w:t>
      </w:r>
      <w:r w:rsidR="009C5EA1" w:rsidRPr="003A188D">
        <w:rPr>
          <w:rFonts w:ascii="Calibri" w:hAnsi="Calibri" w:cs="Calibri"/>
        </w:rPr>
        <w:t>zenia Wykonawcy większego niż 10</w:t>
      </w:r>
      <w:r w:rsidRPr="003A188D">
        <w:rPr>
          <w:rFonts w:ascii="Calibri" w:hAnsi="Calibri" w:cs="Calibri"/>
        </w:rPr>
        <w:t>%,</w:t>
      </w:r>
    </w:p>
    <w:p w:rsidR="00EA0CF8" w:rsidRPr="003A188D" w:rsidRDefault="00EA0CF8" w:rsidP="005C57A6">
      <w:pPr>
        <w:numPr>
          <w:ilvl w:val="1"/>
          <w:numId w:val="34"/>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zmiana albo rezygnacja z podwykonawcy, którym jest podmiot, na którego zasoby Wykonawca powołał się w ofercie, na zasadach określonych w art. 22a ust. 1 Ustawy Pzp,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w:t>
      </w:r>
    </w:p>
    <w:p w:rsidR="00EA0CF8" w:rsidRPr="003A188D" w:rsidRDefault="00EA0CF8" w:rsidP="005C57A6">
      <w:pPr>
        <w:numPr>
          <w:ilvl w:val="1"/>
          <w:numId w:val="34"/>
        </w:numPr>
        <w:suppressAutoHyphens/>
        <w:autoSpaceDE w:val="0"/>
        <w:autoSpaceDN w:val="0"/>
        <w:adjustRightInd w:val="0"/>
        <w:spacing w:line="288" w:lineRule="auto"/>
        <w:ind w:left="993" w:hanging="425"/>
        <w:jc w:val="both"/>
        <w:rPr>
          <w:rFonts w:ascii="Calibri" w:hAnsi="Calibri" w:cs="Calibri"/>
        </w:rPr>
      </w:pPr>
      <w:r w:rsidRPr="003A188D">
        <w:rPr>
          <w:rFonts w:ascii="Calibri" w:hAnsi="Calibri" w:cs="Calibri"/>
        </w:rPr>
        <w:t xml:space="preserve">zmiana osoby, o której mowa w §8 ust. 3 niniejszej Umowy - w takim przypadku Wykonawca jest zobowiązany wykazać Zamawiającemu, iż proponowane osoby posiadają spełniają warunki w stopniu nie mniejszym niż wymagane w trakcie postępowania o udzielenie zamówienia publicznego, w wyniku, którego została zawarta niniejsza Umowa. Konieczność zmiany tych osób Wykonawca zgłasza Zamawiającemu niezwłocznie po jej wystąpieniu przekazując jednocześnie dokumenty wymienione w § 3 ust. 1 Umowy </w:t>
      </w:r>
    </w:p>
    <w:p w:rsidR="00EA0CF8" w:rsidRPr="003A188D" w:rsidRDefault="00EA0CF8" w:rsidP="005C57A6">
      <w:pPr>
        <w:numPr>
          <w:ilvl w:val="0"/>
          <w:numId w:val="32"/>
        </w:numPr>
        <w:suppressAutoHyphens/>
        <w:autoSpaceDE w:val="0"/>
        <w:autoSpaceDN w:val="0"/>
        <w:adjustRightInd w:val="0"/>
        <w:spacing w:line="288" w:lineRule="auto"/>
        <w:ind w:left="567"/>
        <w:jc w:val="both"/>
        <w:rPr>
          <w:rFonts w:ascii="Calibri" w:hAnsi="Calibri" w:cs="Calibri"/>
        </w:rPr>
      </w:pPr>
      <w:r w:rsidRPr="003A188D">
        <w:rPr>
          <w:rFonts w:ascii="Calibri" w:hAnsi="Calibri" w:cs="Calibri"/>
        </w:rPr>
        <w:t>zmiany będą korzystne dla zamawiającego i nie będą:</w:t>
      </w:r>
    </w:p>
    <w:p w:rsidR="00EA0CF8" w:rsidRPr="003A188D" w:rsidRDefault="00EA0CF8" w:rsidP="005C57A6">
      <w:pPr>
        <w:numPr>
          <w:ilvl w:val="0"/>
          <w:numId w:val="35"/>
        </w:numPr>
        <w:suppressAutoHyphens/>
        <w:autoSpaceDE w:val="0"/>
        <w:autoSpaceDN w:val="0"/>
        <w:adjustRightInd w:val="0"/>
        <w:spacing w:line="288" w:lineRule="auto"/>
        <w:jc w:val="both"/>
        <w:rPr>
          <w:rFonts w:ascii="Calibri" w:hAnsi="Calibri" w:cs="Calibri"/>
        </w:rPr>
      </w:pPr>
      <w:r w:rsidRPr="003A188D">
        <w:rPr>
          <w:rFonts w:ascii="Calibri" w:hAnsi="Calibri" w:cs="Calibri"/>
        </w:rPr>
        <w:t>wprowadzane warunki, które gdyby zostały ujęte w ramach  procedury przetargowej udzielenia zamówienia umożliwiłyby dopuszczenie innych ofert niż ta, która została pierwotnie dopuszczona,</w:t>
      </w:r>
    </w:p>
    <w:p w:rsidR="00EA0CF8" w:rsidRPr="003A188D" w:rsidRDefault="00EA0CF8" w:rsidP="005C57A6">
      <w:pPr>
        <w:numPr>
          <w:ilvl w:val="0"/>
          <w:numId w:val="35"/>
        </w:numPr>
        <w:suppressAutoHyphens/>
        <w:autoSpaceDE w:val="0"/>
        <w:autoSpaceDN w:val="0"/>
        <w:adjustRightInd w:val="0"/>
        <w:spacing w:line="288" w:lineRule="auto"/>
        <w:jc w:val="both"/>
        <w:rPr>
          <w:rFonts w:ascii="Calibri" w:hAnsi="Calibri" w:cs="Calibri"/>
        </w:rPr>
      </w:pPr>
      <w:r w:rsidRPr="003A188D">
        <w:rPr>
          <w:rFonts w:ascii="Calibri" w:hAnsi="Calibri" w:cs="Calibri"/>
        </w:rPr>
        <w:t>modyfikowały równowagi ekonomicznej umowy na korzyść Wykonawcy w sposób, który nie był przewidziany w postanowieniach pierwotnego zamówienia,</w:t>
      </w:r>
    </w:p>
    <w:p w:rsidR="00EA0CF8" w:rsidRPr="003A188D" w:rsidRDefault="00EA0CF8" w:rsidP="005C57A6">
      <w:pPr>
        <w:numPr>
          <w:ilvl w:val="0"/>
          <w:numId w:val="35"/>
        </w:numPr>
        <w:suppressAutoHyphens/>
        <w:autoSpaceDE w:val="0"/>
        <w:autoSpaceDN w:val="0"/>
        <w:adjustRightInd w:val="0"/>
        <w:spacing w:line="288" w:lineRule="auto"/>
        <w:jc w:val="both"/>
        <w:rPr>
          <w:rFonts w:ascii="Calibri" w:hAnsi="Calibri" w:cs="Calibri"/>
        </w:rPr>
      </w:pPr>
      <w:r w:rsidRPr="003A188D">
        <w:rPr>
          <w:rFonts w:ascii="Calibri" w:hAnsi="Calibri" w:cs="Calibri"/>
          <w:bCs/>
          <w:iCs/>
        </w:rPr>
        <w:t>jeżeli zmiany, nie są istotne w rozumieniu w art. 144 ust. 1e ustawy Prawo zamówień publicznych.</w:t>
      </w:r>
    </w:p>
    <w:p w:rsidR="00EA0CF8" w:rsidRPr="003A188D" w:rsidRDefault="00EA0CF8" w:rsidP="00EA0CF8">
      <w:pPr>
        <w:pStyle w:val="Akapitzlist"/>
        <w:numPr>
          <w:ilvl w:val="0"/>
          <w:numId w:val="10"/>
        </w:numPr>
        <w:tabs>
          <w:tab w:val="clear" w:pos="720"/>
          <w:tab w:val="num" w:pos="284"/>
        </w:tabs>
        <w:suppressAutoHyphens/>
        <w:autoSpaceDE w:val="0"/>
        <w:autoSpaceDN w:val="0"/>
        <w:adjustRightInd w:val="0"/>
        <w:spacing w:line="288" w:lineRule="auto"/>
        <w:ind w:left="284" w:hanging="284"/>
        <w:jc w:val="both"/>
        <w:rPr>
          <w:rFonts w:ascii="Calibri" w:hAnsi="Calibri" w:cs="Calibri"/>
        </w:rPr>
      </w:pPr>
      <w:r w:rsidRPr="003A188D">
        <w:rPr>
          <w:rFonts w:ascii="Calibri" w:hAnsi="Calibri" w:cs="Calibri"/>
        </w:rPr>
        <w:t>Warunki dokonania zmian:</w:t>
      </w:r>
    </w:p>
    <w:p w:rsidR="00EA0CF8" w:rsidRPr="003A188D" w:rsidRDefault="00EA0CF8" w:rsidP="005C57A6">
      <w:pPr>
        <w:pStyle w:val="Wyliczenieabcwtekcie1"/>
        <w:numPr>
          <w:ilvl w:val="0"/>
          <w:numId w:val="38"/>
        </w:numPr>
        <w:tabs>
          <w:tab w:val="clear" w:pos="993"/>
          <w:tab w:val="right" w:pos="720"/>
        </w:tabs>
        <w:spacing w:before="0" w:after="0" w:line="288" w:lineRule="auto"/>
        <w:ind w:left="709"/>
        <w:rPr>
          <w:rFonts w:ascii="Calibri" w:hAnsi="Calibri" w:cs="Calibri"/>
        </w:rPr>
      </w:pPr>
      <w:r w:rsidRPr="003A188D">
        <w:rPr>
          <w:rFonts w:ascii="Calibri" w:hAnsi="Calibri" w:cs="Calibri"/>
        </w:rPr>
        <w:t>Strona występująca o zmianę postanowień niniejszej umowy zobowiązana jest do udokumentowania zaistnienia okoliczności, o których mowa powyżej,</w:t>
      </w:r>
    </w:p>
    <w:p w:rsidR="00EA0CF8" w:rsidRPr="003A188D" w:rsidRDefault="00EA0CF8" w:rsidP="005C57A6">
      <w:pPr>
        <w:pStyle w:val="Wyliczenieabcwtekcie1"/>
        <w:numPr>
          <w:ilvl w:val="0"/>
          <w:numId w:val="38"/>
        </w:numPr>
        <w:tabs>
          <w:tab w:val="clear" w:pos="993"/>
          <w:tab w:val="right" w:pos="720"/>
        </w:tabs>
        <w:spacing w:before="0" w:after="0" w:line="288" w:lineRule="auto"/>
        <w:ind w:left="709"/>
        <w:rPr>
          <w:rFonts w:ascii="Calibri" w:hAnsi="Calibri" w:cs="Calibri"/>
        </w:rPr>
      </w:pPr>
      <w:r w:rsidRPr="003A188D">
        <w:rPr>
          <w:rFonts w:ascii="Calibri" w:hAnsi="Calibri" w:cs="Calibri"/>
        </w:rPr>
        <w:t>Strona występująca o zmianę postanowień niniejszej umowy zobowiązana jest do złożenia pisemnego wniosku o zmianę postanowień umowy,</w:t>
      </w:r>
    </w:p>
    <w:p w:rsidR="00EA0CF8" w:rsidRPr="003A188D" w:rsidRDefault="00EA0CF8" w:rsidP="005C57A6">
      <w:pPr>
        <w:pStyle w:val="Wyliczenieabcwtekcie1"/>
        <w:numPr>
          <w:ilvl w:val="0"/>
          <w:numId w:val="38"/>
        </w:numPr>
        <w:tabs>
          <w:tab w:val="clear" w:pos="993"/>
          <w:tab w:val="right" w:pos="720"/>
        </w:tabs>
        <w:spacing w:before="0" w:after="0" w:line="288" w:lineRule="auto"/>
        <w:ind w:left="709"/>
        <w:rPr>
          <w:rFonts w:ascii="Calibri" w:hAnsi="Calibri" w:cs="Calibri"/>
        </w:rPr>
      </w:pPr>
      <w:r w:rsidRPr="003A188D">
        <w:rPr>
          <w:rFonts w:ascii="Calibri" w:hAnsi="Calibri" w:cs="Calibri"/>
        </w:rPr>
        <w:t>Wniosek, o którym mowa w ppkt. 2) musi zawierać:</w:t>
      </w:r>
    </w:p>
    <w:p w:rsidR="00EA0CF8" w:rsidRPr="003A188D" w:rsidRDefault="00EA0CF8" w:rsidP="005C57A6">
      <w:pPr>
        <w:pStyle w:val="Wyliczenieabcwtekcie1"/>
        <w:numPr>
          <w:ilvl w:val="0"/>
          <w:numId w:val="37"/>
        </w:numPr>
        <w:tabs>
          <w:tab w:val="clear" w:pos="993"/>
          <w:tab w:val="right" w:pos="720"/>
          <w:tab w:val="num" w:pos="1134"/>
        </w:tabs>
        <w:spacing w:before="0" w:after="0" w:line="288" w:lineRule="auto"/>
        <w:ind w:left="1134"/>
        <w:rPr>
          <w:rFonts w:ascii="Calibri" w:hAnsi="Calibri" w:cs="Calibri"/>
        </w:rPr>
      </w:pPr>
      <w:r w:rsidRPr="003A188D">
        <w:rPr>
          <w:rFonts w:ascii="Calibri" w:hAnsi="Calibri" w:cs="Calibri"/>
        </w:rPr>
        <w:t>opis propozycji zmiany,</w:t>
      </w:r>
    </w:p>
    <w:p w:rsidR="00EA0CF8" w:rsidRPr="003A188D" w:rsidRDefault="00EA0CF8" w:rsidP="005C57A6">
      <w:pPr>
        <w:pStyle w:val="Wyliczenieabcwtekcie1"/>
        <w:numPr>
          <w:ilvl w:val="0"/>
          <w:numId w:val="37"/>
        </w:numPr>
        <w:tabs>
          <w:tab w:val="clear" w:pos="993"/>
          <w:tab w:val="right" w:pos="720"/>
          <w:tab w:val="num" w:pos="1134"/>
        </w:tabs>
        <w:spacing w:before="0" w:after="0" w:line="288" w:lineRule="auto"/>
        <w:ind w:left="1134"/>
        <w:rPr>
          <w:rFonts w:ascii="Calibri" w:hAnsi="Calibri" w:cs="Calibri"/>
        </w:rPr>
      </w:pPr>
      <w:r w:rsidRPr="003A188D">
        <w:rPr>
          <w:rFonts w:ascii="Calibri" w:hAnsi="Calibri" w:cs="Calibri"/>
        </w:rPr>
        <w:t>uzasadnienie zmiany,</w:t>
      </w:r>
    </w:p>
    <w:p w:rsidR="00EA0CF8" w:rsidRPr="003A188D" w:rsidRDefault="00EA0CF8" w:rsidP="005C57A6">
      <w:pPr>
        <w:pStyle w:val="Wyliczenieabcwtekcie1"/>
        <w:numPr>
          <w:ilvl w:val="0"/>
          <w:numId w:val="37"/>
        </w:numPr>
        <w:tabs>
          <w:tab w:val="clear" w:pos="993"/>
          <w:tab w:val="clear" w:pos="8789"/>
          <w:tab w:val="right" w:pos="720"/>
          <w:tab w:val="num" w:pos="1134"/>
        </w:tabs>
        <w:spacing w:before="0" w:after="0" w:line="288" w:lineRule="auto"/>
        <w:ind w:left="1134"/>
        <w:rPr>
          <w:rFonts w:ascii="Calibri" w:hAnsi="Calibri" w:cs="Calibri"/>
        </w:rPr>
      </w:pPr>
      <w:r w:rsidRPr="003A188D">
        <w:rPr>
          <w:rFonts w:ascii="Calibri" w:hAnsi="Calibri" w:cs="Calibri"/>
        </w:rPr>
        <w:t>opis wpływu zmiany na warunki realizacji umowy.</w:t>
      </w:r>
    </w:p>
    <w:p w:rsidR="00EA0CF8" w:rsidRPr="003A188D" w:rsidRDefault="00EA0CF8" w:rsidP="00EA0CF8">
      <w:pPr>
        <w:pStyle w:val="Akapitzlist"/>
        <w:numPr>
          <w:ilvl w:val="0"/>
          <w:numId w:val="10"/>
        </w:numPr>
        <w:tabs>
          <w:tab w:val="clear" w:pos="720"/>
          <w:tab w:val="num" w:pos="284"/>
        </w:tabs>
        <w:spacing w:line="288" w:lineRule="auto"/>
        <w:ind w:left="284" w:hanging="284"/>
        <w:jc w:val="both"/>
        <w:rPr>
          <w:rFonts w:ascii="Calibri" w:hAnsi="Calibri" w:cs="Calibri"/>
        </w:rPr>
      </w:pPr>
      <w:r w:rsidRPr="003A188D">
        <w:rPr>
          <w:rFonts w:ascii="Calibri" w:hAnsi="Calibri" w:cs="Calibri"/>
        </w:rPr>
        <w:t>Wszelkie zmiany Umowy wymagają formy pisemnej pod rygorem nieważności.</w:t>
      </w:r>
    </w:p>
    <w:p w:rsidR="002120C4" w:rsidRPr="003A188D" w:rsidRDefault="002120C4" w:rsidP="00EA0CF8">
      <w:pPr>
        <w:spacing w:line="288" w:lineRule="auto"/>
        <w:rPr>
          <w:rFonts w:ascii="Calibri" w:hAnsi="Calibri" w:cs="Calibri"/>
          <w:b/>
          <w:bCs/>
        </w:rPr>
      </w:pPr>
    </w:p>
    <w:p w:rsidR="00EA0CF8" w:rsidRPr="003A188D" w:rsidRDefault="002120C4" w:rsidP="00EA0CF8">
      <w:pPr>
        <w:keepLines/>
        <w:tabs>
          <w:tab w:val="left" w:pos="9356"/>
        </w:tabs>
        <w:autoSpaceDE w:val="0"/>
        <w:autoSpaceDN w:val="0"/>
        <w:adjustRightInd w:val="0"/>
        <w:spacing w:line="288" w:lineRule="auto"/>
        <w:ind w:left="-76"/>
        <w:jc w:val="center"/>
        <w:rPr>
          <w:rFonts w:ascii="Calibri" w:hAnsi="Calibri" w:cs="Calibri"/>
          <w:b/>
          <w:bCs/>
        </w:rPr>
      </w:pPr>
      <w:r w:rsidRPr="003A188D">
        <w:rPr>
          <w:rFonts w:ascii="Calibri" w:hAnsi="Calibri" w:cs="Calibri"/>
          <w:b/>
          <w:bCs/>
        </w:rPr>
        <w:t>§ 16</w:t>
      </w:r>
    </w:p>
    <w:p w:rsidR="00EA0CF8" w:rsidRPr="003A188D" w:rsidRDefault="00EA0CF8" w:rsidP="00EA0CF8">
      <w:pPr>
        <w:spacing w:line="288" w:lineRule="auto"/>
        <w:jc w:val="center"/>
        <w:rPr>
          <w:rFonts w:ascii="Calibri" w:hAnsi="Calibri" w:cs="Calibri"/>
          <w:b/>
          <w:bCs/>
        </w:rPr>
      </w:pPr>
      <w:r w:rsidRPr="003A188D">
        <w:rPr>
          <w:rFonts w:ascii="Calibri" w:hAnsi="Calibri" w:cs="Calibri"/>
          <w:b/>
          <w:bCs/>
        </w:rPr>
        <w:t>Poufność</w:t>
      </w:r>
    </w:p>
    <w:p w:rsidR="00EA0CF8" w:rsidRPr="003A188D" w:rsidRDefault="00EA0CF8" w:rsidP="005C57A6">
      <w:pPr>
        <w:numPr>
          <w:ilvl w:val="0"/>
          <w:numId w:val="41"/>
        </w:numPr>
        <w:spacing w:line="288" w:lineRule="auto"/>
        <w:ind w:left="284"/>
        <w:jc w:val="both"/>
        <w:rPr>
          <w:rFonts w:ascii="Calibri" w:hAnsi="Calibri" w:cs="Calibri"/>
          <w:bCs/>
        </w:rPr>
      </w:pPr>
      <w:r w:rsidRPr="003A188D">
        <w:rPr>
          <w:rFonts w:ascii="Calibri" w:hAnsi="Calibri" w:cs="Calibri"/>
          <w:bCs/>
        </w:rPr>
        <w:t xml:space="preserve">Wykonawca zobowiązany jest do zachowania w tajemnicy wszelkich informacji dotyczących zadania, a w szczególności danych finansowych i projektowych, w trakcie realizacji </w:t>
      </w:r>
      <w:r w:rsidR="00C349F6" w:rsidRPr="003A188D">
        <w:rPr>
          <w:rFonts w:ascii="Calibri" w:hAnsi="Calibri" w:cs="Calibri"/>
          <w:bCs/>
        </w:rPr>
        <w:t>Przedmiotu Umowy</w:t>
      </w:r>
      <w:r w:rsidRPr="003A188D">
        <w:rPr>
          <w:rFonts w:ascii="Calibri" w:hAnsi="Calibri" w:cs="Calibri"/>
          <w:bCs/>
        </w:rPr>
        <w:t xml:space="preserve"> oraz 5 lat po zakończeniu realizacji </w:t>
      </w:r>
      <w:r w:rsidR="00C349F6" w:rsidRPr="003A188D">
        <w:rPr>
          <w:rFonts w:ascii="Calibri" w:hAnsi="Calibri" w:cs="Calibri"/>
          <w:bCs/>
        </w:rPr>
        <w:t>Przedmiotu Umowy</w:t>
      </w:r>
      <w:r w:rsidRPr="003A188D">
        <w:rPr>
          <w:rFonts w:ascii="Calibri" w:hAnsi="Calibri" w:cs="Calibri"/>
          <w:bCs/>
        </w:rPr>
        <w:t>.</w:t>
      </w:r>
    </w:p>
    <w:p w:rsidR="00EA0CF8" w:rsidRPr="003A188D" w:rsidRDefault="00EA0CF8" w:rsidP="005C57A6">
      <w:pPr>
        <w:numPr>
          <w:ilvl w:val="0"/>
          <w:numId w:val="41"/>
        </w:numPr>
        <w:spacing w:line="288" w:lineRule="auto"/>
        <w:ind w:left="284"/>
        <w:jc w:val="both"/>
        <w:rPr>
          <w:rFonts w:ascii="Calibri" w:hAnsi="Calibri" w:cs="Calibri"/>
          <w:bCs/>
        </w:rPr>
      </w:pPr>
      <w:r w:rsidRPr="003A188D">
        <w:rPr>
          <w:rFonts w:ascii="Calibri" w:hAnsi="Calibri" w:cs="Calibri"/>
          <w:bCs/>
        </w:rPr>
        <w:t xml:space="preserve">Wykonawca zapewnia, iż postanowienie ust. 1 zawarte będzie we wszystkich Umowach zawieranych z podwykonawcami lub osobami zaangażowanymi w wykonywanie niniejszej Umowy. </w:t>
      </w:r>
    </w:p>
    <w:p w:rsidR="00EA0CF8" w:rsidRPr="003A188D" w:rsidRDefault="00EA0CF8" w:rsidP="005C57A6">
      <w:pPr>
        <w:numPr>
          <w:ilvl w:val="0"/>
          <w:numId w:val="41"/>
        </w:numPr>
        <w:spacing w:line="288" w:lineRule="auto"/>
        <w:ind w:left="284"/>
        <w:jc w:val="both"/>
        <w:rPr>
          <w:rFonts w:ascii="Calibri" w:hAnsi="Calibri" w:cs="Calibri"/>
          <w:bCs/>
        </w:rPr>
      </w:pPr>
      <w:r w:rsidRPr="003A188D">
        <w:rPr>
          <w:rFonts w:ascii="Calibri" w:hAnsi="Calibri" w:cs="Calibri"/>
          <w:bCs/>
        </w:rPr>
        <w:t>Naruszenie postanowień ust. 1 i 2 może w szczególności stanowić podstawę wypowiedzenia niniejszej Umowy ze skutkiem natychmiastowym.</w:t>
      </w:r>
    </w:p>
    <w:p w:rsidR="00EA0CF8" w:rsidRPr="003A188D" w:rsidRDefault="00EA0CF8" w:rsidP="005C57A6">
      <w:pPr>
        <w:numPr>
          <w:ilvl w:val="0"/>
          <w:numId w:val="41"/>
        </w:numPr>
        <w:spacing w:line="288" w:lineRule="auto"/>
        <w:ind w:left="284"/>
        <w:jc w:val="both"/>
        <w:rPr>
          <w:rFonts w:ascii="Calibri" w:hAnsi="Calibri" w:cs="Calibri"/>
          <w:bCs/>
        </w:rPr>
      </w:pPr>
      <w:r w:rsidRPr="003A188D">
        <w:rPr>
          <w:rFonts w:ascii="Calibri" w:hAnsi="Calibri" w:cs="Calibri"/>
          <w:bCs/>
        </w:rPr>
        <w:t xml:space="preserve">Strony prowadzą współpracę związaną z realizacją </w:t>
      </w:r>
      <w:r w:rsidR="00C349F6" w:rsidRPr="003A188D">
        <w:rPr>
          <w:rFonts w:ascii="Calibri" w:hAnsi="Calibri" w:cs="Calibri"/>
          <w:bCs/>
        </w:rPr>
        <w:t>Przedmiotu Umowy</w:t>
      </w:r>
      <w:r w:rsidRPr="003A188D">
        <w:rPr>
          <w:rFonts w:ascii="Calibri" w:hAnsi="Calibri" w:cs="Calibri"/>
          <w:bCs/>
        </w:rPr>
        <w:t xml:space="preserve"> i w związku z tym Zamawiający udostępnia informacje i materiały dotyczące zakresu współpracy. </w:t>
      </w:r>
    </w:p>
    <w:p w:rsidR="00EA0CF8" w:rsidRPr="003A188D" w:rsidRDefault="00EA0CF8" w:rsidP="005C57A6">
      <w:pPr>
        <w:numPr>
          <w:ilvl w:val="0"/>
          <w:numId w:val="41"/>
        </w:numPr>
        <w:spacing w:line="288" w:lineRule="auto"/>
        <w:ind w:left="284"/>
        <w:jc w:val="both"/>
        <w:rPr>
          <w:rFonts w:ascii="Calibri" w:hAnsi="Calibri" w:cs="Calibri"/>
          <w:bCs/>
        </w:rPr>
      </w:pPr>
      <w:r w:rsidRPr="003A188D">
        <w:rPr>
          <w:rFonts w:ascii="Calibri" w:hAnsi="Calibri" w:cs="Calibri"/>
          <w:bCs/>
        </w:rPr>
        <w:t xml:space="preserve">Korespondencja prowadzona między Stronami w związku z wykonywaniem Umowy oraz wszelkie informacje i materiały uzyskane przez Wykonawcę (jego personel lub podwykonawców) odnoszące się do realizacji Umowy, mogą być wykorzystane wyłącznie w celu wykonania </w:t>
      </w:r>
      <w:r w:rsidR="00C349F6" w:rsidRPr="003A188D">
        <w:rPr>
          <w:rFonts w:ascii="Calibri" w:hAnsi="Calibri" w:cs="Calibri"/>
          <w:bCs/>
        </w:rPr>
        <w:t>Przedmiotu Umowy</w:t>
      </w:r>
      <w:r w:rsidRPr="003A188D">
        <w:rPr>
          <w:rFonts w:ascii="Calibri" w:hAnsi="Calibri" w:cs="Calibri"/>
          <w:bCs/>
        </w:rPr>
        <w:t xml:space="preserve">. </w:t>
      </w:r>
    </w:p>
    <w:p w:rsidR="00EA0CF8" w:rsidRPr="003A188D" w:rsidRDefault="00EA0CF8" w:rsidP="005C57A6">
      <w:pPr>
        <w:numPr>
          <w:ilvl w:val="0"/>
          <w:numId w:val="41"/>
        </w:numPr>
        <w:spacing w:line="288" w:lineRule="auto"/>
        <w:ind w:left="284" w:hanging="357"/>
        <w:jc w:val="both"/>
        <w:rPr>
          <w:rFonts w:ascii="Calibri" w:hAnsi="Calibri" w:cs="Calibri"/>
          <w:bCs/>
        </w:rPr>
      </w:pPr>
      <w:r w:rsidRPr="003A188D">
        <w:rPr>
          <w:rFonts w:ascii="Calibri" w:hAnsi="Calibri" w:cs="Calibri"/>
          <w:bCs/>
        </w:rPr>
        <w:t xml:space="preserve">Wykonawca będzie zachowywać zasady poufności w stosunku do wszystkich dokumentów, materiałów i opracowań wykonanych na rzecz i zlecenie Zamawiającego uzyskanych w ramach realizacji niniejszej Umowy i nie będzie udostępniał ich osobom trzecim w jakikolwiek sposób, w okresie prowadzonej współpracy oraz po jej zakończeniu. </w:t>
      </w:r>
    </w:p>
    <w:p w:rsidR="00EA0CF8" w:rsidRPr="003A188D" w:rsidRDefault="00EA0CF8" w:rsidP="005C57A6">
      <w:pPr>
        <w:numPr>
          <w:ilvl w:val="0"/>
          <w:numId w:val="41"/>
        </w:numPr>
        <w:spacing w:line="288" w:lineRule="auto"/>
        <w:ind w:left="284" w:hanging="357"/>
        <w:jc w:val="both"/>
        <w:rPr>
          <w:rFonts w:ascii="Calibri" w:hAnsi="Calibri" w:cs="Calibri"/>
          <w:bCs/>
        </w:rPr>
      </w:pPr>
      <w:r w:rsidRPr="003A188D">
        <w:rPr>
          <w:rFonts w:ascii="Calibri" w:hAnsi="Calibri" w:cs="Calibri"/>
          <w:bCs/>
        </w:rPr>
        <w:t xml:space="preserve">Postanowienia o poufności wymienione powyżej nie będą stanowiły przeszkody dla Wykonawcy w ujawnieniu informacji, jeżeli osoba działająca w imieniu Zamawiającego uzna, że informacje mogą być ujawnione i udzieli w tym celu pisemnej zgody lub obowiązek ujawnienia takich informacji wynikał będzie z bezwzględnie obowiązujących przepisów prawa. </w:t>
      </w:r>
    </w:p>
    <w:p w:rsidR="00EA0CF8" w:rsidRPr="003A188D" w:rsidRDefault="00EA0CF8" w:rsidP="005C57A6">
      <w:pPr>
        <w:numPr>
          <w:ilvl w:val="0"/>
          <w:numId w:val="41"/>
        </w:numPr>
        <w:spacing w:line="288" w:lineRule="auto"/>
        <w:ind w:left="284" w:hanging="357"/>
        <w:jc w:val="both"/>
        <w:rPr>
          <w:rFonts w:ascii="Calibri" w:hAnsi="Calibri" w:cs="Calibri"/>
          <w:bCs/>
        </w:rPr>
      </w:pPr>
      <w:r w:rsidRPr="003A188D">
        <w:rPr>
          <w:rFonts w:ascii="Calibri" w:hAnsi="Calibri" w:cs="Calibri"/>
          <w:bCs/>
        </w:rPr>
        <w:t>W przypadku naruszenia powyższego zobowiązania przez Wykonawcę, jego personel lub podwykonawców, w wyniku czego Zamawiający poniósłby szkodę, Wykonawca ponosił będzie pełną odpowiedzialność cywilnoprawną z tego tytułu.</w:t>
      </w:r>
    </w:p>
    <w:p w:rsidR="00EA0CF8" w:rsidRPr="003A188D" w:rsidRDefault="00EA0CF8" w:rsidP="005C57A6">
      <w:pPr>
        <w:pStyle w:val="m-523687227751390425gmail-msolistparagraph"/>
        <w:numPr>
          <w:ilvl w:val="0"/>
          <w:numId w:val="41"/>
        </w:numPr>
        <w:shd w:val="clear" w:color="auto" w:fill="FFFFFF"/>
        <w:spacing w:before="0" w:beforeAutospacing="0" w:after="0" w:afterAutospacing="0" w:line="288" w:lineRule="auto"/>
        <w:ind w:left="284" w:hanging="357"/>
        <w:jc w:val="both"/>
        <w:rPr>
          <w:rFonts w:ascii="Calibri" w:hAnsi="Calibri" w:cs="Calibri"/>
          <w:sz w:val="20"/>
          <w:szCs w:val="20"/>
        </w:rPr>
      </w:pPr>
      <w:r w:rsidRPr="003A188D">
        <w:rPr>
          <w:rFonts w:ascii="Calibri" w:hAnsi="Calibri" w:cs="Calibri"/>
          <w:spacing w:val="1"/>
          <w:sz w:val="20"/>
          <w:szCs w:val="20"/>
        </w:rPr>
        <w:t>Wykonawca zobowiązuje się do przetwarzania i zabezpieczenia danych osobowych, do których uzyskał dostęp w toku realizacji Umowy, na zasadach określonych ustawą z dnia 10 maja 2018 r. o ochronie danych osobowych  </w:t>
      </w:r>
      <w:r w:rsidRPr="003A188D">
        <w:rPr>
          <w:rFonts w:ascii="Calibri" w:hAnsi="Calibri" w:cs="Calibri"/>
          <w:sz w:val="20"/>
          <w:szCs w:val="20"/>
          <w:shd w:val="clear" w:color="auto" w:fill="FFFFFF"/>
        </w:rPr>
        <w:t xml:space="preserve">oraz rozporządzeniem 2016/679 z dnia 27 kwietnia 2016 r. w sprawie ochrony osób fizycznych w związku z przetwarzaniem danych osobowych i w sprawie swobodnego przepływu takich  danych  tylko i wyłącznie w celu realizacji </w:t>
      </w:r>
      <w:r w:rsidR="00C349F6" w:rsidRPr="003A188D">
        <w:rPr>
          <w:rFonts w:ascii="Calibri" w:hAnsi="Calibri" w:cs="Calibri"/>
          <w:sz w:val="20"/>
          <w:szCs w:val="20"/>
          <w:shd w:val="clear" w:color="auto" w:fill="FFFFFF"/>
        </w:rPr>
        <w:t>Przedmiotu Umowy</w:t>
      </w:r>
    </w:p>
    <w:p w:rsidR="00EA0CF8" w:rsidRPr="003A188D" w:rsidRDefault="00EA0CF8" w:rsidP="005C57A6">
      <w:pPr>
        <w:pStyle w:val="m-523687227751390425gmail-msolistparagraph"/>
        <w:numPr>
          <w:ilvl w:val="0"/>
          <w:numId w:val="41"/>
        </w:numPr>
        <w:shd w:val="clear" w:color="auto" w:fill="FFFFFF"/>
        <w:spacing w:before="0" w:beforeAutospacing="0" w:after="0" w:afterAutospacing="0" w:line="288" w:lineRule="auto"/>
        <w:ind w:left="284" w:hanging="357"/>
        <w:jc w:val="both"/>
        <w:rPr>
          <w:rFonts w:ascii="Calibri" w:hAnsi="Calibri" w:cs="Calibri"/>
          <w:sz w:val="20"/>
          <w:szCs w:val="20"/>
        </w:rPr>
      </w:pPr>
      <w:r w:rsidRPr="003A188D">
        <w:rPr>
          <w:rFonts w:ascii="Calibri" w:hAnsi="Calibri" w:cs="Calibri"/>
          <w:spacing w:val="1"/>
          <w:sz w:val="20"/>
          <w:szCs w:val="20"/>
        </w:rPr>
        <w:t>Wykonawca wyraża zgodę na zbieranie i przetwarzanie danych osobowych w rozumieniu ustawy z dnia 10 maja 2018 r. o ochronie danych osobowych </w:t>
      </w:r>
      <w:r w:rsidRPr="003A188D">
        <w:rPr>
          <w:rFonts w:ascii="Calibri" w:hAnsi="Calibri" w:cs="Calibri"/>
          <w:sz w:val="20"/>
          <w:szCs w:val="20"/>
          <w:shd w:val="clear" w:color="auto" w:fill="FFFFFF"/>
        </w:rPr>
        <w:t>oraz rozporządzeniem 2016/679 z dnia 27 kwietnia 2016 r. w sprawie ochrony osób fizycznych w związku z przetwarzaniem danych osobowych i w sprawie swobodnego przepływu takich  danych</w:t>
      </w:r>
      <w:r w:rsidRPr="003A188D">
        <w:rPr>
          <w:rFonts w:ascii="Calibri" w:hAnsi="Calibri" w:cs="Calibri"/>
          <w:spacing w:val="1"/>
          <w:sz w:val="20"/>
          <w:szCs w:val="20"/>
        </w:rPr>
        <w:t xml:space="preserve"> , przez Zamawiającego dla celów związanych z realizacją, rozliczeniem i użytkowaniem </w:t>
      </w:r>
      <w:r w:rsidR="00C349F6" w:rsidRPr="003A188D">
        <w:rPr>
          <w:rFonts w:ascii="Calibri" w:hAnsi="Calibri" w:cs="Calibri"/>
          <w:spacing w:val="1"/>
          <w:sz w:val="20"/>
          <w:szCs w:val="20"/>
        </w:rPr>
        <w:t>Przedmiotu Umowy</w:t>
      </w:r>
      <w:r w:rsidRPr="003A188D">
        <w:rPr>
          <w:rFonts w:ascii="Calibri" w:hAnsi="Calibri" w:cs="Calibri"/>
          <w:spacing w:val="1"/>
          <w:sz w:val="20"/>
          <w:szCs w:val="20"/>
        </w:rPr>
        <w:t>.</w:t>
      </w:r>
    </w:p>
    <w:p w:rsidR="00EA0CF8" w:rsidRPr="003A188D" w:rsidRDefault="00EA0CF8" w:rsidP="005C57A6">
      <w:pPr>
        <w:pStyle w:val="m-523687227751390425gmail-msolistparagraph"/>
        <w:numPr>
          <w:ilvl w:val="0"/>
          <w:numId w:val="41"/>
        </w:numPr>
        <w:shd w:val="clear" w:color="auto" w:fill="FFFFFF"/>
        <w:spacing w:before="0" w:beforeAutospacing="0" w:after="0" w:afterAutospacing="0" w:line="288" w:lineRule="auto"/>
        <w:ind w:left="284" w:hanging="357"/>
        <w:jc w:val="both"/>
        <w:rPr>
          <w:rFonts w:ascii="Calibri" w:hAnsi="Calibri" w:cs="Calibri"/>
          <w:sz w:val="20"/>
          <w:szCs w:val="20"/>
        </w:rPr>
      </w:pPr>
      <w:r w:rsidRPr="003A188D">
        <w:rPr>
          <w:rFonts w:ascii="Calibri" w:hAnsi="Calibri" w:cs="Calibri"/>
          <w:sz w:val="20"/>
          <w:szCs w:val="20"/>
        </w:rPr>
        <w:t>Poprzez przetwarzanie danych rozumie się jakiekolwiek operacje wykonywane na danych osobowych, takie jak zbieranie, utrwalanie, przechowywanie, opracowywanie, zmienianie, udostępnianie i usuwanie, a zwłaszcza te, które wykonuje się w systemach informatycznych.</w:t>
      </w:r>
    </w:p>
    <w:p w:rsidR="00EA0CF8" w:rsidRPr="003A188D" w:rsidRDefault="00EA0CF8" w:rsidP="005C57A6">
      <w:pPr>
        <w:pStyle w:val="m-523687227751390425gmail-msolistparagraph"/>
        <w:numPr>
          <w:ilvl w:val="0"/>
          <w:numId w:val="41"/>
        </w:numPr>
        <w:shd w:val="clear" w:color="auto" w:fill="FFFFFF"/>
        <w:spacing w:before="0" w:beforeAutospacing="0" w:after="0" w:afterAutospacing="0" w:line="288" w:lineRule="auto"/>
        <w:ind w:left="284" w:hanging="357"/>
        <w:jc w:val="both"/>
        <w:rPr>
          <w:rFonts w:ascii="Calibri" w:hAnsi="Calibri" w:cs="Calibri"/>
          <w:sz w:val="20"/>
          <w:szCs w:val="20"/>
        </w:rPr>
      </w:pPr>
      <w:r w:rsidRPr="003A188D">
        <w:rPr>
          <w:rFonts w:ascii="Calibri" w:hAnsi="Calibri" w:cs="Calibri"/>
          <w:sz w:val="20"/>
          <w:szCs w:val="20"/>
        </w:rPr>
        <w:t>Wykonawca odpowiada za wszelkie wyrządzone osobom trzecim szkody, które powstały w związku z nienależytym przetwarzaniem przez Wykonawcę powierzonych przez Zamawiającego danych osobowych.</w:t>
      </w:r>
    </w:p>
    <w:p w:rsidR="00EA0CF8" w:rsidRPr="003A188D" w:rsidRDefault="00EA0CF8" w:rsidP="00EA0CF8">
      <w:pPr>
        <w:spacing w:line="288" w:lineRule="auto"/>
        <w:jc w:val="center"/>
        <w:rPr>
          <w:rFonts w:ascii="Calibri" w:hAnsi="Calibri" w:cs="Calibri"/>
          <w:b/>
          <w:bCs/>
        </w:rPr>
      </w:pPr>
    </w:p>
    <w:p w:rsidR="00EA0CF8" w:rsidRPr="003A188D" w:rsidRDefault="00EA0CF8" w:rsidP="00EA0CF8">
      <w:pPr>
        <w:pStyle w:val="Default"/>
        <w:spacing w:line="288" w:lineRule="auto"/>
        <w:jc w:val="center"/>
        <w:rPr>
          <w:rFonts w:ascii="Calibri" w:hAnsi="Calibri" w:cs="Calibri"/>
          <w:color w:val="auto"/>
          <w:sz w:val="20"/>
          <w:szCs w:val="20"/>
        </w:rPr>
      </w:pPr>
      <w:r w:rsidRPr="003A188D">
        <w:rPr>
          <w:rFonts w:ascii="Calibri" w:hAnsi="Calibri" w:cs="Calibri"/>
          <w:b/>
          <w:bCs/>
          <w:color w:val="auto"/>
          <w:sz w:val="20"/>
          <w:szCs w:val="20"/>
        </w:rPr>
        <w:t>§ 1</w:t>
      </w:r>
      <w:r w:rsidR="00BB45E3" w:rsidRPr="003A188D">
        <w:rPr>
          <w:rFonts w:ascii="Calibri" w:hAnsi="Calibri" w:cs="Calibri"/>
          <w:b/>
          <w:bCs/>
          <w:color w:val="auto"/>
          <w:sz w:val="20"/>
          <w:szCs w:val="20"/>
        </w:rPr>
        <w:t>7</w:t>
      </w:r>
    </w:p>
    <w:p w:rsidR="00EA0CF8" w:rsidRPr="003A188D" w:rsidRDefault="00EA0CF8" w:rsidP="00EA0CF8">
      <w:pPr>
        <w:pStyle w:val="Default"/>
        <w:spacing w:line="288" w:lineRule="auto"/>
        <w:jc w:val="center"/>
        <w:rPr>
          <w:rFonts w:ascii="Calibri" w:hAnsi="Calibri" w:cs="Calibri"/>
          <w:color w:val="auto"/>
          <w:sz w:val="20"/>
          <w:szCs w:val="20"/>
        </w:rPr>
      </w:pPr>
      <w:r w:rsidRPr="003A188D">
        <w:rPr>
          <w:rFonts w:ascii="Calibri" w:hAnsi="Calibri" w:cs="Calibri"/>
          <w:b/>
          <w:bCs/>
          <w:color w:val="auto"/>
          <w:sz w:val="20"/>
          <w:szCs w:val="20"/>
        </w:rPr>
        <w:t>Wystąpienia Wykonawcy</w:t>
      </w:r>
    </w:p>
    <w:p w:rsidR="00EA0CF8" w:rsidRPr="003A188D" w:rsidRDefault="00EA0CF8" w:rsidP="005C57A6">
      <w:pPr>
        <w:pStyle w:val="Default"/>
        <w:numPr>
          <w:ilvl w:val="2"/>
          <w:numId w:val="42"/>
        </w:numPr>
        <w:spacing w:line="288" w:lineRule="auto"/>
        <w:ind w:left="426"/>
        <w:jc w:val="both"/>
        <w:rPr>
          <w:rFonts w:ascii="Calibri" w:hAnsi="Calibri" w:cs="Calibri"/>
          <w:color w:val="auto"/>
          <w:sz w:val="20"/>
          <w:szCs w:val="20"/>
        </w:rPr>
      </w:pPr>
      <w:r w:rsidRPr="003A188D">
        <w:rPr>
          <w:rFonts w:ascii="Calibri" w:hAnsi="Calibri" w:cs="Calibri"/>
          <w:color w:val="auto"/>
          <w:sz w:val="20"/>
          <w:szCs w:val="20"/>
        </w:rPr>
        <w:t xml:space="preserve">W przypadku, gdy w toku realizacji </w:t>
      </w:r>
      <w:r w:rsidR="00C349F6" w:rsidRPr="003A188D">
        <w:rPr>
          <w:rFonts w:ascii="Calibri" w:hAnsi="Calibri" w:cs="Calibri"/>
          <w:color w:val="auto"/>
          <w:sz w:val="20"/>
          <w:szCs w:val="20"/>
        </w:rPr>
        <w:t>Przedmiotu Umowy</w:t>
      </w:r>
      <w:r w:rsidRPr="003A188D">
        <w:rPr>
          <w:rFonts w:ascii="Calibri" w:hAnsi="Calibri" w:cs="Calibri"/>
          <w:color w:val="auto"/>
          <w:sz w:val="20"/>
          <w:szCs w:val="20"/>
        </w:rPr>
        <w:t xml:space="preserve"> Wykonawca ujawni rozbieżności pomiędzy założeniami wynikającymi z dokumentów wskazanych w §1 ust. 2 Umowy a stanem faktycznym zobowiązany jest w ciągu 3 dni roboczych, pisemnie poinformować o tym Zamawiającego wraz z przedstawieniem propozycji dalszego postępowania w formie Wystąpienia, w szczególności w przypadkach o których mowa w §15 Umowy. </w:t>
      </w:r>
    </w:p>
    <w:p w:rsidR="00EA0CF8" w:rsidRPr="003A188D" w:rsidRDefault="00EA0CF8" w:rsidP="005C57A6">
      <w:pPr>
        <w:pStyle w:val="Default"/>
        <w:numPr>
          <w:ilvl w:val="2"/>
          <w:numId w:val="42"/>
        </w:numPr>
        <w:spacing w:line="288" w:lineRule="auto"/>
        <w:ind w:left="426"/>
        <w:jc w:val="both"/>
        <w:rPr>
          <w:rFonts w:ascii="Calibri" w:hAnsi="Calibri" w:cs="Calibri"/>
          <w:color w:val="auto"/>
          <w:sz w:val="20"/>
          <w:szCs w:val="20"/>
        </w:rPr>
      </w:pPr>
      <w:r w:rsidRPr="003A188D">
        <w:rPr>
          <w:rFonts w:ascii="Calibri" w:hAnsi="Calibri" w:cs="Calibri"/>
          <w:color w:val="auto"/>
          <w:sz w:val="20"/>
          <w:szCs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EA0CF8" w:rsidRPr="003A188D" w:rsidRDefault="00EA0CF8" w:rsidP="005C57A6">
      <w:pPr>
        <w:pStyle w:val="Default"/>
        <w:numPr>
          <w:ilvl w:val="2"/>
          <w:numId w:val="42"/>
        </w:numPr>
        <w:spacing w:line="288" w:lineRule="auto"/>
        <w:ind w:left="426"/>
        <w:jc w:val="both"/>
        <w:rPr>
          <w:rFonts w:ascii="Calibri" w:hAnsi="Calibri" w:cs="Calibri"/>
          <w:color w:val="auto"/>
          <w:sz w:val="20"/>
          <w:szCs w:val="20"/>
        </w:rPr>
      </w:pPr>
      <w:r w:rsidRPr="003A188D">
        <w:rPr>
          <w:rFonts w:ascii="Calibri" w:hAnsi="Calibri" w:cs="Calibri"/>
          <w:color w:val="auto"/>
          <w:sz w:val="20"/>
          <w:szCs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rsidR="00EA0CF8" w:rsidRPr="003A188D" w:rsidRDefault="00EA0CF8" w:rsidP="00EA0CF8">
      <w:pPr>
        <w:pStyle w:val="Default"/>
        <w:spacing w:line="288" w:lineRule="auto"/>
        <w:jc w:val="center"/>
        <w:rPr>
          <w:rFonts w:ascii="Calibri" w:hAnsi="Calibri" w:cs="Calibri"/>
          <w:b/>
          <w:bCs/>
          <w:color w:val="auto"/>
          <w:sz w:val="20"/>
          <w:szCs w:val="20"/>
        </w:rPr>
      </w:pPr>
    </w:p>
    <w:p w:rsidR="00EA0CF8" w:rsidRPr="003A188D" w:rsidRDefault="00EA0CF8" w:rsidP="00EA0CF8">
      <w:pPr>
        <w:pStyle w:val="Default"/>
        <w:spacing w:line="288" w:lineRule="auto"/>
        <w:jc w:val="center"/>
        <w:rPr>
          <w:rFonts w:ascii="Calibri" w:hAnsi="Calibri" w:cs="Calibri"/>
          <w:color w:val="auto"/>
          <w:sz w:val="20"/>
          <w:szCs w:val="20"/>
        </w:rPr>
      </w:pPr>
      <w:r w:rsidRPr="003A188D">
        <w:rPr>
          <w:rFonts w:ascii="Calibri" w:hAnsi="Calibri" w:cs="Calibri"/>
          <w:b/>
          <w:bCs/>
          <w:color w:val="auto"/>
          <w:sz w:val="20"/>
          <w:szCs w:val="20"/>
        </w:rPr>
        <w:t>§ 1</w:t>
      </w:r>
      <w:r w:rsidR="00BB45E3" w:rsidRPr="003A188D">
        <w:rPr>
          <w:rFonts w:ascii="Calibri" w:hAnsi="Calibri" w:cs="Calibri"/>
          <w:b/>
          <w:bCs/>
          <w:color w:val="auto"/>
          <w:sz w:val="20"/>
          <w:szCs w:val="20"/>
        </w:rPr>
        <w:t>8</w:t>
      </w:r>
    </w:p>
    <w:p w:rsidR="00EA0CF8" w:rsidRPr="003A188D" w:rsidRDefault="00EA0CF8" w:rsidP="00EA0CF8">
      <w:pPr>
        <w:pStyle w:val="Default"/>
        <w:spacing w:line="288" w:lineRule="auto"/>
        <w:jc w:val="center"/>
        <w:rPr>
          <w:rFonts w:ascii="Calibri" w:hAnsi="Calibri" w:cs="Calibri"/>
          <w:color w:val="auto"/>
          <w:sz w:val="20"/>
          <w:szCs w:val="20"/>
        </w:rPr>
      </w:pPr>
      <w:r w:rsidRPr="003A188D">
        <w:rPr>
          <w:rFonts w:ascii="Calibri" w:hAnsi="Calibri" w:cs="Calibri"/>
          <w:b/>
          <w:bCs/>
          <w:color w:val="auto"/>
          <w:sz w:val="20"/>
          <w:szCs w:val="20"/>
        </w:rPr>
        <w:t>Polecenia Zamawiającego</w:t>
      </w:r>
    </w:p>
    <w:p w:rsidR="00EA0CF8" w:rsidRPr="003A188D" w:rsidRDefault="00EA0CF8" w:rsidP="00EA0CF8">
      <w:pPr>
        <w:pStyle w:val="Default"/>
        <w:numPr>
          <w:ilvl w:val="2"/>
          <w:numId w:val="10"/>
        </w:numPr>
        <w:tabs>
          <w:tab w:val="clear" w:pos="2340"/>
          <w:tab w:val="num" w:pos="426"/>
        </w:tabs>
        <w:spacing w:line="288" w:lineRule="auto"/>
        <w:ind w:left="426"/>
        <w:jc w:val="both"/>
        <w:rPr>
          <w:rFonts w:ascii="Calibri" w:hAnsi="Calibri" w:cs="Calibri"/>
          <w:color w:val="auto"/>
          <w:sz w:val="20"/>
          <w:szCs w:val="20"/>
        </w:rPr>
      </w:pPr>
      <w:r w:rsidRPr="003A188D">
        <w:rPr>
          <w:rFonts w:ascii="Calibri" w:hAnsi="Calibri" w:cs="Calibri"/>
          <w:color w:val="auto"/>
          <w:sz w:val="20"/>
          <w:szCs w:val="20"/>
        </w:rPr>
        <w:t xml:space="preserve">Zamawiający ma prawo, jeżeli jest to niezbędne do zgodnej z Umową realizacji robót, polecać dokonywanie zmian w zakresie wykonania </w:t>
      </w:r>
      <w:r w:rsidR="00C349F6" w:rsidRPr="003A188D">
        <w:rPr>
          <w:rFonts w:ascii="Calibri" w:hAnsi="Calibri" w:cs="Calibri"/>
          <w:color w:val="auto"/>
          <w:sz w:val="20"/>
          <w:szCs w:val="20"/>
        </w:rPr>
        <w:t>Przedmiotu Umowy</w:t>
      </w:r>
      <w:r w:rsidRPr="003A188D">
        <w:rPr>
          <w:rFonts w:ascii="Calibri" w:hAnsi="Calibri" w:cs="Calibri"/>
          <w:color w:val="auto"/>
          <w:sz w:val="20"/>
          <w:szCs w:val="20"/>
        </w:rPr>
        <w:t xml:space="preserve">, a Wykonawca powinien wykonać każde z poniższych poleceń: </w:t>
      </w:r>
    </w:p>
    <w:p w:rsidR="00EA0CF8" w:rsidRPr="003A188D" w:rsidRDefault="00EA0CF8" w:rsidP="005C57A6">
      <w:pPr>
        <w:pStyle w:val="Default"/>
        <w:numPr>
          <w:ilvl w:val="1"/>
          <w:numId w:val="43"/>
        </w:numPr>
        <w:spacing w:line="288" w:lineRule="auto"/>
        <w:ind w:left="851"/>
        <w:jc w:val="both"/>
        <w:rPr>
          <w:rFonts w:ascii="Calibri" w:hAnsi="Calibri" w:cs="Calibri"/>
          <w:color w:val="auto"/>
          <w:sz w:val="20"/>
          <w:szCs w:val="20"/>
        </w:rPr>
      </w:pPr>
      <w:r w:rsidRPr="003A188D">
        <w:rPr>
          <w:rFonts w:ascii="Calibri" w:hAnsi="Calibri" w:cs="Calibri"/>
          <w:color w:val="auto"/>
          <w:sz w:val="20"/>
          <w:szCs w:val="20"/>
        </w:rPr>
        <w:t xml:space="preserve">pominąć wskazane roboty, </w:t>
      </w:r>
    </w:p>
    <w:p w:rsidR="00EA0CF8" w:rsidRPr="003A188D" w:rsidRDefault="00EA0CF8" w:rsidP="005C57A6">
      <w:pPr>
        <w:pStyle w:val="Default"/>
        <w:numPr>
          <w:ilvl w:val="1"/>
          <w:numId w:val="43"/>
        </w:numPr>
        <w:spacing w:line="288" w:lineRule="auto"/>
        <w:ind w:left="851"/>
        <w:jc w:val="both"/>
        <w:rPr>
          <w:rFonts w:ascii="Calibri" w:hAnsi="Calibri" w:cs="Calibri"/>
          <w:color w:val="auto"/>
          <w:sz w:val="20"/>
          <w:szCs w:val="20"/>
        </w:rPr>
      </w:pPr>
      <w:r w:rsidRPr="003A188D">
        <w:rPr>
          <w:rFonts w:ascii="Calibri" w:hAnsi="Calibri" w:cs="Calibri"/>
          <w:color w:val="auto"/>
          <w:sz w:val="20"/>
          <w:szCs w:val="20"/>
        </w:rPr>
        <w:t xml:space="preserve">wykonać roboty nieprzewidziane, </w:t>
      </w:r>
    </w:p>
    <w:p w:rsidR="00EA0CF8" w:rsidRPr="003A188D" w:rsidRDefault="00EA0CF8" w:rsidP="00EA0CF8">
      <w:pPr>
        <w:pStyle w:val="Default"/>
        <w:numPr>
          <w:ilvl w:val="2"/>
          <w:numId w:val="10"/>
        </w:numPr>
        <w:tabs>
          <w:tab w:val="clear" w:pos="2340"/>
          <w:tab w:val="num" w:pos="426"/>
        </w:tabs>
        <w:spacing w:line="288" w:lineRule="auto"/>
        <w:ind w:left="426"/>
        <w:jc w:val="both"/>
        <w:rPr>
          <w:rFonts w:ascii="Calibri" w:hAnsi="Calibri" w:cs="Calibri"/>
          <w:color w:val="auto"/>
          <w:sz w:val="20"/>
          <w:szCs w:val="20"/>
        </w:rPr>
      </w:pPr>
      <w:r w:rsidRPr="003A188D">
        <w:rPr>
          <w:rFonts w:ascii="Calibri" w:hAnsi="Calibri" w:cs="Calibri"/>
          <w:color w:val="auto"/>
          <w:sz w:val="20"/>
          <w:szCs w:val="20"/>
        </w:rPr>
        <w:t xml:space="preserve">Okoliczność wprowadzenia jakichkolwiek zmian w zakresie wykonania robót zostanie potwierdzona przez Strony obustronnie na piśmie. </w:t>
      </w:r>
    </w:p>
    <w:p w:rsidR="00EA0CF8" w:rsidRPr="003A188D" w:rsidRDefault="00EA0CF8" w:rsidP="00EA0CF8">
      <w:pPr>
        <w:pStyle w:val="Default"/>
        <w:numPr>
          <w:ilvl w:val="2"/>
          <w:numId w:val="10"/>
        </w:numPr>
        <w:tabs>
          <w:tab w:val="clear" w:pos="2340"/>
          <w:tab w:val="num" w:pos="426"/>
        </w:tabs>
        <w:spacing w:line="288" w:lineRule="auto"/>
        <w:ind w:left="426"/>
        <w:jc w:val="both"/>
        <w:rPr>
          <w:rFonts w:ascii="Calibri" w:hAnsi="Calibri" w:cs="Calibri"/>
          <w:color w:val="auto"/>
          <w:sz w:val="20"/>
          <w:szCs w:val="20"/>
        </w:rPr>
      </w:pPr>
      <w:r w:rsidRPr="003A188D">
        <w:rPr>
          <w:rFonts w:ascii="Calibri" w:hAnsi="Calibri" w:cs="Calibri"/>
          <w:color w:val="auto"/>
          <w:sz w:val="20"/>
          <w:szCs w:val="20"/>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EA0CF8" w:rsidRPr="003A188D" w:rsidRDefault="00EA0CF8" w:rsidP="00EA0CF8">
      <w:pPr>
        <w:pStyle w:val="Default"/>
        <w:numPr>
          <w:ilvl w:val="2"/>
          <w:numId w:val="10"/>
        </w:numPr>
        <w:tabs>
          <w:tab w:val="clear" w:pos="2340"/>
          <w:tab w:val="num" w:pos="426"/>
        </w:tabs>
        <w:spacing w:line="288" w:lineRule="auto"/>
        <w:ind w:left="426"/>
        <w:jc w:val="both"/>
        <w:rPr>
          <w:rFonts w:ascii="Calibri" w:hAnsi="Calibri" w:cs="Calibri"/>
          <w:color w:val="auto"/>
          <w:sz w:val="20"/>
          <w:szCs w:val="20"/>
        </w:rPr>
      </w:pPr>
      <w:r w:rsidRPr="003A188D">
        <w:rPr>
          <w:rFonts w:ascii="Calibri" w:hAnsi="Calibri" w:cs="Calibri"/>
          <w:color w:val="auto"/>
          <w:sz w:val="20"/>
          <w:szCs w:val="20"/>
        </w:rPr>
        <w:t xml:space="preserve">Wykonawca przedłoży do akceptacji Zamawiającego wycenę robót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w:t>
      </w:r>
    </w:p>
    <w:p w:rsidR="00EA0CF8" w:rsidRPr="003A188D" w:rsidRDefault="00EA0CF8" w:rsidP="00EA0CF8">
      <w:pPr>
        <w:spacing w:line="288" w:lineRule="auto"/>
        <w:rPr>
          <w:rFonts w:ascii="Calibri" w:hAnsi="Calibri" w:cs="Calibri"/>
          <w:bCs/>
        </w:rPr>
      </w:pPr>
    </w:p>
    <w:p w:rsidR="00EA0CF8" w:rsidRPr="003A188D" w:rsidRDefault="002120C4" w:rsidP="00EA0CF8">
      <w:pPr>
        <w:spacing w:line="288" w:lineRule="auto"/>
        <w:jc w:val="center"/>
        <w:rPr>
          <w:rFonts w:ascii="Calibri" w:hAnsi="Calibri" w:cs="Calibri"/>
          <w:b/>
          <w:bCs/>
        </w:rPr>
      </w:pPr>
      <w:r w:rsidRPr="003A188D">
        <w:rPr>
          <w:rFonts w:ascii="Calibri" w:hAnsi="Calibri" w:cs="Calibri"/>
          <w:b/>
          <w:bCs/>
        </w:rPr>
        <w:t xml:space="preserve">§ </w:t>
      </w:r>
      <w:r w:rsidR="00BB45E3" w:rsidRPr="003A188D">
        <w:rPr>
          <w:rFonts w:ascii="Calibri" w:hAnsi="Calibri" w:cs="Calibri"/>
          <w:b/>
          <w:bCs/>
        </w:rPr>
        <w:t>19</w:t>
      </w:r>
    </w:p>
    <w:p w:rsidR="00EA0CF8" w:rsidRPr="003A188D" w:rsidRDefault="00EA0CF8" w:rsidP="00EA0CF8">
      <w:pPr>
        <w:spacing w:line="288" w:lineRule="auto"/>
        <w:jc w:val="center"/>
        <w:rPr>
          <w:rFonts w:ascii="Calibri" w:hAnsi="Calibri" w:cs="Calibri"/>
          <w:b/>
          <w:bCs/>
        </w:rPr>
      </w:pPr>
      <w:r w:rsidRPr="003A188D">
        <w:rPr>
          <w:rFonts w:ascii="Calibri" w:hAnsi="Calibri" w:cs="Calibri"/>
          <w:b/>
          <w:bCs/>
        </w:rPr>
        <w:t>Ubezpieczenie w zakresie prowadzonej działalności gospodarczej</w:t>
      </w:r>
    </w:p>
    <w:p w:rsidR="00EA0CF8" w:rsidRPr="003A188D" w:rsidRDefault="00EA0CF8" w:rsidP="00EA0CF8">
      <w:pPr>
        <w:spacing w:line="288" w:lineRule="auto"/>
        <w:ind w:left="426" w:hanging="426"/>
        <w:jc w:val="both"/>
        <w:rPr>
          <w:rFonts w:ascii="Calibri" w:hAnsi="Calibri" w:cs="Calibri"/>
          <w:bCs/>
        </w:rPr>
      </w:pPr>
      <w:r w:rsidRPr="003A188D">
        <w:rPr>
          <w:rFonts w:ascii="Calibri" w:hAnsi="Calibri" w:cs="Calibri"/>
          <w:bCs/>
        </w:rPr>
        <w:t>1.</w:t>
      </w:r>
      <w:r w:rsidRPr="003A188D">
        <w:rPr>
          <w:rFonts w:ascii="Calibri" w:hAnsi="Calibri" w:cs="Calibri"/>
          <w:bCs/>
        </w:rPr>
        <w:tab/>
        <w:t xml:space="preserve">Wykonawca oświadcza, że podlega ubezpieczeniu od odpowiedzialności cywilnej z tytułu wykonywanej działalności gospodarczej, a polisa OC nr ….  na kwotę co najmniej </w:t>
      </w:r>
      <w:r w:rsidR="002120C4" w:rsidRPr="003A188D">
        <w:rPr>
          <w:rFonts w:ascii="Calibri" w:hAnsi="Calibri" w:cs="Calibri"/>
          <w:b/>
          <w:bCs/>
        </w:rPr>
        <w:t>1</w:t>
      </w:r>
      <w:r w:rsidRPr="003A188D">
        <w:rPr>
          <w:rFonts w:ascii="Calibri" w:hAnsi="Calibri" w:cs="Calibri"/>
          <w:b/>
          <w:bCs/>
        </w:rPr>
        <w:t xml:space="preserve">00 000,00 </w:t>
      </w:r>
      <w:r w:rsidR="002120C4" w:rsidRPr="003A188D">
        <w:rPr>
          <w:rFonts w:ascii="Calibri" w:hAnsi="Calibri" w:cs="Calibri"/>
          <w:b/>
          <w:bCs/>
        </w:rPr>
        <w:t>PLN</w:t>
      </w:r>
      <w:r w:rsidRPr="003A188D">
        <w:rPr>
          <w:rFonts w:ascii="Calibri" w:hAnsi="Calibri" w:cs="Calibri"/>
          <w:bCs/>
        </w:rPr>
        <w:t xml:space="preserve"> stanowi Załącznik nr </w:t>
      </w:r>
      <w:r w:rsidR="00BB45E3" w:rsidRPr="003A188D">
        <w:rPr>
          <w:rFonts w:ascii="Calibri" w:hAnsi="Calibri" w:cs="Calibri"/>
          <w:bCs/>
        </w:rPr>
        <w:t>4</w:t>
      </w:r>
      <w:r w:rsidRPr="003A188D">
        <w:rPr>
          <w:rFonts w:ascii="Calibri" w:hAnsi="Calibri" w:cs="Calibri"/>
          <w:bCs/>
        </w:rPr>
        <w:t xml:space="preserve"> do Umowy</w:t>
      </w:r>
    </w:p>
    <w:p w:rsidR="00EA0CF8" w:rsidRPr="003A188D" w:rsidRDefault="00EA0CF8" w:rsidP="00EA0CF8">
      <w:pPr>
        <w:spacing w:line="288" w:lineRule="auto"/>
        <w:ind w:left="426" w:hanging="426"/>
        <w:jc w:val="both"/>
        <w:rPr>
          <w:rFonts w:ascii="Calibri" w:hAnsi="Calibri" w:cs="Calibri"/>
          <w:bCs/>
        </w:rPr>
      </w:pPr>
      <w:r w:rsidRPr="003A188D">
        <w:rPr>
          <w:rFonts w:ascii="Calibri" w:hAnsi="Calibri" w:cs="Calibri"/>
          <w:bCs/>
        </w:rPr>
        <w:t>2.</w:t>
      </w:r>
      <w:r w:rsidRPr="003A188D">
        <w:rPr>
          <w:rFonts w:ascii="Calibri" w:hAnsi="Calibri" w:cs="Calibri"/>
          <w:bCs/>
        </w:rPr>
        <w:tab/>
        <w:t xml:space="preserve">Wykonawca oświadcza, że posiada ubezpieczenie odpowiedzialności cywilnej w zakresie prowadzonej działalności gospodarczej, na kwotę równą co najmniej </w:t>
      </w:r>
      <w:r w:rsidR="002120C4" w:rsidRPr="003A188D">
        <w:rPr>
          <w:rFonts w:ascii="Calibri" w:hAnsi="Calibri" w:cs="Calibri"/>
          <w:b/>
          <w:bCs/>
        </w:rPr>
        <w:t>1</w:t>
      </w:r>
      <w:r w:rsidRPr="003A188D">
        <w:rPr>
          <w:rFonts w:ascii="Calibri" w:hAnsi="Calibri" w:cs="Calibri"/>
          <w:b/>
          <w:bCs/>
        </w:rPr>
        <w:t>00 000,00 PLN</w:t>
      </w:r>
      <w:r w:rsidRPr="003A188D">
        <w:rPr>
          <w:rFonts w:ascii="Calibri" w:hAnsi="Calibri" w:cs="Calibri"/>
          <w:bCs/>
        </w:rPr>
        <w:t>, które jest ważne do dnia …</w:t>
      </w:r>
      <w:r w:rsidR="002120C4" w:rsidRPr="003A188D">
        <w:rPr>
          <w:rFonts w:ascii="Calibri" w:hAnsi="Calibri" w:cs="Calibri"/>
          <w:bCs/>
        </w:rPr>
        <w:t>……..</w:t>
      </w:r>
      <w:r w:rsidRPr="003A188D">
        <w:rPr>
          <w:rFonts w:ascii="Calibri" w:hAnsi="Calibri" w:cs="Calibri"/>
          <w:bCs/>
        </w:rPr>
        <w:t xml:space="preserve"> r.</w:t>
      </w:r>
    </w:p>
    <w:p w:rsidR="00EA0CF8" w:rsidRPr="003A188D" w:rsidRDefault="00EA0CF8" w:rsidP="00EA0CF8">
      <w:pPr>
        <w:spacing w:line="288" w:lineRule="auto"/>
        <w:ind w:left="426" w:hanging="426"/>
        <w:jc w:val="both"/>
        <w:rPr>
          <w:rFonts w:ascii="Calibri" w:hAnsi="Calibri" w:cs="Calibri"/>
          <w:bCs/>
        </w:rPr>
      </w:pPr>
      <w:r w:rsidRPr="003A188D">
        <w:rPr>
          <w:rFonts w:ascii="Calibri" w:hAnsi="Calibri" w:cs="Calibri"/>
          <w:bCs/>
        </w:rPr>
        <w:t>3.</w:t>
      </w:r>
      <w:r w:rsidRPr="003A188D">
        <w:rPr>
          <w:rFonts w:ascii="Calibri" w:hAnsi="Calibri" w:cs="Calibri"/>
          <w:bCs/>
        </w:rPr>
        <w:tab/>
        <w:t xml:space="preserve">Wykonawca zobowiązuje się przed upływem terminu, o którym mowa </w:t>
      </w:r>
      <w:r w:rsidR="009C5EA1" w:rsidRPr="003A188D">
        <w:rPr>
          <w:rFonts w:ascii="Calibri" w:hAnsi="Calibri" w:cs="Calibri"/>
          <w:bCs/>
        </w:rPr>
        <w:t>w ust. 2</w:t>
      </w:r>
      <w:r w:rsidRPr="003A188D">
        <w:rPr>
          <w:rFonts w:ascii="Calibri" w:hAnsi="Calibri" w:cs="Calibri"/>
          <w:bCs/>
        </w:rPr>
        <w:t xml:space="preserve">, zawrzeć nową umowę ubezpieczenia w zakresie prowadzenia działalności gospodarczej na kwotę równą co najmniej </w:t>
      </w:r>
      <w:r w:rsidR="002120C4" w:rsidRPr="003A188D">
        <w:rPr>
          <w:rFonts w:ascii="Calibri" w:hAnsi="Calibri" w:cs="Calibri"/>
          <w:b/>
          <w:bCs/>
        </w:rPr>
        <w:t>1</w:t>
      </w:r>
      <w:r w:rsidRPr="003A188D">
        <w:rPr>
          <w:rFonts w:ascii="Calibri" w:hAnsi="Calibri" w:cs="Calibri"/>
          <w:b/>
          <w:bCs/>
        </w:rPr>
        <w:t>00 000,00 PLN</w:t>
      </w:r>
      <w:r w:rsidRPr="003A188D">
        <w:rPr>
          <w:rFonts w:ascii="Calibri" w:hAnsi="Calibri" w:cs="Calibri"/>
          <w:bCs/>
        </w:rPr>
        <w:t xml:space="preserve">. </w:t>
      </w:r>
    </w:p>
    <w:p w:rsidR="00EA0CF8" w:rsidRPr="003A188D" w:rsidRDefault="00EA0CF8" w:rsidP="00EA0CF8">
      <w:pPr>
        <w:spacing w:line="288" w:lineRule="auto"/>
        <w:ind w:left="426" w:hanging="426"/>
        <w:jc w:val="both"/>
        <w:rPr>
          <w:rFonts w:ascii="Calibri" w:hAnsi="Calibri" w:cs="Calibri"/>
          <w:bCs/>
        </w:rPr>
      </w:pPr>
      <w:r w:rsidRPr="003A188D">
        <w:rPr>
          <w:rFonts w:ascii="Calibri" w:hAnsi="Calibri" w:cs="Calibri"/>
          <w:bCs/>
        </w:rPr>
        <w:t>4.</w:t>
      </w:r>
      <w:r w:rsidRPr="003A188D">
        <w:rPr>
          <w:rFonts w:ascii="Calibri" w:hAnsi="Calibri" w:cs="Calibri"/>
          <w:bCs/>
        </w:rPr>
        <w:tab/>
        <w:t>Wykonawca zobowiązany jest objąć umową ubezpieczenia odpowiedzialności cywilnej cały okres wykonywani</w:t>
      </w:r>
      <w:r w:rsidR="002120C4" w:rsidRPr="003A188D">
        <w:rPr>
          <w:rFonts w:ascii="Calibri" w:hAnsi="Calibri" w:cs="Calibri"/>
          <w:bCs/>
        </w:rPr>
        <w:t xml:space="preserve">a </w:t>
      </w:r>
      <w:r w:rsidR="00C349F6" w:rsidRPr="003A188D">
        <w:rPr>
          <w:rFonts w:ascii="Calibri" w:hAnsi="Calibri" w:cs="Calibri"/>
          <w:bCs/>
        </w:rPr>
        <w:t>Przedmiotu Umowy</w:t>
      </w:r>
      <w:r w:rsidR="002120C4" w:rsidRPr="003A188D">
        <w:rPr>
          <w:rFonts w:ascii="Calibri" w:hAnsi="Calibri" w:cs="Calibri"/>
          <w:bCs/>
        </w:rPr>
        <w:t xml:space="preserve"> – ust. </w:t>
      </w:r>
      <w:r w:rsidR="009C5EA1" w:rsidRPr="003A188D">
        <w:rPr>
          <w:rFonts w:ascii="Calibri" w:hAnsi="Calibri" w:cs="Calibri"/>
          <w:bCs/>
        </w:rPr>
        <w:t>3</w:t>
      </w:r>
      <w:r w:rsidR="002120C4" w:rsidRPr="003A188D">
        <w:rPr>
          <w:rFonts w:ascii="Calibri" w:hAnsi="Calibri" w:cs="Calibri"/>
          <w:bCs/>
        </w:rPr>
        <w:t xml:space="preserve"> § </w:t>
      </w:r>
      <w:r w:rsidR="00BB45E3" w:rsidRPr="003A188D">
        <w:rPr>
          <w:rFonts w:ascii="Calibri" w:hAnsi="Calibri" w:cs="Calibri"/>
          <w:bCs/>
        </w:rPr>
        <w:t>19</w:t>
      </w:r>
      <w:r w:rsidRPr="003A188D">
        <w:rPr>
          <w:rFonts w:ascii="Calibri" w:hAnsi="Calibri" w:cs="Calibri"/>
          <w:bCs/>
        </w:rPr>
        <w:t xml:space="preserve"> stosuje się odpowiednio.</w:t>
      </w:r>
      <w:r w:rsidR="00BF6506" w:rsidRPr="003A188D">
        <w:rPr>
          <w:rFonts w:ascii="Calibri" w:hAnsi="Calibri" w:cs="Calibri"/>
          <w:bCs/>
        </w:rPr>
        <w:t xml:space="preserve"> </w:t>
      </w:r>
    </w:p>
    <w:p w:rsidR="00EA0CF8" w:rsidRPr="003A188D" w:rsidRDefault="00EA0CF8" w:rsidP="00EA0CF8">
      <w:pPr>
        <w:spacing w:line="288" w:lineRule="auto"/>
        <w:ind w:left="426" w:hanging="426"/>
        <w:jc w:val="both"/>
        <w:rPr>
          <w:rFonts w:ascii="Calibri" w:hAnsi="Calibri" w:cs="Calibri"/>
          <w:bCs/>
        </w:rPr>
      </w:pPr>
      <w:r w:rsidRPr="003A188D">
        <w:rPr>
          <w:rFonts w:ascii="Calibri" w:hAnsi="Calibri" w:cs="Calibri"/>
          <w:bCs/>
        </w:rPr>
        <w:t>5.</w:t>
      </w:r>
      <w:r w:rsidRPr="003A188D">
        <w:rPr>
          <w:rFonts w:ascii="Calibri" w:hAnsi="Calibri" w:cs="Calibri"/>
          <w:bCs/>
        </w:rPr>
        <w:tab/>
        <w:t>W terminie do 7 dni od dnia zawarcia umowy ubezpieczenia odpowiedzialności cywilnej w zakresie prowadzonej działalności gospodarczej, o której mowa w ust. 2, Wykonawca zobowiązany jest dostarczyć kopię tej umowy Zamawiającemu.</w:t>
      </w:r>
    </w:p>
    <w:p w:rsidR="00EA0CF8" w:rsidRPr="003A188D" w:rsidRDefault="00EA0CF8" w:rsidP="00EA0CF8">
      <w:pPr>
        <w:spacing w:line="288" w:lineRule="auto"/>
        <w:ind w:left="426" w:hanging="426"/>
        <w:jc w:val="both"/>
        <w:rPr>
          <w:rFonts w:ascii="Calibri" w:hAnsi="Calibri" w:cs="Calibri"/>
          <w:bCs/>
        </w:rPr>
      </w:pPr>
      <w:r w:rsidRPr="003A188D">
        <w:rPr>
          <w:rFonts w:ascii="Calibri" w:hAnsi="Calibri" w:cs="Calibri"/>
          <w:bCs/>
        </w:rPr>
        <w:t>6.</w:t>
      </w:r>
      <w:r w:rsidRPr="003A188D">
        <w:rPr>
          <w:rFonts w:ascii="Calibri" w:hAnsi="Calibri" w:cs="Calibri"/>
          <w:bCs/>
        </w:rPr>
        <w:tab/>
        <w:t>Wykonawca ponosi wszelką odpowiedzialność za szkody odniesione przez osoby trzecie w wyniku realizacji robót, o których mowa w § 1 ust. 1.</w:t>
      </w:r>
    </w:p>
    <w:p w:rsidR="00EA0CF8" w:rsidRPr="003A188D" w:rsidRDefault="00EA0CF8" w:rsidP="00EA0CF8">
      <w:pPr>
        <w:spacing w:line="288" w:lineRule="auto"/>
        <w:ind w:left="426" w:hanging="426"/>
        <w:jc w:val="both"/>
        <w:rPr>
          <w:rFonts w:ascii="Calibri" w:hAnsi="Calibri" w:cs="Calibri"/>
          <w:bCs/>
        </w:rPr>
      </w:pPr>
      <w:r w:rsidRPr="003A188D">
        <w:rPr>
          <w:rFonts w:ascii="Calibri" w:hAnsi="Calibri" w:cs="Calibri"/>
          <w:bCs/>
        </w:rPr>
        <w:t>7.</w:t>
      </w:r>
      <w:r w:rsidRPr="003A188D">
        <w:rPr>
          <w:rFonts w:ascii="Calibri" w:hAnsi="Calibri" w:cs="Calibri"/>
          <w:bCs/>
        </w:rPr>
        <w:tab/>
        <w:t>W przypadku nie zawarcia umowy ubezpieczenia odpowiedzialności cywilnej w zakresie prowadzonej działalności gospodarczej, zgodni</w:t>
      </w:r>
      <w:r w:rsidR="002120C4" w:rsidRPr="003A188D">
        <w:rPr>
          <w:rFonts w:ascii="Calibri" w:hAnsi="Calibri" w:cs="Calibri"/>
          <w:bCs/>
        </w:rPr>
        <w:t xml:space="preserve">e z warunkami określonymi w § </w:t>
      </w:r>
      <w:r w:rsidR="00BB45E3" w:rsidRPr="003A188D">
        <w:rPr>
          <w:rFonts w:ascii="Calibri" w:hAnsi="Calibri" w:cs="Calibri"/>
          <w:bCs/>
        </w:rPr>
        <w:t>19</w:t>
      </w:r>
      <w:r w:rsidRPr="003A188D">
        <w:rPr>
          <w:rFonts w:ascii="Calibri" w:hAnsi="Calibri" w:cs="Calibri"/>
          <w:bCs/>
        </w:rPr>
        <w:t xml:space="preserve"> ust. 2 i 3, Zamawiający ma prawo od umowy odstąpić, </w:t>
      </w:r>
      <w:r w:rsidR="002120C4" w:rsidRPr="003A188D">
        <w:rPr>
          <w:rFonts w:ascii="Calibri" w:hAnsi="Calibri" w:cs="Calibri"/>
          <w:bCs/>
        </w:rPr>
        <w:t xml:space="preserve">                  </w:t>
      </w:r>
      <w:r w:rsidRPr="003A188D">
        <w:rPr>
          <w:rFonts w:ascii="Calibri" w:hAnsi="Calibri" w:cs="Calibri"/>
          <w:bCs/>
        </w:rPr>
        <w:t>z zachowaniem prawa do naliczenia kar umownych, o których mowa w § 1</w:t>
      </w:r>
      <w:r w:rsidR="002120C4" w:rsidRPr="003A188D">
        <w:rPr>
          <w:rFonts w:ascii="Calibri" w:hAnsi="Calibri" w:cs="Calibri"/>
          <w:bCs/>
        </w:rPr>
        <w:t>1 ust.</w:t>
      </w:r>
      <w:r w:rsidRPr="003A188D">
        <w:rPr>
          <w:rFonts w:ascii="Calibri" w:hAnsi="Calibri" w:cs="Calibri"/>
          <w:bCs/>
        </w:rPr>
        <w:t xml:space="preserve"> </w:t>
      </w:r>
      <w:r w:rsidR="001E7560" w:rsidRPr="003A188D">
        <w:rPr>
          <w:rFonts w:ascii="Calibri" w:hAnsi="Calibri" w:cs="Calibri"/>
          <w:bCs/>
        </w:rPr>
        <w:t xml:space="preserve">2 lit. </w:t>
      </w:r>
      <w:r w:rsidR="00BF6506" w:rsidRPr="003A188D">
        <w:rPr>
          <w:rFonts w:ascii="Calibri" w:hAnsi="Calibri" w:cs="Calibri"/>
          <w:bCs/>
        </w:rPr>
        <w:t xml:space="preserve">f) </w:t>
      </w:r>
      <w:r w:rsidRPr="003A188D">
        <w:rPr>
          <w:rFonts w:ascii="Calibri" w:hAnsi="Calibri" w:cs="Calibri"/>
          <w:bCs/>
        </w:rPr>
        <w:t>niniejszej umowy.</w:t>
      </w:r>
    </w:p>
    <w:p w:rsidR="00EA0CF8" w:rsidRDefault="00EA0CF8" w:rsidP="00EA0CF8">
      <w:pPr>
        <w:spacing w:line="288" w:lineRule="auto"/>
        <w:jc w:val="center"/>
        <w:rPr>
          <w:rFonts w:ascii="Calibri" w:hAnsi="Calibri" w:cs="Calibri"/>
          <w:b/>
        </w:rPr>
      </w:pPr>
    </w:p>
    <w:p w:rsidR="008F0D09" w:rsidRPr="00BE336E" w:rsidRDefault="008F0D09" w:rsidP="008F0D09">
      <w:pPr>
        <w:keepLines/>
        <w:tabs>
          <w:tab w:val="left" w:pos="9356"/>
        </w:tabs>
        <w:autoSpaceDE w:val="0"/>
        <w:autoSpaceDN w:val="0"/>
        <w:adjustRightInd w:val="0"/>
        <w:spacing w:line="288" w:lineRule="auto"/>
        <w:ind w:left="-76"/>
        <w:jc w:val="center"/>
        <w:rPr>
          <w:rFonts w:ascii="Calibri" w:hAnsi="Calibri" w:cs="Calibri"/>
          <w:b/>
          <w:bCs/>
          <w:sz w:val="22"/>
          <w:szCs w:val="22"/>
        </w:rPr>
      </w:pPr>
      <w:r>
        <w:rPr>
          <w:rFonts w:ascii="Calibri" w:hAnsi="Calibri" w:cs="Calibri"/>
          <w:b/>
          <w:bCs/>
          <w:sz w:val="22"/>
          <w:szCs w:val="22"/>
        </w:rPr>
        <w:t>§ 20</w:t>
      </w:r>
    </w:p>
    <w:p w:rsidR="008F0D09" w:rsidRPr="00BE336E" w:rsidRDefault="008F0D09" w:rsidP="008F0D09">
      <w:pPr>
        <w:spacing w:line="288" w:lineRule="auto"/>
        <w:jc w:val="center"/>
        <w:rPr>
          <w:rFonts w:ascii="Calibri" w:hAnsi="Calibri" w:cs="Calibri"/>
          <w:b/>
          <w:bCs/>
          <w:sz w:val="22"/>
          <w:szCs w:val="22"/>
        </w:rPr>
      </w:pPr>
      <w:r w:rsidRPr="00BE336E">
        <w:rPr>
          <w:rFonts w:ascii="Calibri" w:hAnsi="Calibri" w:cs="Calibri"/>
          <w:b/>
          <w:bCs/>
          <w:sz w:val="22"/>
          <w:szCs w:val="22"/>
        </w:rPr>
        <w:t>Zabezpieczenie należytego wykonania umowy</w:t>
      </w:r>
    </w:p>
    <w:p w:rsidR="008F0D09" w:rsidRPr="00BE336E" w:rsidRDefault="008F0D09" w:rsidP="008F0D09">
      <w:pPr>
        <w:numPr>
          <w:ilvl w:val="0"/>
          <w:numId w:val="50"/>
        </w:numPr>
        <w:tabs>
          <w:tab w:val="clear" w:pos="720"/>
          <w:tab w:val="num" w:pos="284"/>
          <w:tab w:val="num" w:pos="1069"/>
        </w:tabs>
        <w:spacing w:line="288" w:lineRule="auto"/>
        <w:ind w:left="284"/>
        <w:jc w:val="both"/>
        <w:rPr>
          <w:rFonts w:ascii="Calibri" w:hAnsi="Calibri" w:cs="Calibri"/>
          <w:iCs/>
          <w:sz w:val="22"/>
          <w:szCs w:val="22"/>
        </w:rPr>
      </w:pPr>
      <w:r w:rsidRPr="00BE336E">
        <w:rPr>
          <w:rFonts w:ascii="Calibri" w:hAnsi="Calibri" w:cs="Calibri"/>
          <w:sz w:val="22"/>
          <w:szCs w:val="22"/>
        </w:rPr>
        <w:t xml:space="preserve">Zamawiający oświadcza, że Wykonawca przed zawarciem Umowy wniósł na jego rzecz zabezpieczenie należytego wykonania Umowy na zasadach określonych w przepisach ustawy Prawo zamówień publicznych na kwotę równą </w:t>
      </w:r>
      <w:r>
        <w:rPr>
          <w:rFonts w:ascii="Calibri" w:hAnsi="Calibri" w:cs="Calibri"/>
          <w:b/>
          <w:sz w:val="22"/>
          <w:szCs w:val="22"/>
        </w:rPr>
        <w:t>10</w:t>
      </w:r>
      <w:r w:rsidRPr="00BE336E">
        <w:rPr>
          <w:rFonts w:ascii="Calibri" w:hAnsi="Calibri" w:cs="Calibri"/>
          <w:b/>
          <w:sz w:val="22"/>
          <w:szCs w:val="22"/>
        </w:rPr>
        <w:t>% ceny ofertowej brutto</w:t>
      </w:r>
      <w:r w:rsidRPr="00BE336E">
        <w:rPr>
          <w:rFonts w:ascii="Calibri" w:hAnsi="Calibri" w:cs="Calibri"/>
          <w:sz w:val="22"/>
          <w:szCs w:val="22"/>
        </w:rPr>
        <w:t xml:space="preserve"> (tj. wynagrodzenia określonego w § 3 ust. 1 Umowy), czyli ……. zł (słownie: ….), w formie ………...</w:t>
      </w:r>
    </w:p>
    <w:p w:rsidR="008F0D09" w:rsidRPr="00BE336E" w:rsidRDefault="008F0D09" w:rsidP="008F0D09">
      <w:pPr>
        <w:numPr>
          <w:ilvl w:val="0"/>
          <w:numId w:val="50"/>
        </w:numPr>
        <w:tabs>
          <w:tab w:val="clear" w:pos="720"/>
          <w:tab w:val="num" w:pos="284"/>
          <w:tab w:val="num" w:pos="1069"/>
        </w:tabs>
        <w:spacing w:line="288" w:lineRule="auto"/>
        <w:ind w:left="284"/>
        <w:jc w:val="both"/>
        <w:rPr>
          <w:rFonts w:ascii="Calibri" w:hAnsi="Calibri" w:cs="Calibri"/>
          <w:iCs/>
          <w:sz w:val="22"/>
          <w:szCs w:val="22"/>
        </w:rPr>
      </w:pPr>
      <w:r w:rsidRPr="00BE336E">
        <w:rPr>
          <w:rFonts w:ascii="Calibri" w:hAnsi="Calibri" w:cs="Calibri"/>
          <w:sz w:val="22"/>
          <w:szCs w:val="22"/>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8F0D09" w:rsidRPr="00BE336E" w:rsidRDefault="008F0D09" w:rsidP="008F0D09">
      <w:pPr>
        <w:numPr>
          <w:ilvl w:val="0"/>
          <w:numId w:val="50"/>
        </w:numPr>
        <w:tabs>
          <w:tab w:val="clear" w:pos="720"/>
          <w:tab w:val="num" w:pos="284"/>
          <w:tab w:val="num" w:pos="1069"/>
        </w:tabs>
        <w:spacing w:line="288" w:lineRule="auto"/>
        <w:ind w:left="284"/>
        <w:jc w:val="both"/>
        <w:rPr>
          <w:rFonts w:ascii="Calibri" w:hAnsi="Calibri" w:cs="Calibri"/>
          <w:iCs/>
          <w:sz w:val="22"/>
          <w:szCs w:val="22"/>
        </w:rPr>
      </w:pPr>
      <w:r w:rsidRPr="00BE336E">
        <w:rPr>
          <w:rFonts w:ascii="Calibri" w:hAnsi="Calibri" w:cs="Calibri"/>
          <w:sz w:val="22"/>
          <w:szCs w:val="22"/>
        </w:rPr>
        <w:t xml:space="preserve">Beneficjentem zabezpieczenia należytego wykonania Umowy jest Zamawiający. </w:t>
      </w:r>
    </w:p>
    <w:p w:rsidR="008F0D09" w:rsidRPr="00BE336E" w:rsidRDefault="008F0D09" w:rsidP="008F0D09">
      <w:pPr>
        <w:numPr>
          <w:ilvl w:val="0"/>
          <w:numId w:val="50"/>
        </w:numPr>
        <w:tabs>
          <w:tab w:val="clear" w:pos="720"/>
          <w:tab w:val="num" w:pos="284"/>
          <w:tab w:val="num" w:pos="1069"/>
        </w:tabs>
        <w:spacing w:line="288" w:lineRule="auto"/>
        <w:ind w:left="284"/>
        <w:jc w:val="both"/>
        <w:rPr>
          <w:rFonts w:ascii="Calibri" w:hAnsi="Calibri" w:cs="Calibri"/>
          <w:iCs/>
          <w:sz w:val="22"/>
          <w:szCs w:val="22"/>
        </w:rPr>
      </w:pPr>
      <w:r w:rsidRPr="00BE336E">
        <w:rPr>
          <w:rFonts w:ascii="Calibri" w:hAnsi="Calibri" w:cs="Calibri"/>
          <w:sz w:val="22"/>
          <w:szCs w:val="22"/>
        </w:rPr>
        <w:t xml:space="preserve">Koszty zabezpieczenia należytego wykonania Umowy ponosi Wykonawca. </w:t>
      </w:r>
    </w:p>
    <w:p w:rsidR="008F0D09" w:rsidRPr="00BE336E" w:rsidRDefault="008F0D09" w:rsidP="008F0D09">
      <w:pPr>
        <w:numPr>
          <w:ilvl w:val="0"/>
          <w:numId w:val="50"/>
        </w:numPr>
        <w:tabs>
          <w:tab w:val="clear" w:pos="720"/>
          <w:tab w:val="num" w:pos="284"/>
          <w:tab w:val="num" w:pos="1069"/>
        </w:tabs>
        <w:spacing w:line="288" w:lineRule="auto"/>
        <w:ind w:left="284"/>
        <w:jc w:val="both"/>
        <w:rPr>
          <w:rFonts w:ascii="Calibri" w:hAnsi="Calibri" w:cs="Calibri"/>
          <w:iCs/>
          <w:sz w:val="22"/>
          <w:szCs w:val="22"/>
        </w:rPr>
      </w:pPr>
      <w:r w:rsidRPr="00BE336E">
        <w:rPr>
          <w:rFonts w:ascii="Calibri" w:hAnsi="Calibri" w:cs="Calibri"/>
          <w:sz w:val="22"/>
          <w:szCs w:val="22"/>
        </w:rPr>
        <w:t>Kwota pozostawiona na zabezpieczenie roszczeń z tytułu rękojmi za wady fizyczne, wynosząca 30% wartości zabezpieczenia należytego wykonania Umowy, powinna zostać wniesiona w terminie 3 dni przed dokonaniem odbioru końcowego Przedmiotu Umowy</w:t>
      </w:r>
      <w:r w:rsidRPr="00BE336E">
        <w:rPr>
          <w:rFonts w:ascii="Calibri" w:hAnsi="Calibri" w:cs="Calibri"/>
          <w:bCs/>
          <w:iCs/>
          <w:sz w:val="22"/>
          <w:szCs w:val="22"/>
        </w:rPr>
        <w:t xml:space="preserve">. </w:t>
      </w:r>
      <w:r w:rsidRPr="00BE336E">
        <w:rPr>
          <w:rFonts w:ascii="Calibri" w:hAnsi="Calibri" w:cs="Calibri"/>
          <w:sz w:val="22"/>
          <w:szCs w:val="22"/>
        </w:rPr>
        <w:t>W przypadku niedostarczenia zabezpieczenia należytego wykonania Umowy w celu zabezpieczenia roszczeń z tytułu rękojmi za wady, Zamawiający nie przystąpi do czynności odbioru końcowego</w:t>
      </w:r>
    </w:p>
    <w:p w:rsidR="008F0D09" w:rsidRPr="00BE336E" w:rsidRDefault="008F0D09" w:rsidP="008F0D09">
      <w:pPr>
        <w:numPr>
          <w:ilvl w:val="0"/>
          <w:numId w:val="50"/>
        </w:numPr>
        <w:tabs>
          <w:tab w:val="clear" w:pos="720"/>
          <w:tab w:val="num" w:pos="284"/>
          <w:tab w:val="num" w:pos="1069"/>
        </w:tabs>
        <w:spacing w:line="288" w:lineRule="auto"/>
        <w:ind w:left="284"/>
        <w:jc w:val="both"/>
        <w:rPr>
          <w:rFonts w:ascii="Calibri" w:hAnsi="Calibri" w:cs="Calibri"/>
          <w:iCs/>
          <w:sz w:val="22"/>
          <w:szCs w:val="22"/>
        </w:rPr>
      </w:pPr>
      <w:r w:rsidRPr="00BE336E">
        <w:rPr>
          <w:rFonts w:ascii="Calibri" w:hAnsi="Calibri" w:cs="Calibri"/>
          <w:iCs/>
          <w:sz w:val="22"/>
          <w:szCs w:val="22"/>
        </w:rPr>
        <w:t>Zwrot zabezpieczenia należytego wykonania umowy określonego w ust. 1, w przypadku jego   niewykorzystania w celu zaspokojenia roszczeń Zamawiającego, zostanie dokonany w sposób następujący:</w:t>
      </w:r>
    </w:p>
    <w:p w:rsidR="008F0D09" w:rsidRPr="00BE336E" w:rsidRDefault="008F0D09" w:rsidP="008F0D09">
      <w:pPr>
        <w:pStyle w:val="Akapitzlist"/>
        <w:numPr>
          <w:ilvl w:val="1"/>
          <w:numId w:val="49"/>
        </w:numPr>
        <w:tabs>
          <w:tab w:val="clear" w:pos="1440"/>
          <w:tab w:val="num" w:pos="709"/>
        </w:tabs>
        <w:spacing w:line="288" w:lineRule="auto"/>
        <w:ind w:left="709"/>
        <w:jc w:val="both"/>
        <w:rPr>
          <w:rFonts w:ascii="Calibri" w:hAnsi="Calibri" w:cs="Calibri"/>
          <w:iCs/>
          <w:sz w:val="22"/>
          <w:szCs w:val="22"/>
        </w:rPr>
      </w:pPr>
      <w:r w:rsidRPr="00BE336E">
        <w:rPr>
          <w:rFonts w:ascii="Calibri" w:hAnsi="Calibri" w:cs="Calibri"/>
          <w:iCs/>
          <w:sz w:val="22"/>
          <w:szCs w:val="22"/>
        </w:rPr>
        <w:t xml:space="preserve">70% wartości wniesionego zabezpieczenia, tj. kwota ….. PLN, zostanie zwrócone w terminie 30 dni od dnia wykonania będących Przedmiotem Umowy i uznania przez </w:t>
      </w:r>
      <w:r w:rsidRPr="00BE336E">
        <w:rPr>
          <w:rFonts w:ascii="Calibri" w:hAnsi="Calibri" w:cs="Calibri"/>
          <w:bCs/>
          <w:iCs/>
          <w:sz w:val="22"/>
          <w:szCs w:val="22"/>
        </w:rPr>
        <w:t>Zamawiającego</w:t>
      </w:r>
      <w:r w:rsidRPr="00BE336E">
        <w:rPr>
          <w:rFonts w:ascii="Calibri" w:hAnsi="Calibri" w:cs="Calibri"/>
          <w:iCs/>
          <w:sz w:val="22"/>
          <w:szCs w:val="22"/>
        </w:rPr>
        <w:t xml:space="preserve"> za należycie wykonane, </w:t>
      </w:r>
      <w:r w:rsidRPr="00BE336E">
        <w:rPr>
          <w:rFonts w:ascii="Calibri" w:hAnsi="Calibri" w:cs="Calibri"/>
          <w:b/>
          <w:iCs/>
          <w:sz w:val="22"/>
          <w:szCs w:val="22"/>
        </w:rPr>
        <w:t>tj. do dnia ……………………… r.</w:t>
      </w:r>
    </w:p>
    <w:p w:rsidR="008F0D09" w:rsidRPr="00BE336E" w:rsidRDefault="008F0D09" w:rsidP="008F0D09">
      <w:pPr>
        <w:pStyle w:val="Akapitzlist"/>
        <w:numPr>
          <w:ilvl w:val="1"/>
          <w:numId w:val="49"/>
        </w:numPr>
        <w:tabs>
          <w:tab w:val="clear" w:pos="1440"/>
          <w:tab w:val="num" w:pos="709"/>
        </w:tabs>
        <w:spacing w:line="288" w:lineRule="auto"/>
        <w:ind w:left="709"/>
        <w:jc w:val="both"/>
        <w:rPr>
          <w:rFonts w:ascii="Calibri" w:hAnsi="Calibri" w:cs="Calibri"/>
          <w:iCs/>
          <w:sz w:val="22"/>
          <w:szCs w:val="22"/>
        </w:rPr>
      </w:pPr>
      <w:r w:rsidRPr="00BE336E">
        <w:rPr>
          <w:rFonts w:ascii="Calibri" w:hAnsi="Calibri" w:cs="Calibri"/>
          <w:iCs/>
          <w:sz w:val="22"/>
          <w:szCs w:val="22"/>
        </w:rPr>
        <w:t xml:space="preserve">30% wartości wniesionego zabezpieczenia, tj. kwota ….. PLN, zostanie zwolnione w terminie 15 dni po upływie okresu rękojmi, tj. </w:t>
      </w:r>
      <w:r w:rsidRPr="00BE336E">
        <w:rPr>
          <w:rFonts w:ascii="Calibri" w:hAnsi="Calibri" w:cs="Calibri"/>
          <w:b/>
          <w:iCs/>
          <w:sz w:val="22"/>
          <w:szCs w:val="22"/>
        </w:rPr>
        <w:t>do dnia ……………………. r.</w:t>
      </w:r>
    </w:p>
    <w:p w:rsidR="008F0D09" w:rsidRPr="00BE336E" w:rsidRDefault="008F0D09" w:rsidP="008F0D09">
      <w:pPr>
        <w:pStyle w:val="Akapitzlist"/>
        <w:numPr>
          <w:ilvl w:val="0"/>
          <w:numId w:val="50"/>
        </w:numPr>
        <w:tabs>
          <w:tab w:val="clear" w:pos="720"/>
          <w:tab w:val="num" w:pos="284"/>
        </w:tabs>
        <w:autoSpaceDE w:val="0"/>
        <w:autoSpaceDN w:val="0"/>
        <w:adjustRightInd w:val="0"/>
        <w:spacing w:line="312" w:lineRule="auto"/>
        <w:ind w:left="284" w:hanging="284"/>
        <w:jc w:val="both"/>
        <w:rPr>
          <w:rFonts w:ascii="Calibri" w:hAnsi="Calibri" w:cs="Calibri"/>
          <w:sz w:val="22"/>
          <w:szCs w:val="22"/>
        </w:rPr>
      </w:pPr>
      <w:r w:rsidRPr="00BE336E">
        <w:rPr>
          <w:rFonts w:ascii="Calibri" w:hAnsi="Calibri" w:cs="Calibri"/>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F0D09" w:rsidRPr="003A188D" w:rsidRDefault="008F0D09" w:rsidP="00EA0CF8">
      <w:pPr>
        <w:spacing w:line="288" w:lineRule="auto"/>
        <w:jc w:val="center"/>
        <w:rPr>
          <w:rFonts w:ascii="Calibri" w:hAnsi="Calibri" w:cs="Calibri"/>
          <w:b/>
        </w:rPr>
      </w:pPr>
    </w:p>
    <w:p w:rsidR="00EA0CF8" w:rsidRPr="003A188D" w:rsidRDefault="002120C4" w:rsidP="00EA0CF8">
      <w:pPr>
        <w:spacing w:line="288" w:lineRule="auto"/>
        <w:jc w:val="center"/>
        <w:rPr>
          <w:rFonts w:ascii="Calibri" w:hAnsi="Calibri" w:cs="Calibri"/>
          <w:b/>
        </w:rPr>
      </w:pPr>
      <w:r w:rsidRPr="003A188D">
        <w:rPr>
          <w:rFonts w:ascii="Calibri" w:hAnsi="Calibri" w:cs="Calibri"/>
          <w:b/>
        </w:rPr>
        <w:t xml:space="preserve">§ </w:t>
      </w:r>
      <w:r w:rsidR="008F0D09">
        <w:rPr>
          <w:rFonts w:ascii="Calibri" w:hAnsi="Calibri" w:cs="Calibri"/>
          <w:b/>
        </w:rPr>
        <w:t>21</w:t>
      </w:r>
    </w:p>
    <w:p w:rsidR="00EA0CF8" w:rsidRPr="003A188D" w:rsidRDefault="00EA0CF8" w:rsidP="00EA0CF8">
      <w:pPr>
        <w:spacing w:line="288" w:lineRule="auto"/>
        <w:jc w:val="center"/>
        <w:rPr>
          <w:rFonts w:ascii="Calibri" w:hAnsi="Calibri" w:cs="Calibri"/>
          <w:b/>
        </w:rPr>
      </w:pPr>
      <w:r w:rsidRPr="003A188D">
        <w:rPr>
          <w:rFonts w:ascii="Calibri" w:hAnsi="Calibri" w:cs="Calibri"/>
          <w:b/>
        </w:rPr>
        <w:t>Szczegółowe regulacje dotyczące Wykonawców wspólnie ubiegających się o udzielenie zamówienia,</w:t>
      </w:r>
    </w:p>
    <w:p w:rsidR="00EA0CF8" w:rsidRPr="003A188D" w:rsidRDefault="00EA0CF8" w:rsidP="00EA0CF8">
      <w:pPr>
        <w:spacing w:line="288" w:lineRule="auto"/>
        <w:jc w:val="center"/>
        <w:rPr>
          <w:rFonts w:ascii="Calibri" w:hAnsi="Calibri" w:cs="Calibri"/>
          <w:b/>
        </w:rPr>
      </w:pPr>
      <w:r w:rsidRPr="003A188D">
        <w:rPr>
          <w:rFonts w:ascii="Calibri" w:hAnsi="Calibri" w:cs="Calibri"/>
          <w:b/>
        </w:rPr>
        <w:t xml:space="preserve">w tym konsorcjum </w:t>
      </w:r>
    </w:p>
    <w:p w:rsidR="00EA0CF8" w:rsidRPr="003A188D" w:rsidRDefault="00EA0CF8" w:rsidP="005C57A6">
      <w:pPr>
        <w:numPr>
          <w:ilvl w:val="1"/>
          <w:numId w:val="44"/>
        </w:numPr>
        <w:spacing w:line="288" w:lineRule="auto"/>
        <w:jc w:val="both"/>
        <w:rPr>
          <w:rFonts w:ascii="Calibri" w:hAnsi="Calibri" w:cs="Calibri"/>
        </w:rPr>
      </w:pPr>
      <w:r w:rsidRPr="003A188D">
        <w:rPr>
          <w:rFonts w:ascii="Calibri" w:hAnsi="Calibri" w:cs="Calibri"/>
        </w:rPr>
        <w:t>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w:t>
      </w:r>
    </w:p>
    <w:p w:rsidR="00EA0CF8" w:rsidRPr="003A188D" w:rsidRDefault="00EA0CF8" w:rsidP="005C57A6">
      <w:pPr>
        <w:numPr>
          <w:ilvl w:val="1"/>
          <w:numId w:val="44"/>
        </w:numPr>
        <w:spacing w:line="288" w:lineRule="auto"/>
        <w:jc w:val="both"/>
        <w:rPr>
          <w:rFonts w:ascii="Calibri" w:hAnsi="Calibri" w:cs="Calibri"/>
        </w:rPr>
      </w:pPr>
      <w:r w:rsidRPr="003A188D">
        <w:rPr>
          <w:rFonts w:ascii="Calibri" w:hAnsi="Calibri" w:cs="Calibri"/>
        </w:rPr>
        <w:t>Wymagania co do sposobu zawierania przez Wykonawców wspólnie ubiegających o udzielenie Zamówienia umów o podwykonawstwo zostały określone w §5 Umowy.</w:t>
      </w:r>
    </w:p>
    <w:p w:rsidR="00EA0CF8" w:rsidRPr="003A188D" w:rsidRDefault="00EA0CF8" w:rsidP="005C57A6">
      <w:pPr>
        <w:numPr>
          <w:ilvl w:val="1"/>
          <w:numId w:val="44"/>
        </w:numPr>
        <w:spacing w:line="288" w:lineRule="auto"/>
        <w:jc w:val="both"/>
        <w:rPr>
          <w:rFonts w:ascii="Calibri" w:hAnsi="Calibri" w:cs="Calibri"/>
        </w:rPr>
      </w:pPr>
      <w:r w:rsidRPr="003A188D">
        <w:rPr>
          <w:rFonts w:ascii="Calibri" w:hAnsi="Calibri" w:cs="Calibri"/>
        </w:rPr>
        <w:t>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w:t>
      </w:r>
    </w:p>
    <w:p w:rsidR="00EA0CF8" w:rsidRPr="003A188D" w:rsidRDefault="00EA0CF8" w:rsidP="005C57A6">
      <w:pPr>
        <w:numPr>
          <w:ilvl w:val="1"/>
          <w:numId w:val="44"/>
        </w:numPr>
        <w:spacing w:line="288" w:lineRule="auto"/>
        <w:jc w:val="both"/>
        <w:rPr>
          <w:rStyle w:val="FontStyle22"/>
          <w:rFonts w:ascii="Calibri" w:hAnsi="Calibri" w:cs="Calibri"/>
          <w:sz w:val="20"/>
        </w:rPr>
      </w:pPr>
      <w:r w:rsidRPr="003A188D">
        <w:rPr>
          <w:rStyle w:val="FontStyle22"/>
          <w:rFonts w:ascii="Calibri" w:hAnsi="Calibri" w:cs="Calibri"/>
          <w:sz w:val="20"/>
        </w:rPr>
        <w:t>W przypadku, gdy Umowę zawrą z Zamawiającym Wykonawcy wspólnie ubiegający się o udzielenie zamówienia:</w:t>
      </w:r>
    </w:p>
    <w:p w:rsidR="00EA0CF8" w:rsidRPr="003A188D" w:rsidRDefault="00EA0CF8" w:rsidP="005C57A6">
      <w:pPr>
        <w:numPr>
          <w:ilvl w:val="0"/>
          <w:numId w:val="45"/>
        </w:numPr>
        <w:spacing w:line="288" w:lineRule="auto"/>
        <w:ind w:left="851"/>
        <w:jc w:val="both"/>
        <w:rPr>
          <w:rStyle w:val="FontStyle22"/>
          <w:rFonts w:ascii="Calibri" w:hAnsi="Calibri" w:cs="Calibri"/>
          <w:sz w:val="20"/>
        </w:rPr>
      </w:pPr>
      <w:r w:rsidRPr="003A188D">
        <w:rPr>
          <w:rStyle w:val="FontStyle22"/>
          <w:rFonts w:ascii="Calibri" w:hAnsi="Calibri" w:cs="Calibri"/>
          <w:sz w:val="20"/>
        </w:rPr>
        <w:t>umowa określająca wzajemne stosunki pomiędzy wykonawcami wspólnie ubiegającymi się o udzielenie zamówienia (umowa konsorcjum) winna być przedłożona Zamawiającemu przed podpisaniem niniejszej Umowy w formie kopii potwierdzonej za zgodność z oryginałem,</w:t>
      </w:r>
    </w:p>
    <w:p w:rsidR="00EA0CF8" w:rsidRPr="003A188D" w:rsidRDefault="00EA0CF8" w:rsidP="005C57A6">
      <w:pPr>
        <w:numPr>
          <w:ilvl w:val="0"/>
          <w:numId w:val="45"/>
        </w:numPr>
        <w:spacing w:line="288" w:lineRule="auto"/>
        <w:ind w:left="851"/>
        <w:jc w:val="both"/>
        <w:rPr>
          <w:rStyle w:val="FontStyle22"/>
          <w:rFonts w:ascii="Calibri" w:hAnsi="Calibri" w:cs="Calibri"/>
          <w:sz w:val="20"/>
        </w:rPr>
      </w:pPr>
      <w:r w:rsidRPr="003A188D">
        <w:rPr>
          <w:rStyle w:val="FontStyle22"/>
          <w:rFonts w:ascii="Calibri" w:hAnsi="Calibri" w:cs="Calibri"/>
          <w:sz w:val="20"/>
        </w:rPr>
        <w:t>umowa określająca wzajemne stosunki pomiędzy Wykonawcami wspólnie ubiegającymi się o udzielenie zamówienia (umowa konsorcjum) winna wskazywać jednoznacznie, który z Wykonawców będzie pełnił funkcję Lidera Konsorcjum,</w:t>
      </w:r>
    </w:p>
    <w:p w:rsidR="00EA0CF8" w:rsidRPr="003A188D" w:rsidRDefault="00EA0CF8" w:rsidP="005C57A6">
      <w:pPr>
        <w:numPr>
          <w:ilvl w:val="0"/>
          <w:numId w:val="45"/>
        </w:numPr>
        <w:spacing w:line="288" w:lineRule="auto"/>
        <w:ind w:left="851"/>
        <w:jc w:val="both"/>
        <w:rPr>
          <w:rStyle w:val="FontStyle22"/>
          <w:rFonts w:ascii="Calibri" w:hAnsi="Calibri" w:cs="Calibri"/>
          <w:sz w:val="20"/>
        </w:rPr>
      </w:pPr>
      <w:r w:rsidRPr="003A188D">
        <w:rPr>
          <w:rStyle w:val="FontStyle22"/>
          <w:rFonts w:ascii="Calibri" w:hAnsi="Calibri" w:cs="Calibri"/>
          <w:sz w:val="20"/>
        </w:rPr>
        <w:t>umowa określająca wzajemne stosunki pomiędzy Wykonawcami wspólnie ubiegającymi się o udzielenie zamówienia (umowa konsorcjum) winna wskazywać jednoznacznie, na konto którego z Wykonawców Zamawiający będzie zobowiązany do uiszczania wynagrodzenia. W przypadku konsorcjum wskazania dokonuje Lider Konsorcjum.</w:t>
      </w:r>
    </w:p>
    <w:p w:rsidR="00EA0CF8" w:rsidRPr="003A188D" w:rsidRDefault="00EA0CF8" w:rsidP="005C57A6">
      <w:pPr>
        <w:numPr>
          <w:ilvl w:val="0"/>
          <w:numId w:val="45"/>
        </w:numPr>
        <w:spacing w:line="288" w:lineRule="auto"/>
        <w:ind w:left="851"/>
        <w:jc w:val="both"/>
        <w:rPr>
          <w:rStyle w:val="FontStyle22"/>
          <w:rFonts w:ascii="Calibri" w:hAnsi="Calibri" w:cs="Calibri"/>
          <w:sz w:val="20"/>
        </w:rPr>
      </w:pPr>
      <w:r w:rsidRPr="003A188D">
        <w:rPr>
          <w:rStyle w:val="FontStyle22"/>
          <w:rFonts w:ascii="Calibri" w:hAnsi="Calibri" w:cs="Calibri"/>
          <w:sz w:val="20"/>
        </w:rPr>
        <w:t>każdy przedstawiciel Wykonawcy winien być umocowany przez wszystkich Wykonawców do samodzielnego działania w imieniu każdego z nich,</w:t>
      </w:r>
    </w:p>
    <w:p w:rsidR="00EA0CF8" w:rsidRPr="003A188D" w:rsidRDefault="00EA0CF8" w:rsidP="005C57A6">
      <w:pPr>
        <w:numPr>
          <w:ilvl w:val="0"/>
          <w:numId w:val="45"/>
        </w:numPr>
        <w:spacing w:line="288" w:lineRule="auto"/>
        <w:ind w:left="851"/>
        <w:jc w:val="both"/>
        <w:rPr>
          <w:rStyle w:val="FontStyle22"/>
          <w:rFonts w:ascii="Calibri" w:hAnsi="Calibri" w:cs="Calibri"/>
          <w:sz w:val="20"/>
        </w:rPr>
      </w:pPr>
      <w:r w:rsidRPr="003A188D">
        <w:rPr>
          <w:rStyle w:val="FontStyle22"/>
          <w:rFonts w:ascii="Calibri" w:hAnsi="Calibri" w:cs="Calibri"/>
          <w:sz w:val="20"/>
        </w:rPr>
        <w:t>korespondencja związana z wykonywaniem Umowy winna być podpisana przez osobę umocowaną do reprezentowania wszystkich Wykonawców wspólnie ubiegających się o udzielenie zamówienia.</w:t>
      </w:r>
    </w:p>
    <w:p w:rsidR="00EA0CF8" w:rsidRPr="003A188D" w:rsidRDefault="00EA0CF8" w:rsidP="00EA0CF8">
      <w:pPr>
        <w:spacing w:line="288" w:lineRule="auto"/>
        <w:rPr>
          <w:rFonts w:ascii="Calibri" w:hAnsi="Calibri" w:cs="Calibri"/>
          <w:bCs/>
        </w:rPr>
      </w:pPr>
    </w:p>
    <w:p w:rsidR="00EA0CF8" w:rsidRPr="003A188D" w:rsidRDefault="00EA0CF8" w:rsidP="00EA0CF8">
      <w:pPr>
        <w:autoSpaceDE w:val="0"/>
        <w:autoSpaceDN w:val="0"/>
        <w:adjustRightInd w:val="0"/>
        <w:spacing w:line="288" w:lineRule="auto"/>
        <w:jc w:val="center"/>
        <w:rPr>
          <w:rFonts w:ascii="Calibri" w:hAnsi="Calibri" w:cs="Calibri"/>
        </w:rPr>
      </w:pPr>
      <w:r w:rsidRPr="003A188D">
        <w:rPr>
          <w:rFonts w:ascii="Calibri" w:hAnsi="Calibri" w:cs="Calibri"/>
          <w:b/>
          <w:bCs/>
        </w:rPr>
        <w:t>§ 2</w:t>
      </w:r>
      <w:r w:rsidR="008F0D09">
        <w:rPr>
          <w:rFonts w:ascii="Calibri" w:hAnsi="Calibri" w:cs="Calibri"/>
          <w:b/>
          <w:bCs/>
        </w:rPr>
        <w:t>2</w:t>
      </w:r>
    </w:p>
    <w:p w:rsidR="00EA0CF8" w:rsidRPr="003A188D" w:rsidRDefault="00EA0CF8" w:rsidP="00EA0CF8">
      <w:pPr>
        <w:autoSpaceDE w:val="0"/>
        <w:autoSpaceDN w:val="0"/>
        <w:adjustRightInd w:val="0"/>
        <w:spacing w:line="288" w:lineRule="auto"/>
        <w:jc w:val="center"/>
        <w:rPr>
          <w:rFonts w:ascii="Calibri" w:hAnsi="Calibri" w:cs="Calibri"/>
          <w:b/>
          <w:bCs/>
        </w:rPr>
      </w:pPr>
      <w:r w:rsidRPr="003A188D">
        <w:rPr>
          <w:rFonts w:ascii="Calibri" w:hAnsi="Calibri" w:cs="Calibri"/>
          <w:b/>
          <w:bCs/>
        </w:rPr>
        <w:t>Zasady porozumiewania się stron Umowy</w:t>
      </w:r>
    </w:p>
    <w:p w:rsidR="00EA0CF8" w:rsidRPr="003A188D" w:rsidRDefault="00EA0CF8" w:rsidP="005C57A6">
      <w:pPr>
        <w:pStyle w:val="Akapitzlist"/>
        <w:numPr>
          <w:ilvl w:val="3"/>
          <w:numId w:val="46"/>
        </w:numPr>
        <w:autoSpaceDE w:val="0"/>
        <w:autoSpaceDN w:val="0"/>
        <w:adjustRightInd w:val="0"/>
        <w:spacing w:line="288" w:lineRule="auto"/>
        <w:ind w:left="426"/>
        <w:jc w:val="both"/>
        <w:rPr>
          <w:rFonts w:ascii="Calibri" w:hAnsi="Calibri" w:cs="Calibri"/>
        </w:rPr>
      </w:pPr>
      <w:r w:rsidRPr="003A188D">
        <w:rPr>
          <w:rFonts w:ascii="Calibri" w:hAnsi="Calibri" w:cs="Calibri"/>
        </w:rPr>
        <w:t>Porozumiewanie się Stron w sprawach związanych z realizacją Umowy oraz dotyczących interpretowania Umowy odbywać się będzie w drodze:</w:t>
      </w:r>
    </w:p>
    <w:p w:rsidR="00EA0CF8" w:rsidRPr="003A188D" w:rsidRDefault="00EA0CF8" w:rsidP="005C57A6">
      <w:pPr>
        <w:pStyle w:val="Akapitzlist"/>
        <w:numPr>
          <w:ilvl w:val="2"/>
          <w:numId w:val="44"/>
        </w:numPr>
        <w:autoSpaceDE w:val="0"/>
        <w:autoSpaceDN w:val="0"/>
        <w:adjustRightInd w:val="0"/>
        <w:spacing w:line="288" w:lineRule="auto"/>
        <w:jc w:val="both"/>
        <w:rPr>
          <w:rFonts w:ascii="Calibri" w:hAnsi="Calibri" w:cs="Calibri"/>
        </w:rPr>
      </w:pPr>
      <w:r w:rsidRPr="003A188D">
        <w:rPr>
          <w:rFonts w:ascii="Calibri" w:hAnsi="Calibri" w:cs="Calibri"/>
        </w:rPr>
        <w:t>korespondencji pisemnej doręczanej adresatom za pokwitowaniem na następujące adresy:</w:t>
      </w:r>
    </w:p>
    <w:p w:rsidR="00EA0CF8" w:rsidRPr="003A188D" w:rsidRDefault="00EA0CF8" w:rsidP="00EA0CF8">
      <w:pPr>
        <w:pStyle w:val="Akapitzlist"/>
        <w:autoSpaceDE w:val="0"/>
        <w:autoSpaceDN w:val="0"/>
        <w:adjustRightInd w:val="0"/>
        <w:spacing w:line="288" w:lineRule="auto"/>
        <w:jc w:val="both"/>
        <w:rPr>
          <w:rFonts w:ascii="Calibri" w:hAnsi="Calibri" w:cs="Calibri"/>
        </w:rPr>
      </w:pPr>
      <w:r w:rsidRPr="003A188D">
        <w:rPr>
          <w:rFonts w:ascii="Calibri" w:hAnsi="Calibri" w:cs="Calibri"/>
        </w:rPr>
        <w:t xml:space="preserve">Wszelkie pisma skierowane do Zamawiającego należy wysyłać na adres: </w:t>
      </w:r>
    </w:p>
    <w:p w:rsidR="002120C4" w:rsidRPr="003A188D" w:rsidRDefault="002120C4" w:rsidP="002120C4">
      <w:pPr>
        <w:pStyle w:val="Akapitzlist"/>
        <w:autoSpaceDE w:val="0"/>
        <w:autoSpaceDN w:val="0"/>
        <w:adjustRightInd w:val="0"/>
        <w:spacing w:line="288" w:lineRule="auto"/>
        <w:jc w:val="both"/>
        <w:rPr>
          <w:rFonts w:ascii="Calibri" w:hAnsi="Calibri" w:cs="Calibri"/>
          <w:b/>
          <w:bCs/>
          <w:iCs/>
        </w:rPr>
      </w:pPr>
      <w:r w:rsidRPr="003A188D">
        <w:rPr>
          <w:rFonts w:ascii="Calibri" w:hAnsi="Calibri" w:cs="Calibri"/>
          <w:b/>
          <w:bCs/>
          <w:iCs/>
        </w:rPr>
        <w:t>Zarząd Zieleni Miejskiej, 60-194 Poznań, ul. Strzegomska 3</w:t>
      </w:r>
    </w:p>
    <w:p w:rsidR="00EA0CF8" w:rsidRPr="003A188D" w:rsidRDefault="00EA0CF8" w:rsidP="00EA0CF8">
      <w:pPr>
        <w:pStyle w:val="Akapitzlist"/>
        <w:autoSpaceDE w:val="0"/>
        <w:autoSpaceDN w:val="0"/>
        <w:adjustRightInd w:val="0"/>
        <w:spacing w:line="288" w:lineRule="auto"/>
        <w:jc w:val="both"/>
        <w:rPr>
          <w:rFonts w:ascii="Calibri" w:hAnsi="Calibri" w:cs="Calibri"/>
        </w:rPr>
      </w:pPr>
      <w:r w:rsidRPr="003A188D">
        <w:rPr>
          <w:rFonts w:ascii="Calibri" w:hAnsi="Calibri" w:cs="Calibri"/>
        </w:rPr>
        <w:t xml:space="preserve">Wszelkie pisma skierowane do Wykonawcy należy wysyłać na adres: </w:t>
      </w:r>
    </w:p>
    <w:p w:rsidR="00EA0CF8" w:rsidRPr="003A188D" w:rsidRDefault="00EA0CF8" w:rsidP="00EA0CF8">
      <w:pPr>
        <w:pStyle w:val="Akapitzlist"/>
        <w:autoSpaceDE w:val="0"/>
        <w:autoSpaceDN w:val="0"/>
        <w:adjustRightInd w:val="0"/>
        <w:spacing w:line="288" w:lineRule="auto"/>
        <w:jc w:val="both"/>
        <w:rPr>
          <w:rFonts w:ascii="Calibri" w:hAnsi="Calibri" w:cs="Calibri"/>
        </w:rPr>
      </w:pPr>
      <w:r w:rsidRPr="003A188D">
        <w:rPr>
          <w:rFonts w:ascii="Calibri" w:hAnsi="Calibri" w:cs="Calibri"/>
        </w:rPr>
        <w:t xml:space="preserve"> …………………………………..</w:t>
      </w:r>
    </w:p>
    <w:p w:rsidR="00EA0CF8" w:rsidRPr="003A188D" w:rsidRDefault="00EA0CF8" w:rsidP="005C57A6">
      <w:pPr>
        <w:pStyle w:val="Akapitzlist"/>
        <w:numPr>
          <w:ilvl w:val="2"/>
          <w:numId w:val="44"/>
        </w:numPr>
        <w:autoSpaceDE w:val="0"/>
        <w:autoSpaceDN w:val="0"/>
        <w:adjustRightInd w:val="0"/>
        <w:spacing w:line="288" w:lineRule="auto"/>
        <w:jc w:val="both"/>
        <w:rPr>
          <w:rFonts w:ascii="Calibri" w:hAnsi="Calibri" w:cs="Calibri"/>
        </w:rPr>
      </w:pPr>
      <w:r w:rsidRPr="003A188D">
        <w:rPr>
          <w:rFonts w:ascii="Calibri" w:hAnsi="Calibri" w:cs="Calibri"/>
          <w:bCs/>
        </w:rPr>
        <w:t>przy użyciu środków komunikacji elektronicznej w rozumieniu ustawy z dnia 18 lipca 2002 r. o świadczeniu usług drogą elektroniczną (t.j. Dz.U. 2019, poz. 123 ze zm.)</w:t>
      </w:r>
      <w:r w:rsidRPr="003A188D">
        <w:rPr>
          <w:rFonts w:ascii="Calibri" w:hAnsi="Calibri" w:cs="Calibri"/>
        </w:rPr>
        <w:t>na adres e-mail:</w:t>
      </w:r>
    </w:p>
    <w:p w:rsidR="00EA0CF8" w:rsidRPr="003A188D" w:rsidRDefault="00EA0CF8" w:rsidP="00EA0CF8">
      <w:pPr>
        <w:pStyle w:val="Akapitzlist"/>
        <w:autoSpaceDE w:val="0"/>
        <w:autoSpaceDN w:val="0"/>
        <w:adjustRightInd w:val="0"/>
        <w:spacing w:line="288" w:lineRule="auto"/>
        <w:jc w:val="both"/>
        <w:rPr>
          <w:rFonts w:ascii="Calibri" w:hAnsi="Calibri" w:cs="Calibri"/>
          <w:b/>
        </w:rPr>
      </w:pPr>
      <w:r w:rsidRPr="003A188D">
        <w:rPr>
          <w:rFonts w:ascii="Calibri" w:hAnsi="Calibri" w:cs="Calibri"/>
          <w:b/>
        </w:rPr>
        <w:t xml:space="preserve">Wykonawcy: </w:t>
      </w:r>
      <w:r w:rsidRPr="003A188D">
        <w:rPr>
          <w:rFonts w:ascii="Calibri" w:hAnsi="Calibri" w:cs="Calibri"/>
          <w:b/>
        </w:rPr>
        <w:tab/>
      </w:r>
      <w:r w:rsidRPr="003A188D">
        <w:rPr>
          <w:rFonts w:ascii="Calibri" w:hAnsi="Calibri" w:cs="Calibri"/>
          <w:b/>
        </w:rPr>
        <w:tab/>
      </w:r>
      <w:r w:rsidRPr="003A188D">
        <w:rPr>
          <w:rFonts w:ascii="Calibri" w:hAnsi="Calibri" w:cs="Calibri"/>
          <w:b/>
        </w:rPr>
        <w:tab/>
        <w:t>…………….</w:t>
      </w:r>
    </w:p>
    <w:p w:rsidR="00EA0CF8" w:rsidRPr="003A188D" w:rsidRDefault="00EA0CF8" w:rsidP="00EA0CF8">
      <w:pPr>
        <w:pStyle w:val="Akapitzlist"/>
        <w:autoSpaceDE w:val="0"/>
        <w:autoSpaceDN w:val="0"/>
        <w:adjustRightInd w:val="0"/>
        <w:spacing w:line="288" w:lineRule="auto"/>
        <w:jc w:val="both"/>
        <w:rPr>
          <w:rFonts w:ascii="Calibri" w:hAnsi="Calibri" w:cs="Calibri"/>
          <w:b/>
        </w:rPr>
      </w:pPr>
      <w:r w:rsidRPr="003A188D">
        <w:rPr>
          <w:rFonts w:ascii="Calibri" w:hAnsi="Calibri" w:cs="Calibri"/>
          <w:b/>
        </w:rPr>
        <w:t xml:space="preserve">Zamawiającego: </w:t>
      </w:r>
      <w:r w:rsidRPr="003A188D">
        <w:rPr>
          <w:rFonts w:ascii="Calibri" w:hAnsi="Calibri" w:cs="Calibri"/>
          <w:b/>
        </w:rPr>
        <w:tab/>
      </w:r>
      <w:r w:rsidRPr="003A188D">
        <w:rPr>
          <w:rFonts w:ascii="Calibri" w:hAnsi="Calibri" w:cs="Calibri"/>
          <w:b/>
        </w:rPr>
        <w:tab/>
      </w:r>
      <w:r w:rsidRPr="003A188D">
        <w:rPr>
          <w:rFonts w:ascii="Calibri" w:hAnsi="Calibri" w:cs="Calibri"/>
          <w:b/>
          <w:bCs/>
          <w:iCs/>
        </w:rPr>
        <w:t xml:space="preserve">e-mail: </w:t>
      </w:r>
      <w:r w:rsidR="002120C4" w:rsidRPr="003A188D">
        <w:rPr>
          <w:rFonts w:ascii="Calibri" w:hAnsi="Calibri" w:cs="Calibri"/>
          <w:b/>
          <w:bCs/>
          <w:iCs/>
        </w:rPr>
        <w:t>zzmzp@zzmpoznan.pl</w:t>
      </w:r>
    </w:p>
    <w:p w:rsidR="00EA0CF8" w:rsidRPr="003A188D" w:rsidRDefault="00EA0CF8" w:rsidP="005C57A6">
      <w:pPr>
        <w:pStyle w:val="Akapitzlist"/>
        <w:numPr>
          <w:ilvl w:val="0"/>
          <w:numId w:val="46"/>
        </w:numPr>
        <w:autoSpaceDE w:val="0"/>
        <w:autoSpaceDN w:val="0"/>
        <w:adjustRightInd w:val="0"/>
        <w:spacing w:line="288" w:lineRule="auto"/>
        <w:ind w:left="284"/>
        <w:jc w:val="both"/>
        <w:rPr>
          <w:rFonts w:ascii="Calibri" w:hAnsi="Calibri" w:cs="Calibri"/>
        </w:rPr>
      </w:pPr>
      <w:r w:rsidRPr="003A188D">
        <w:rPr>
          <w:rFonts w:ascii="Calibri" w:hAnsi="Calibri" w:cs="Calibri"/>
        </w:rPr>
        <w:t>W przypadku zmiany danych do korespondencji każda ze Stron jest zobowiązana do poinformowania drugiej Strony o zmianie danych, o których mowa w ust. 1 Umowy, a w przypadku zaniechania realizacji tego obowiązku, do czasu jego zrealizowania, doręczenie korespondencji lub przekazanie informacji przy wykorzystaniu dotychczasowych danych do korespondencji uważa się za skutecznie dokonane.</w:t>
      </w:r>
    </w:p>
    <w:p w:rsidR="00EA0CF8" w:rsidRPr="003A188D" w:rsidRDefault="00EA0CF8" w:rsidP="00EA0CF8">
      <w:pPr>
        <w:spacing w:line="288" w:lineRule="auto"/>
        <w:jc w:val="center"/>
        <w:rPr>
          <w:rFonts w:ascii="Calibri" w:hAnsi="Calibri" w:cs="Calibri"/>
          <w:b/>
          <w:bCs/>
        </w:rPr>
      </w:pPr>
    </w:p>
    <w:p w:rsidR="00EA0CF8" w:rsidRPr="003A188D" w:rsidRDefault="002120C4" w:rsidP="00EA0CF8">
      <w:pPr>
        <w:spacing w:line="288" w:lineRule="auto"/>
        <w:jc w:val="center"/>
        <w:rPr>
          <w:rFonts w:ascii="Calibri" w:hAnsi="Calibri" w:cs="Calibri"/>
          <w:b/>
          <w:bCs/>
        </w:rPr>
      </w:pPr>
      <w:r w:rsidRPr="003A188D">
        <w:rPr>
          <w:rFonts w:ascii="Calibri" w:hAnsi="Calibri" w:cs="Calibri"/>
          <w:b/>
          <w:bCs/>
        </w:rPr>
        <w:t>§ 2</w:t>
      </w:r>
      <w:r w:rsidR="008F0D09">
        <w:rPr>
          <w:rFonts w:ascii="Calibri" w:hAnsi="Calibri" w:cs="Calibri"/>
          <w:b/>
          <w:bCs/>
        </w:rPr>
        <w:t>3</w:t>
      </w:r>
    </w:p>
    <w:p w:rsidR="00EA0CF8" w:rsidRPr="003A188D" w:rsidRDefault="00EA0CF8" w:rsidP="00EA0CF8">
      <w:pPr>
        <w:pStyle w:val="Nagwek8"/>
        <w:spacing w:line="288" w:lineRule="auto"/>
        <w:rPr>
          <w:rFonts w:ascii="Calibri" w:hAnsi="Calibri" w:cs="Calibri"/>
          <w:i w:val="0"/>
        </w:rPr>
      </w:pPr>
      <w:r w:rsidRPr="003A188D">
        <w:rPr>
          <w:rFonts w:ascii="Calibri" w:hAnsi="Calibri" w:cs="Calibri"/>
          <w:i w:val="0"/>
        </w:rPr>
        <w:t>Postanowienia końcowe</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W przypadku sporu w sprawie zamówienia publicznego Wykonawca zobowiązany jest wyczerpać drogę postępowania reklamacyjnego, kierując swoje roszczenia do Zamawiającego</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Wszelkie zmiany niniejszej umowy wymagają formy pisemnej pod rygorem nieważności.</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W sprawach nieuregulowanych  niniejszą umową mają zastosowanie przepisy Kodeksu Cywilnego, o ile ustawa Prawo zamówień publicznych nie stanowi inaczej.</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W czasie trwania niniejszej Umowy, Wykonawca będzie spełniać wymagania prawne zgodnie z Ustawą o Ochronie Danych Osobowych, a także innych przepisów prawa w celu prawidłowego wykonania niniejszej Umowy.</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 xml:space="preserve">Wykonawca przyjmuje do wiadomości, że informacje dotyczące </w:t>
      </w:r>
      <w:r w:rsidR="00C349F6" w:rsidRPr="003A188D">
        <w:rPr>
          <w:rFonts w:ascii="Calibri" w:hAnsi="Calibri" w:cs="Calibri"/>
          <w:i w:val="0"/>
          <w:sz w:val="20"/>
        </w:rPr>
        <w:t>Przedmiotu Umowy</w:t>
      </w:r>
      <w:r w:rsidRPr="003A188D">
        <w:rPr>
          <w:rFonts w:ascii="Calibri" w:hAnsi="Calibri" w:cs="Calibri"/>
          <w:i w:val="0"/>
          <w:sz w:val="20"/>
        </w:rPr>
        <w:t xml:space="preserve"> oraz wynagrodzenia stanowią informację publiczną.</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Ewentualne spory powstałe na tle niniejszej umowy strony poddają rozstrzygnięciu właściwym sądom powszechnym w Poznaniu.</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Podanie danych osobowych jest niezbędne do zawarcia i wykonywania umowy.</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Dane osobowe wskazane w umowie (oraz w załącznikach do niej ) będą przetwarzane w celu jej zawarcia i wykonania.</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Informacje na temat przetwarzania danych osobowych znajdują się pod adresem: http://zzmpoznan.pl</w:t>
      </w:r>
      <w:r w:rsidR="003D4D1B" w:rsidRPr="003A188D">
        <w:rPr>
          <w:rFonts w:ascii="Calibri" w:hAnsi="Calibri" w:cs="Calibri"/>
          <w:i w:val="0"/>
          <w:sz w:val="20"/>
        </w:rPr>
        <w:t>.</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Umowę sporządzono w dwóch jednobrzmiących egzemplarzach, po jednej dla każdej ze stron.</w:t>
      </w:r>
    </w:p>
    <w:p w:rsidR="00EA0CF8" w:rsidRPr="003A188D" w:rsidRDefault="00EA0CF8" w:rsidP="00EA0CF8">
      <w:pPr>
        <w:pStyle w:val="Tekstpodstawowywcity2"/>
        <w:numPr>
          <w:ilvl w:val="0"/>
          <w:numId w:val="6"/>
        </w:numPr>
        <w:tabs>
          <w:tab w:val="clear" w:pos="720"/>
          <w:tab w:val="num" w:pos="284"/>
        </w:tabs>
        <w:spacing w:line="288" w:lineRule="auto"/>
        <w:ind w:left="284"/>
        <w:rPr>
          <w:rFonts w:ascii="Calibri" w:hAnsi="Calibri" w:cs="Calibri"/>
          <w:i w:val="0"/>
          <w:sz w:val="20"/>
        </w:rPr>
      </w:pPr>
      <w:r w:rsidRPr="003A188D">
        <w:rPr>
          <w:rFonts w:ascii="Calibri" w:hAnsi="Calibri" w:cs="Calibri"/>
          <w:i w:val="0"/>
          <w:sz w:val="20"/>
        </w:rPr>
        <w:t>Załączniki stanowią integralną część Umowy. Załącznikami do Umowy na dzień jej zawarcia są:</w:t>
      </w:r>
    </w:p>
    <w:p w:rsidR="00EA0CF8" w:rsidRPr="003A188D" w:rsidRDefault="00AC53E8" w:rsidP="005C57A6">
      <w:pPr>
        <w:pStyle w:val="Akapitzlist"/>
        <w:numPr>
          <w:ilvl w:val="0"/>
          <w:numId w:val="47"/>
        </w:numPr>
        <w:spacing w:line="288" w:lineRule="auto"/>
        <w:rPr>
          <w:rFonts w:ascii="Calibri" w:hAnsi="Calibri" w:cs="Calibri"/>
          <w:bCs/>
        </w:rPr>
      </w:pPr>
      <w:r w:rsidRPr="003A188D">
        <w:rPr>
          <w:rFonts w:ascii="Calibri" w:hAnsi="Calibri" w:cs="Calibri"/>
          <w:bCs/>
        </w:rPr>
        <w:t xml:space="preserve">Załącznik nr 1 – </w:t>
      </w:r>
      <w:r w:rsidRPr="003A188D">
        <w:rPr>
          <w:rFonts w:ascii="Calibri" w:hAnsi="Calibri" w:cs="Calibri"/>
          <w:bCs/>
        </w:rPr>
        <w:tab/>
        <w:t>Oferta Wykonawcy</w:t>
      </w:r>
    </w:p>
    <w:p w:rsidR="00EA0CF8" w:rsidRPr="003A188D" w:rsidRDefault="00AC53E8" w:rsidP="005C57A6">
      <w:pPr>
        <w:pStyle w:val="Akapitzlist"/>
        <w:numPr>
          <w:ilvl w:val="0"/>
          <w:numId w:val="47"/>
        </w:numPr>
        <w:spacing w:line="288" w:lineRule="auto"/>
        <w:rPr>
          <w:rFonts w:ascii="Calibri" w:hAnsi="Calibri" w:cs="Calibri"/>
          <w:bCs/>
        </w:rPr>
      </w:pPr>
      <w:r w:rsidRPr="003A188D">
        <w:rPr>
          <w:rFonts w:ascii="Calibri" w:hAnsi="Calibri" w:cs="Calibri"/>
          <w:bCs/>
        </w:rPr>
        <w:t xml:space="preserve">Załącznik nr 2 – </w:t>
      </w:r>
      <w:r w:rsidRPr="003A188D">
        <w:rPr>
          <w:rFonts w:ascii="Calibri" w:hAnsi="Calibri" w:cs="Calibri"/>
          <w:bCs/>
        </w:rPr>
        <w:tab/>
      </w:r>
      <w:r w:rsidR="007172A7" w:rsidRPr="003A188D">
        <w:rPr>
          <w:rFonts w:ascii="Calibri" w:hAnsi="Calibri" w:cs="Calibri"/>
          <w:bCs/>
        </w:rPr>
        <w:t xml:space="preserve">Program funkcjonalno </w:t>
      </w:r>
      <w:r w:rsidR="00EA0CF8" w:rsidRPr="003A188D">
        <w:rPr>
          <w:rFonts w:ascii="Calibri" w:hAnsi="Calibri" w:cs="Calibri"/>
          <w:bCs/>
        </w:rPr>
        <w:t>–</w:t>
      </w:r>
      <w:r w:rsidR="007172A7" w:rsidRPr="003A188D">
        <w:rPr>
          <w:rFonts w:ascii="Calibri" w:hAnsi="Calibri" w:cs="Calibri"/>
          <w:bCs/>
        </w:rPr>
        <w:t xml:space="preserve"> użytkowy</w:t>
      </w:r>
    </w:p>
    <w:p w:rsidR="00AC53E8" w:rsidRPr="003A188D" w:rsidRDefault="00AC53E8" w:rsidP="005C57A6">
      <w:pPr>
        <w:pStyle w:val="Akapitzlist"/>
        <w:numPr>
          <w:ilvl w:val="0"/>
          <w:numId w:val="47"/>
        </w:numPr>
        <w:spacing w:line="288" w:lineRule="auto"/>
        <w:rPr>
          <w:rFonts w:ascii="Calibri" w:hAnsi="Calibri" w:cs="Calibri"/>
          <w:bCs/>
        </w:rPr>
      </w:pPr>
      <w:r w:rsidRPr="003A188D">
        <w:rPr>
          <w:rFonts w:ascii="Calibri" w:hAnsi="Calibri" w:cs="Calibri"/>
          <w:bCs/>
        </w:rPr>
        <w:t xml:space="preserve">Załącznik nr 3 – </w:t>
      </w:r>
      <w:r w:rsidRPr="003A188D">
        <w:rPr>
          <w:rFonts w:ascii="Calibri" w:hAnsi="Calibri" w:cs="Calibri"/>
          <w:bCs/>
        </w:rPr>
        <w:tab/>
      </w:r>
      <w:r w:rsidRPr="003A188D">
        <w:rPr>
          <w:rFonts w:ascii="Calibri" w:hAnsi="Calibri" w:cs="Calibri"/>
          <w:bCs/>
          <w:iCs/>
        </w:rPr>
        <w:t>Wykaz wszystkich pracowników zatrudnionych na podstawie umowy o pracę wykonujących czynności w zakresie realizacji przedmiotu zamówienia określone w przedmiarze robót</w:t>
      </w:r>
      <w:r w:rsidR="00BB45E3" w:rsidRPr="003A188D">
        <w:rPr>
          <w:rFonts w:ascii="Calibri" w:hAnsi="Calibri" w:cs="Calibri"/>
          <w:bCs/>
          <w:iCs/>
        </w:rPr>
        <w:t>.</w:t>
      </w:r>
    </w:p>
    <w:p w:rsidR="00BB45E3" w:rsidRPr="003A188D" w:rsidRDefault="00BB45E3" w:rsidP="005C57A6">
      <w:pPr>
        <w:pStyle w:val="Akapitzlist"/>
        <w:numPr>
          <w:ilvl w:val="0"/>
          <w:numId w:val="47"/>
        </w:numPr>
        <w:spacing w:line="288" w:lineRule="auto"/>
        <w:rPr>
          <w:rFonts w:ascii="Calibri" w:hAnsi="Calibri" w:cs="Calibri"/>
          <w:bCs/>
        </w:rPr>
      </w:pPr>
      <w:r w:rsidRPr="003A188D">
        <w:rPr>
          <w:rFonts w:ascii="Calibri" w:hAnsi="Calibri" w:cs="Calibri"/>
          <w:bCs/>
        </w:rPr>
        <w:t xml:space="preserve">Załącznik nr 4 – </w:t>
      </w:r>
      <w:r w:rsidRPr="003A188D">
        <w:rPr>
          <w:rFonts w:ascii="Calibri" w:hAnsi="Calibri" w:cs="Calibri"/>
          <w:bCs/>
        </w:rPr>
        <w:tab/>
        <w:t>Ubezpieczenie od odpowiedzialności cywilnej z tytułu wykonywanej działalności gospodarczej.</w:t>
      </w:r>
    </w:p>
    <w:p w:rsidR="00AC53E8" w:rsidRDefault="00AC53E8" w:rsidP="00EA0CF8">
      <w:pPr>
        <w:spacing w:line="288" w:lineRule="auto"/>
        <w:rPr>
          <w:rFonts w:ascii="Calibri" w:hAnsi="Calibri" w:cs="Calibri"/>
          <w:b/>
          <w:bCs/>
          <w:iCs/>
        </w:rPr>
      </w:pPr>
    </w:p>
    <w:p w:rsidR="008F0D09" w:rsidRPr="003A188D" w:rsidRDefault="008F0D09" w:rsidP="00EA0CF8">
      <w:pPr>
        <w:spacing w:line="288" w:lineRule="auto"/>
        <w:rPr>
          <w:rFonts w:ascii="Calibri" w:hAnsi="Calibri" w:cs="Calibri"/>
          <w:b/>
          <w:bCs/>
          <w:iCs/>
        </w:rPr>
      </w:pPr>
    </w:p>
    <w:p w:rsidR="00AC53E8" w:rsidRPr="003A188D" w:rsidRDefault="00AC53E8" w:rsidP="00EA0CF8">
      <w:pPr>
        <w:spacing w:line="288" w:lineRule="auto"/>
        <w:jc w:val="center"/>
        <w:rPr>
          <w:rFonts w:ascii="Calibri" w:hAnsi="Calibri" w:cs="Calibri"/>
          <w:b/>
          <w:bCs/>
        </w:rPr>
      </w:pPr>
      <w:r w:rsidRPr="003A188D">
        <w:rPr>
          <w:rFonts w:ascii="Calibri" w:hAnsi="Calibri" w:cs="Calibri"/>
          <w:b/>
          <w:bCs/>
        </w:rPr>
        <w:t>..................................                                                                               ..................................</w:t>
      </w:r>
    </w:p>
    <w:p w:rsidR="0084792B" w:rsidRPr="003A188D" w:rsidRDefault="00AC53E8" w:rsidP="00EA0CF8">
      <w:pPr>
        <w:spacing w:line="288" w:lineRule="auto"/>
        <w:jc w:val="center"/>
        <w:rPr>
          <w:rFonts w:ascii="Calibri" w:hAnsi="Calibri" w:cs="Calibri"/>
        </w:rPr>
      </w:pPr>
      <w:r w:rsidRPr="003A188D">
        <w:rPr>
          <w:rFonts w:ascii="Calibri" w:hAnsi="Calibri" w:cs="Calibri"/>
          <w:b/>
        </w:rPr>
        <w:t>ZAMAWIAJĄCY:                                                                                      WYKONAWCA:</w:t>
      </w:r>
    </w:p>
    <w:sectPr w:rsidR="0084792B" w:rsidRPr="003A188D" w:rsidSect="00881D6F">
      <w:headerReference w:type="default" r:id="rId9"/>
      <w:footerReference w:type="even" r:id="rId10"/>
      <w:footerReference w:type="default" r:id="rId11"/>
      <w:pgSz w:w="11906" w:h="16838"/>
      <w:pgMar w:top="907" w:right="907" w:bottom="907"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CB" w:rsidRDefault="00C566CB">
      <w:r>
        <w:separator/>
      </w:r>
    </w:p>
  </w:endnote>
  <w:endnote w:type="continuationSeparator" w:id="0">
    <w:p w:rsidR="00C566CB" w:rsidRDefault="00C5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8E" w:rsidRDefault="001C59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C598E" w:rsidRDefault="001C598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8E" w:rsidRDefault="001C598E" w:rsidP="0014482B">
    <w:pPr>
      <w:pStyle w:val="Stopka"/>
      <w:pBdr>
        <w:bottom w:val="single" w:sz="12" w:space="3" w:color="auto"/>
      </w:pBdr>
      <w:ind w:right="26"/>
      <w:rPr>
        <w:sz w:val="18"/>
      </w:rPr>
    </w:pPr>
  </w:p>
  <w:p w:rsidR="001C598E" w:rsidRPr="00054C55" w:rsidRDefault="001C598E" w:rsidP="00054C55">
    <w:pPr>
      <w:jc w:val="center"/>
      <w:rPr>
        <w:rFonts w:ascii="Arial" w:hAnsi="Arial" w:cs="Arial"/>
        <w:sz w:val="16"/>
        <w:szCs w:val="16"/>
      </w:rPr>
    </w:pPr>
    <w:r w:rsidRPr="00054C55">
      <w:rPr>
        <w:rFonts w:ascii="Arial" w:hAnsi="Arial" w:cs="Arial"/>
        <w:sz w:val="16"/>
        <w:szCs w:val="16"/>
      </w:rPr>
      <w:t xml:space="preserve">Strona </w:t>
    </w:r>
    <w:r w:rsidRPr="00054C55">
      <w:rPr>
        <w:rFonts w:ascii="Arial" w:hAnsi="Arial" w:cs="Arial"/>
        <w:sz w:val="16"/>
        <w:szCs w:val="16"/>
      </w:rPr>
      <w:fldChar w:fldCharType="begin"/>
    </w:r>
    <w:r w:rsidRPr="00054C55">
      <w:rPr>
        <w:rFonts w:ascii="Arial" w:hAnsi="Arial" w:cs="Arial"/>
        <w:sz w:val="16"/>
        <w:szCs w:val="16"/>
      </w:rPr>
      <w:instrText xml:space="preserve"> PAGE </w:instrText>
    </w:r>
    <w:r w:rsidRPr="00054C55">
      <w:rPr>
        <w:rFonts w:ascii="Arial" w:hAnsi="Arial" w:cs="Arial"/>
        <w:sz w:val="16"/>
        <w:szCs w:val="16"/>
      </w:rPr>
      <w:fldChar w:fldCharType="separate"/>
    </w:r>
    <w:r w:rsidR="00C566CB">
      <w:rPr>
        <w:rFonts w:ascii="Arial" w:hAnsi="Arial" w:cs="Arial"/>
        <w:noProof/>
        <w:sz w:val="16"/>
        <w:szCs w:val="16"/>
      </w:rPr>
      <w:t>1</w:t>
    </w:r>
    <w:r w:rsidRPr="00054C55">
      <w:rPr>
        <w:rFonts w:ascii="Arial" w:hAnsi="Arial" w:cs="Arial"/>
        <w:sz w:val="16"/>
        <w:szCs w:val="16"/>
      </w:rPr>
      <w:fldChar w:fldCharType="end"/>
    </w:r>
    <w:r w:rsidRPr="00054C55">
      <w:rPr>
        <w:rFonts w:ascii="Arial" w:hAnsi="Arial" w:cs="Arial"/>
        <w:sz w:val="16"/>
        <w:szCs w:val="16"/>
      </w:rPr>
      <w:t xml:space="preserve"> z </w:t>
    </w:r>
    <w:r w:rsidRPr="00054C55">
      <w:rPr>
        <w:rFonts w:ascii="Arial" w:hAnsi="Arial" w:cs="Arial"/>
        <w:sz w:val="16"/>
        <w:szCs w:val="16"/>
      </w:rPr>
      <w:fldChar w:fldCharType="begin"/>
    </w:r>
    <w:r w:rsidRPr="00054C55">
      <w:rPr>
        <w:rFonts w:ascii="Arial" w:hAnsi="Arial" w:cs="Arial"/>
        <w:sz w:val="16"/>
        <w:szCs w:val="16"/>
      </w:rPr>
      <w:instrText xml:space="preserve"> NUMPAGES  </w:instrText>
    </w:r>
    <w:r w:rsidRPr="00054C55">
      <w:rPr>
        <w:rFonts w:ascii="Arial" w:hAnsi="Arial" w:cs="Arial"/>
        <w:sz w:val="16"/>
        <w:szCs w:val="16"/>
      </w:rPr>
      <w:fldChar w:fldCharType="separate"/>
    </w:r>
    <w:r w:rsidR="00C566CB">
      <w:rPr>
        <w:rFonts w:ascii="Arial" w:hAnsi="Arial" w:cs="Arial"/>
        <w:noProof/>
        <w:sz w:val="16"/>
        <w:szCs w:val="16"/>
      </w:rPr>
      <w:t>1</w:t>
    </w:r>
    <w:r w:rsidRPr="00054C5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CB" w:rsidRDefault="00C566CB">
      <w:r>
        <w:separator/>
      </w:r>
    </w:p>
  </w:footnote>
  <w:footnote w:type="continuationSeparator" w:id="0">
    <w:p w:rsidR="00C566CB" w:rsidRDefault="00C5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8E" w:rsidRPr="00054C55" w:rsidRDefault="001C598E" w:rsidP="00C343C1">
    <w:pPr>
      <w:pStyle w:val="Nagwek"/>
      <w:tabs>
        <w:tab w:val="clear" w:pos="4536"/>
        <w:tab w:val="clear" w:pos="9072"/>
        <w:tab w:val="center" w:pos="5040"/>
        <w:tab w:val="right" w:pos="10080"/>
      </w:tabs>
      <w:rPr>
        <w:rFonts w:ascii="Arial" w:hAnsi="Arial" w:cs="Arial"/>
        <w:b/>
        <w:sz w:val="16"/>
        <w:szCs w:val="16"/>
      </w:rPr>
    </w:pPr>
    <w:r w:rsidRPr="000E36AB">
      <w:rPr>
        <w:rFonts w:ascii="Arial" w:hAnsi="Arial" w:cs="Arial"/>
        <w:b/>
        <w:bCs/>
        <w:iCs/>
        <w:sz w:val="16"/>
        <w:szCs w:val="16"/>
      </w:rPr>
      <w:t>Z</w:t>
    </w:r>
    <w:r>
      <w:rPr>
        <w:rFonts w:ascii="Arial" w:hAnsi="Arial" w:cs="Arial"/>
        <w:b/>
        <w:bCs/>
        <w:iCs/>
        <w:sz w:val="16"/>
        <w:szCs w:val="16"/>
      </w:rPr>
      <w:t>ZM.ZP/252-25</w:t>
    </w:r>
    <w:r w:rsidRPr="000E36AB">
      <w:rPr>
        <w:rFonts w:ascii="Arial" w:hAnsi="Arial" w:cs="Arial"/>
        <w:b/>
        <w:bCs/>
        <w:iCs/>
        <w:sz w:val="16"/>
        <w:szCs w:val="16"/>
      </w:rPr>
      <w:t>/2019P</w:t>
    </w:r>
    <w:r w:rsidRPr="00054C55">
      <w:rPr>
        <w:rFonts w:ascii="Arial" w:hAnsi="Arial" w:cs="Arial"/>
        <w:b/>
        <w:sz w:val="16"/>
        <w:szCs w:val="16"/>
      </w:rPr>
      <w:tab/>
    </w:r>
    <w:r w:rsidRPr="00054C55">
      <w:rPr>
        <w:rFonts w:ascii="Arial" w:hAnsi="Arial" w:cs="Arial"/>
        <w:b/>
        <w:sz w:val="16"/>
        <w:szCs w:val="16"/>
      </w:rPr>
      <w:tab/>
      <w:t xml:space="preserve"> załącznik nr </w:t>
    </w:r>
    <w:r>
      <w:rPr>
        <w:rFonts w:ascii="Arial" w:hAnsi="Arial" w:cs="Arial"/>
        <w:b/>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multilevel"/>
    <w:tmpl w:val="5C78F6DA"/>
    <w:name w:val="WW8Num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8"/>
    <w:multiLevelType w:val="singleLevel"/>
    <w:tmpl w:val="00000008"/>
    <w:name w:val="WW8Num9"/>
    <w:lvl w:ilvl="0">
      <w:start w:val="1"/>
      <w:numFmt w:val="decimal"/>
      <w:lvlText w:val="%1."/>
      <w:lvlJc w:val="left"/>
      <w:pPr>
        <w:tabs>
          <w:tab w:val="num" w:pos="720"/>
        </w:tabs>
        <w:ind w:left="720" w:hanging="360"/>
      </w:pPr>
    </w:lvl>
  </w:abstractNum>
  <w:abstractNum w:abstractNumId="3">
    <w:nsid w:val="0000000A"/>
    <w:multiLevelType w:val="singleLevel"/>
    <w:tmpl w:val="0000000A"/>
    <w:name w:val="WW8Num11"/>
    <w:lvl w:ilvl="0">
      <w:start w:val="1"/>
      <w:numFmt w:val="lowerLetter"/>
      <w:lvlText w:val="%1)"/>
      <w:lvlJc w:val="left"/>
      <w:pPr>
        <w:tabs>
          <w:tab w:val="num" w:pos="1146"/>
        </w:tabs>
        <w:ind w:left="1146" w:hanging="360"/>
      </w:pPr>
    </w:lvl>
  </w:abstractNum>
  <w:abstractNum w:abstractNumId="4">
    <w:nsid w:val="0000000C"/>
    <w:multiLevelType w:val="multilevel"/>
    <w:tmpl w:val="A3F6B710"/>
    <w:name w:val="WW8Num14"/>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0"/>
    <w:multiLevelType w:val="singleLevel"/>
    <w:tmpl w:val="00000010"/>
    <w:name w:val="WW8Num18"/>
    <w:lvl w:ilvl="0">
      <w:start w:val="1"/>
      <w:numFmt w:val="lowerLetter"/>
      <w:lvlText w:val="%1)"/>
      <w:lvlJc w:val="left"/>
      <w:pPr>
        <w:tabs>
          <w:tab w:val="num" w:pos="1068"/>
        </w:tabs>
        <w:ind w:left="1068" w:hanging="360"/>
      </w:pPr>
    </w:lvl>
  </w:abstractNum>
  <w:abstractNum w:abstractNumId="6">
    <w:nsid w:val="01E01F16"/>
    <w:multiLevelType w:val="hybridMultilevel"/>
    <w:tmpl w:val="B9D6CB1C"/>
    <w:lvl w:ilvl="0" w:tplc="742054BE">
      <w:start w:val="1"/>
      <w:numFmt w:val="lowerLetter"/>
      <w:lvlText w:val="%1)"/>
      <w:lvlJc w:val="left"/>
      <w:pPr>
        <w:tabs>
          <w:tab w:val="num" w:pos="993"/>
        </w:tabs>
        <w:ind w:left="993" w:hanging="360"/>
      </w:pPr>
      <w:rPr>
        <w:rFonts w:hint="default"/>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nsid w:val="021E76F1"/>
    <w:multiLevelType w:val="hybridMultilevel"/>
    <w:tmpl w:val="7F50B9DE"/>
    <w:lvl w:ilvl="0" w:tplc="3202C6D8">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E1486A"/>
    <w:multiLevelType w:val="multilevel"/>
    <w:tmpl w:val="DE865FB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77D08D9"/>
    <w:multiLevelType w:val="hybridMultilevel"/>
    <w:tmpl w:val="B73CE8DA"/>
    <w:lvl w:ilvl="0" w:tplc="E3E698FC">
      <w:start w:val="1"/>
      <w:numFmt w:val="decimal"/>
      <w:lvlText w:val="%1."/>
      <w:lvlJc w:val="left"/>
      <w:pPr>
        <w:ind w:left="643" w:hanging="360"/>
      </w:pPr>
      <w:rPr>
        <w:rFonts w:hint="default"/>
      </w:rPr>
    </w:lvl>
    <w:lvl w:ilvl="1" w:tplc="7EBED596">
      <w:start w:val="1"/>
      <w:numFmt w:val="lowerLetter"/>
      <w:lvlText w:val="%2)"/>
      <w:lvlJc w:val="left"/>
      <w:pPr>
        <w:ind w:left="1363" w:hanging="360"/>
      </w:pPr>
      <w:rPr>
        <w:rFonts w:ascii="Arial" w:eastAsia="Times New Roman" w:hAnsi="Arial" w:cs="Arial"/>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nsid w:val="089F671A"/>
    <w:multiLevelType w:val="hybridMultilevel"/>
    <w:tmpl w:val="23DC3072"/>
    <w:lvl w:ilvl="0" w:tplc="19DC77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D20D1E"/>
    <w:multiLevelType w:val="hybridMultilevel"/>
    <w:tmpl w:val="E272B1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0B36090"/>
    <w:multiLevelType w:val="multilevel"/>
    <w:tmpl w:val="22149F5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5FB015B"/>
    <w:multiLevelType w:val="hybridMultilevel"/>
    <w:tmpl w:val="72DCF666"/>
    <w:lvl w:ilvl="0" w:tplc="FACCF382">
      <w:start w:val="1"/>
      <w:numFmt w:val="lowerLetter"/>
      <w:lvlText w:val="%1)"/>
      <w:lvlJc w:val="left"/>
      <w:pPr>
        <w:ind w:left="643" w:hanging="360"/>
      </w:pPr>
      <w:rPr>
        <w:rFonts w:hint="default"/>
        <w:color w:val="00000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168A5AA9"/>
    <w:multiLevelType w:val="multilevel"/>
    <w:tmpl w:val="AB3A8060"/>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7927EE5"/>
    <w:multiLevelType w:val="hybridMultilevel"/>
    <w:tmpl w:val="D29E9934"/>
    <w:lvl w:ilvl="0" w:tplc="E0802D56">
      <w:start w:val="2"/>
      <w:numFmt w:val="decimal"/>
      <w:lvlText w:val="%1."/>
      <w:lvlJc w:val="left"/>
      <w:pPr>
        <w:tabs>
          <w:tab w:val="num" w:pos="720"/>
        </w:tabs>
        <w:ind w:left="720" w:hanging="360"/>
      </w:pPr>
      <w:rPr>
        <w:rFonts w:ascii="Calibri" w:hAnsi="Calibri"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9405D5C"/>
    <w:multiLevelType w:val="hybridMultilevel"/>
    <w:tmpl w:val="B9D6CB1C"/>
    <w:lvl w:ilvl="0" w:tplc="742054BE">
      <w:start w:val="1"/>
      <w:numFmt w:val="lowerLetter"/>
      <w:lvlText w:val="%1)"/>
      <w:lvlJc w:val="left"/>
      <w:pPr>
        <w:tabs>
          <w:tab w:val="num" w:pos="993"/>
        </w:tabs>
        <w:ind w:left="993" w:hanging="360"/>
      </w:pPr>
      <w:rPr>
        <w:rFonts w:hint="default"/>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7">
    <w:nsid w:val="1D847C77"/>
    <w:multiLevelType w:val="hybridMultilevel"/>
    <w:tmpl w:val="5344C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F82C4CE8">
      <w:start w:val="1"/>
      <w:numFmt w:val="decimal"/>
      <w:lvlText w:val="%3."/>
      <w:lvlJc w:val="right"/>
      <w:pPr>
        <w:ind w:left="2160" w:hanging="18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E51969"/>
    <w:multiLevelType w:val="hybridMultilevel"/>
    <w:tmpl w:val="3214A0EC"/>
    <w:lvl w:ilvl="0" w:tplc="0415000D">
      <w:start w:val="1"/>
      <w:numFmt w:val="bullet"/>
      <w:lvlText w:val=""/>
      <w:lvlJc w:val="left"/>
      <w:pPr>
        <w:ind w:left="1713" w:hanging="360"/>
      </w:pPr>
      <w:rPr>
        <w:rFonts w:ascii="Wingdings" w:hAnsi="Wingdings" w:hint="default"/>
      </w:rPr>
    </w:lvl>
    <w:lvl w:ilvl="1" w:tplc="04150017">
      <w:start w:val="1"/>
      <w:numFmt w:val="lowerLetter"/>
      <w:lvlText w:val="%2)"/>
      <w:lvlJc w:val="left"/>
      <w:pPr>
        <w:ind w:left="2433"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nsid w:val="1E4900D5"/>
    <w:multiLevelType w:val="singleLevel"/>
    <w:tmpl w:val="919C7CFE"/>
    <w:lvl w:ilvl="0">
      <w:start w:val="1"/>
      <w:numFmt w:val="decimal"/>
      <w:lvlText w:val="%1."/>
      <w:legacy w:legacy="1" w:legacySpace="0" w:legacyIndent="283"/>
      <w:lvlJc w:val="left"/>
      <w:pPr>
        <w:ind w:left="283" w:hanging="283"/>
      </w:pPr>
    </w:lvl>
  </w:abstractNum>
  <w:abstractNum w:abstractNumId="20">
    <w:nsid w:val="1FDB51DB"/>
    <w:multiLevelType w:val="hybridMultilevel"/>
    <w:tmpl w:val="33580CE0"/>
    <w:lvl w:ilvl="0" w:tplc="35A0B1E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nsid w:val="219A594A"/>
    <w:multiLevelType w:val="hybridMultilevel"/>
    <w:tmpl w:val="97EA8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2234C9"/>
    <w:multiLevelType w:val="multilevel"/>
    <w:tmpl w:val="BCD6E13A"/>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AC463D6"/>
    <w:multiLevelType w:val="singleLevel"/>
    <w:tmpl w:val="3202C6D8"/>
    <w:lvl w:ilvl="0">
      <w:start w:val="1"/>
      <w:numFmt w:val="decimal"/>
      <w:lvlText w:val="%1."/>
      <w:lvlJc w:val="left"/>
      <w:pPr>
        <w:tabs>
          <w:tab w:val="num" w:pos="1069"/>
        </w:tabs>
        <w:ind w:left="1069" w:hanging="360"/>
      </w:pPr>
      <w:rPr>
        <w:rFonts w:hint="default"/>
      </w:rPr>
    </w:lvl>
  </w:abstractNum>
  <w:abstractNum w:abstractNumId="24">
    <w:nsid w:val="2C696185"/>
    <w:multiLevelType w:val="hybridMultilevel"/>
    <w:tmpl w:val="F6EE8B34"/>
    <w:lvl w:ilvl="0" w:tplc="19DC7732">
      <w:start w:val="1"/>
      <w:numFmt w:val="lowerLetter"/>
      <w:lvlText w:val="%1)"/>
      <w:lvlJc w:val="left"/>
      <w:pPr>
        <w:tabs>
          <w:tab w:val="num" w:pos="1094"/>
        </w:tabs>
        <w:ind w:left="1094" w:hanging="360"/>
      </w:pPr>
      <w:rPr>
        <w:rFonts w:hint="default"/>
      </w:rPr>
    </w:lvl>
    <w:lvl w:ilvl="1" w:tplc="6E3A421A">
      <w:start w:val="1"/>
      <w:numFmt w:val="lowerLetter"/>
      <w:lvlText w:val="%2)"/>
      <w:lvlJc w:val="left"/>
      <w:pPr>
        <w:tabs>
          <w:tab w:val="num" w:pos="2174"/>
        </w:tabs>
        <w:ind w:left="2174" w:hanging="360"/>
      </w:pPr>
      <w:rPr>
        <w:rFonts w:hint="default"/>
      </w:rPr>
    </w:lvl>
    <w:lvl w:ilvl="2" w:tplc="0415001B" w:tentative="1">
      <w:start w:val="1"/>
      <w:numFmt w:val="lowerRoman"/>
      <w:lvlText w:val="%3."/>
      <w:lvlJc w:val="right"/>
      <w:pPr>
        <w:tabs>
          <w:tab w:val="num" w:pos="2894"/>
        </w:tabs>
        <w:ind w:left="2894" w:hanging="180"/>
      </w:pPr>
    </w:lvl>
    <w:lvl w:ilvl="3" w:tplc="0415000F" w:tentative="1">
      <w:start w:val="1"/>
      <w:numFmt w:val="decimal"/>
      <w:lvlText w:val="%4."/>
      <w:lvlJc w:val="left"/>
      <w:pPr>
        <w:tabs>
          <w:tab w:val="num" w:pos="3614"/>
        </w:tabs>
        <w:ind w:left="3614" w:hanging="360"/>
      </w:pPr>
    </w:lvl>
    <w:lvl w:ilvl="4" w:tplc="04150019" w:tentative="1">
      <w:start w:val="1"/>
      <w:numFmt w:val="lowerLetter"/>
      <w:lvlText w:val="%5."/>
      <w:lvlJc w:val="left"/>
      <w:pPr>
        <w:tabs>
          <w:tab w:val="num" w:pos="4334"/>
        </w:tabs>
        <w:ind w:left="4334" w:hanging="360"/>
      </w:pPr>
    </w:lvl>
    <w:lvl w:ilvl="5" w:tplc="0415001B" w:tentative="1">
      <w:start w:val="1"/>
      <w:numFmt w:val="lowerRoman"/>
      <w:lvlText w:val="%6."/>
      <w:lvlJc w:val="right"/>
      <w:pPr>
        <w:tabs>
          <w:tab w:val="num" w:pos="5054"/>
        </w:tabs>
        <w:ind w:left="5054" w:hanging="180"/>
      </w:pPr>
    </w:lvl>
    <w:lvl w:ilvl="6" w:tplc="0415000F" w:tentative="1">
      <w:start w:val="1"/>
      <w:numFmt w:val="decimal"/>
      <w:lvlText w:val="%7."/>
      <w:lvlJc w:val="left"/>
      <w:pPr>
        <w:tabs>
          <w:tab w:val="num" w:pos="5774"/>
        </w:tabs>
        <w:ind w:left="5774" w:hanging="360"/>
      </w:pPr>
    </w:lvl>
    <w:lvl w:ilvl="7" w:tplc="04150019" w:tentative="1">
      <w:start w:val="1"/>
      <w:numFmt w:val="lowerLetter"/>
      <w:lvlText w:val="%8."/>
      <w:lvlJc w:val="left"/>
      <w:pPr>
        <w:tabs>
          <w:tab w:val="num" w:pos="6494"/>
        </w:tabs>
        <w:ind w:left="6494" w:hanging="360"/>
      </w:pPr>
    </w:lvl>
    <w:lvl w:ilvl="8" w:tplc="0415001B" w:tentative="1">
      <w:start w:val="1"/>
      <w:numFmt w:val="lowerRoman"/>
      <w:lvlText w:val="%9."/>
      <w:lvlJc w:val="right"/>
      <w:pPr>
        <w:tabs>
          <w:tab w:val="num" w:pos="7214"/>
        </w:tabs>
        <w:ind w:left="7214" w:hanging="180"/>
      </w:pPr>
    </w:lvl>
  </w:abstractNum>
  <w:abstractNum w:abstractNumId="25">
    <w:nsid w:val="2DEF7205"/>
    <w:multiLevelType w:val="hybridMultilevel"/>
    <w:tmpl w:val="5510ABC4"/>
    <w:lvl w:ilvl="0" w:tplc="24DE9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652C36"/>
    <w:multiLevelType w:val="multilevel"/>
    <w:tmpl w:val="10AE2626"/>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84A1BC5"/>
    <w:multiLevelType w:val="hybridMultilevel"/>
    <w:tmpl w:val="2976F40A"/>
    <w:lvl w:ilvl="0" w:tplc="919C7CFE">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85A22F7"/>
    <w:multiLevelType w:val="hybridMultilevel"/>
    <w:tmpl w:val="B58A281C"/>
    <w:name w:val="WW8Num143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84277"/>
    <w:multiLevelType w:val="hybridMultilevel"/>
    <w:tmpl w:val="DE7CDBDA"/>
    <w:lvl w:ilvl="0" w:tplc="CFC2BA9C">
      <w:start w:val="1"/>
      <w:numFmt w:val="lowerLetter"/>
      <w:lvlText w:val="%1)"/>
      <w:lvlJc w:val="left"/>
      <w:pPr>
        <w:tabs>
          <w:tab w:val="num" w:pos="720"/>
        </w:tabs>
        <w:ind w:left="720" w:hanging="360"/>
      </w:pPr>
      <w:rPr>
        <w:rFonts w:asciiTheme="minorHAnsi" w:eastAsia="Times New Roman" w:hAnsiTheme="minorHAnsi" w:cstheme="minorHAnsi" w:hint="default"/>
      </w:rPr>
    </w:lvl>
    <w:lvl w:ilvl="1" w:tplc="04150017">
      <w:start w:val="1"/>
      <w:numFmt w:val="lowerLetter"/>
      <w:lvlText w:val="%2)"/>
      <w:lvlJc w:val="left"/>
      <w:pPr>
        <w:tabs>
          <w:tab w:val="num" w:pos="1440"/>
        </w:tabs>
        <w:ind w:left="1440" w:hanging="360"/>
      </w:pPr>
    </w:lvl>
    <w:lvl w:ilvl="2" w:tplc="5EBA8FC0">
      <w:start w:val="14"/>
      <w:numFmt w:val="bullet"/>
      <w:lvlText w:val="-"/>
      <w:lvlJc w:val="left"/>
      <w:pPr>
        <w:tabs>
          <w:tab w:val="num" w:pos="2340"/>
        </w:tabs>
        <w:ind w:left="2340" w:hanging="360"/>
      </w:pPr>
      <w:rPr>
        <w:rFonts w:ascii="Times New Roman" w:eastAsia="Times New Roman" w:hAnsi="Times New Roman" w:cs="Times New Roman" w:hint="default"/>
      </w:rPr>
    </w:lvl>
    <w:lvl w:ilvl="3" w:tplc="19DC773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A4E7863"/>
    <w:multiLevelType w:val="hybridMultilevel"/>
    <w:tmpl w:val="C3BA4BE6"/>
    <w:lvl w:ilvl="0" w:tplc="EF5A10C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E1E5645"/>
    <w:multiLevelType w:val="hybridMultilevel"/>
    <w:tmpl w:val="2E306B6C"/>
    <w:lvl w:ilvl="0" w:tplc="716E1F8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40F531AD"/>
    <w:multiLevelType w:val="multilevel"/>
    <w:tmpl w:val="63BE0128"/>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272534F"/>
    <w:multiLevelType w:val="hybridMultilevel"/>
    <w:tmpl w:val="3F2E351A"/>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3D71D5D"/>
    <w:multiLevelType w:val="multilevel"/>
    <w:tmpl w:val="F51E00FC"/>
    <w:lvl w:ilvl="0">
      <w:start w:val="1"/>
      <w:numFmt w:val="decimal"/>
      <w:suff w:val="nothing"/>
      <w:lvlText w:val="§%1"/>
      <w:lvlJc w:val="center"/>
      <w:pPr>
        <w:ind w:left="3687" w:firstLine="0"/>
      </w:pPr>
      <w:rPr>
        <w:rFonts w:ascii="Arial" w:hAnsi="Arial" w:cs="Times New Roman" w:hint="default"/>
        <w:b/>
        <w:i w:val="0"/>
        <w:color w:val="auto"/>
        <w:sz w:val="22"/>
      </w:rPr>
    </w:lvl>
    <w:lvl w:ilvl="1">
      <w:start w:val="1"/>
      <w:numFmt w:val="decimal"/>
      <w:lvlText w:val="%2."/>
      <w:lvlJc w:val="left"/>
      <w:pPr>
        <w:tabs>
          <w:tab w:val="num" w:pos="425"/>
        </w:tabs>
        <w:ind w:left="425" w:hanging="425"/>
      </w:pPr>
      <w:rPr>
        <w:rFonts w:ascii="Calibri" w:hAnsi="Calibri" w:cs="Times New Roman" w:hint="default"/>
        <w:b w:val="0"/>
        <w:sz w:val="22"/>
        <w:szCs w:val="22"/>
      </w:rPr>
    </w:lvl>
    <w:lvl w:ilvl="2">
      <w:start w:val="1"/>
      <w:numFmt w:val="decimal"/>
      <w:lvlText w:val="%3)"/>
      <w:lvlJc w:val="left"/>
      <w:pPr>
        <w:tabs>
          <w:tab w:val="num" w:pos="851"/>
        </w:tabs>
        <w:ind w:left="851" w:hanging="426"/>
      </w:pPr>
      <w:rPr>
        <w:rFonts w:ascii="Calibri" w:hAnsi="Calibri" w:cs="Times New Roman" w:hint="default"/>
        <w:b w:val="0"/>
        <w:sz w:val="22"/>
      </w:rPr>
    </w:lvl>
    <w:lvl w:ilvl="3">
      <w:start w:val="1"/>
      <w:numFmt w:val="lowerLetter"/>
      <w:lvlText w:val="%4)"/>
      <w:lvlJc w:val="left"/>
      <w:pPr>
        <w:tabs>
          <w:tab w:val="num" w:pos="1276"/>
        </w:tabs>
        <w:ind w:left="1276" w:hanging="425"/>
      </w:pPr>
      <w:rPr>
        <w:rFonts w:ascii="Arial" w:hAnsi="Arial" w:cs="Arial" w:hint="default"/>
        <w:b w:val="0"/>
        <w:sz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5">
    <w:nsid w:val="55F31531"/>
    <w:multiLevelType w:val="hybridMultilevel"/>
    <w:tmpl w:val="7630A2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8C70333"/>
    <w:multiLevelType w:val="hybridMultilevel"/>
    <w:tmpl w:val="D3C60C5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nsid w:val="59D6418F"/>
    <w:multiLevelType w:val="hybridMultilevel"/>
    <w:tmpl w:val="EBCCAD5E"/>
    <w:lvl w:ilvl="0" w:tplc="89D6713E">
      <w:start w:val="1"/>
      <w:numFmt w:val="decimal"/>
      <w:lvlText w:val="%1)"/>
      <w:lvlJc w:val="left"/>
      <w:pPr>
        <w:tabs>
          <w:tab w:val="num" w:pos="993"/>
        </w:tabs>
        <w:ind w:left="993" w:hanging="360"/>
      </w:pPr>
      <w:rPr>
        <w:rFonts w:hint="default"/>
        <w:b w:val="0"/>
        <w:i w:val="0"/>
        <w:sz w:val="20"/>
        <w:szCs w:val="2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5C740D1B"/>
    <w:multiLevelType w:val="hybridMultilevel"/>
    <w:tmpl w:val="54D4A91E"/>
    <w:lvl w:ilvl="0" w:tplc="FFFFFFFF">
      <w:start w:val="1"/>
      <w:numFmt w:val="decimal"/>
      <w:lvlText w:val="%1."/>
      <w:lvlJc w:val="left"/>
      <w:pPr>
        <w:tabs>
          <w:tab w:val="num" w:pos="720"/>
        </w:tabs>
        <w:ind w:left="720" w:hanging="360"/>
      </w:pPr>
      <w:rPr>
        <w:rFonts w:hint="default"/>
        <w:color w:val="auto"/>
      </w:rPr>
    </w:lvl>
    <w:lvl w:ilvl="1" w:tplc="92A2EC76">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D6B124C"/>
    <w:multiLevelType w:val="hybridMultilevel"/>
    <w:tmpl w:val="2B28E684"/>
    <w:lvl w:ilvl="0" w:tplc="04150017">
      <w:start w:val="1"/>
      <w:numFmt w:val="lowerLetter"/>
      <w:lvlText w:val="%1)"/>
      <w:lvlJc w:val="left"/>
      <w:pPr>
        <w:ind w:left="1429" w:hanging="360"/>
      </w:pPr>
    </w:lvl>
    <w:lvl w:ilvl="1" w:tplc="D64CE4A2">
      <w:start w:val="1"/>
      <w:numFmt w:val="lowerLetter"/>
      <w:lvlText w:val="%2)"/>
      <w:lvlJc w:val="left"/>
      <w:pPr>
        <w:ind w:left="2149" w:hanging="360"/>
      </w:pPr>
      <w:rPr>
        <w:rFonts w:ascii="Calibri" w:eastAsia="Calibri" w:hAnsi="Calibri" w:cs="Calibr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EF525C5"/>
    <w:multiLevelType w:val="multilevel"/>
    <w:tmpl w:val="8E6C382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F8A6D13"/>
    <w:multiLevelType w:val="multilevel"/>
    <w:tmpl w:val="22149F5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F9611D"/>
    <w:multiLevelType w:val="hybridMultilevel"/>
    <w:tmpl w:val="A4BC41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5117AFB"/>
    <w:multiLevelType w:val="hybridMultilevel"/>
    <w:tmpl w:val="CA6630B0"/>
    <w:name w:val="WW8Num1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9664D1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7637AE"/>
    <w:multiLevelType w:val="hybridMultilevel"/>
    <w:tmpl w:val="8318A4FE"/>
    <w:lvl w:ilvl="0" w:tplc="0415000D">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651E4E"/>
    <w:multiLevelType w:val="hybridMultilevel"/>
    <w:tmpl w:val="D8480192"/>
    <w:lvl w:ilvl="0" w:tplc="FFFFFFFF">
      <w:start w:val="1"/>
      <w:numFmt w:val="decimal"/>
      <w:lvlText w:val="%1."/>
      <w:lvlJc w:val="left"/>
      <w:pPr>
        <w:tabs>
          <w:tab w:val="num" w:pos="720"/>
        </w:tabs>
        <w:ind w:left="720" w:hanging="360"/>
      </w:pPr>
      <w:rPr>
        <w:rFonts w:hint="default"/>
        <w:b w:val="0"/>
      </w:rPr>
    </w:lvl>
    <w:lvl w:ilvl="1" w:tplc="B7A8514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D0477DD"/>
    <w:multiLevelType w:val="hybridMultilevel"/>
    <w:tmpl w:val="66508260"/>
    <w:lvl w:ilvl="0" w:tplc="04150017">
      <w:start w:val="1"/>
      <w:numFmt w:val="lowerLetter"/>
      <w:lvlText w:val="%1)"/>
      <w:lvlJc w:val="left"/>
      <w:pPr>
        <w:ind w:left="720" w:hanging="360"/>
      </w:pPr>
    </w:lvl>
    <w:lvl w:ilvl="1" w:tplc="18B09D92">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7752ED"/>
    <w:multiLevelType w:val="hybridMultilevel"/>
    <w:tmpl w:val="7F94F0AA"/>
    <w:name w:val="WW8Num142"/>
    <w:lvl w:ilvl="0" w:tplc="2258DA30">
      <w:start w:val="1"/>
      <w:numFmt w:val="lowerLetter"/>
      <w:lvlText w:val="%1."/>
      <w:lvlJc w:val="left"/>
      <w:pPr>
        <w:tabs>
          <w:tab w:val="num" w:pos="1440"/>
        </w:tabs>
        <w:ind w:left="1440" w:hanging="360"/>
      </w:pPr>
      <w:rPr>
        <w:rFonts w:ascii="Times New Roman" w:hAnsi="Times New Roman" w:hint="default"/>
        <w:b w:val="0"/>
        <w:i w:val="0"/>
      </w:rPr>
    </w:lvl>
    <w:lvl w:ilvl="1" w:tplc="4ED4A2A8">
      <w:start w:val="1"/>
      <w:numFmt w:val="lowerLetter"/>
      <w:lvlText w:val="%2)"/>
      <w:lvlJc w:val="left"/>
      <w:pPr>
        <w:tabs>
          <w:tab w:val="num" w:pos="2520"/>
        </w:tabs>
        <w:ind w:left="2520" w:hanging="360"/>
      </w:pPr>
      <w:rPr>
        <w:rFonts w:ascii="Arial" w:hAnsi="Arial" w:hint="default"/>
        <w:b w:val="0"/>
        <w:i w:val="0"/>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nsid w:val="7957590F"/>
    <w:multiLevelType w:val="hybridMultilevel"/>
    <w:tmpl w:val="90DE0786"/>
    <w:lvl w:ilvl="0" w:tplc="1D9654D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BD6E7D"/>
    <w:multiLevelType w:val="multilevel"/>
    <w:tmpl w:val="6E461102"/>
    <w:lvl w:ilvl="0">
      <w:start w:val="1"/>
      <w:numFmt w:val="decimal"/>
      <w:lvlText w:val="%1."/>
      <w:lvlJc w:val="left"/>
      <w:pPr>
        <w:tabs>
          <w:tab w:val="num" w:pos="360"/>
        </w:tabs>
        <w:ind w:left="360" w:hanging="360"/>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50">
    <w:nsid w:val="7AD46FDF"/>
    <w:multiLevelType w:val="hybridMultilevel"/>
    <w:tmpl w:val="3EB4CC58"/>
    <w:lvl w:ilvl="0" w:tplc="EAA4196C">
      <w:start w:val="1"/>
      <w:numFmt w:val="lowerLetter"/>
      <w:lvlText w:val="%1)"/>
      <w:lvlJc w:val="left"/>
      <w:pPr>
        <w:ind w:left="1145" w:hanging="360"/>
      </w:pPr>
      <w:rPr>
        <w:rFonts w:ascii="Calibri" w:eastAsia="Times New Roman" w:hAnsi="Calibri" w:cs="Calibr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7DA2752C"/>
    <w:multiLevelType w:val="hybridMultilevel"/>
    <w:tmpl w:val="CE7E5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F6404A7"/>
    <w:multiLevelType w:val="hybridMultilevel"/>
    <w:tmpl w:val="EB908430"/>
    <w:name w:val="WW8Num42"/>
    <w:lvl w:ilvl="0" w:tplc="BAC0016A">
      <w:start w:val="1"/>
      <w:numFmt w:val="decimal"/>
      <w:lvlText w:val="%1."/>
      <w:lvlJc w:val="left"/>
      <w:pPr>
        <w:tabs>
          <w:tab w:val="num" w:pos="720"/>
        </w:tabs>
        <w:ind w:left="720" w:hanging="360"/>
      </w:pPr>
      <w:rPr>
        <w:rFonts w:ascii="Arial" w:hAnsi="Arial" w:cs="Arial" w:hint="default"/>
        <w:b w:val="0"/>
        <w:i w:val="0"/>
        <w:sz w:val="20"/>
        <w:szCs w:val="20"/>
      </w:rPr>
    </w:lvl>
    <w:lvl w:ilvl="1" w:tplc="B76A0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FD02789"/>
    <w:multiLevelType w:val="hybridMultilevel"/>
    <w:tmpl w:val="F2EA927A"/>
    <w:lvl w:ilvl="0" w:tplc="04150017">
      <w:start w:val="1"/>
      <w:numFmt w:val="lowerLetter"/>
      <w:lvlText w:val="%1)"/>
      <w:lvlJc w:val="left"/>
      <w:pPr>
        <w:ind w:left="1004" w:hanging="360"/>
      </w:pPr>
    </w:lvl>
    <w:lvl w:ilvl="1" w:tplc="CDBAEC9A">
      <w:start w:val="1"/>
      <w:numFmt w:val="lowerLetter"/>
      <w:lvlText w:val="%2)"/>
      <w:lvlJc w:val="left"/>
      <w:pPr>
        <w:ind w:left="1724" w:hanging="360"/>
      </w:pPr>
      <w:rPr>
        <w:rFonts w:ascii="Arial" w:eastAsia="Times New Roman" w:hAnsi="Arial"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9"/>
  </w:num>
  <w:num w:numId="2">
    <w:abstractNumId w:val="49"/>
  </w:num>
  <w:num w:numId="3">
    <w:abstractNumId w:val="29"/>
  </w:num>
  <w:num w:numId="4">
    <w:abstractNumId w:val="35"/>
  </w:num>
  <w:num w:numId="5">
    <w:abstractNumId w:val="45"/>
  </w:num>
  <w:num w:numId="6">
    <w:abstractNumId w:val="33"/>
  </w:num>
  <w:num w:numId="7">
    <w:abstractNumId w:val="7"/>
  </w:num>
  <w:num w:numId="8">
    <w:abstractNumId w:val="38"/>
  </w:num>
  <w:num w:numId="9">
    <w:abstractNumId w:val="2"/>
  </w:num>
  <w:num w:numId="10">
    <w:abstractNumId w:val="4"/>
  </w:num>
  <w:num w:numId="11">
    <w:abstractNumId w:val="47"/>
  </w:num>
  <w:num w:numId="12">
    <w:abstractNumId w:val="52"/>
  </w:num>
  <w:num w:numId="13">
    <w:abstractNumId w:val="15"/>
  </w:num>
  <w:num w:numId="14">
    <w:abstractNumId w:val="20"/>
  </w:num>
  <w:num w:numId="15">
    <w:abstractNumId w:val="51"/>
  </w:num>
  <w:num w:numId="16">
    <w:abstractNumId w:val="25"/>
  </w:num>
  <w:num w:numId="17">
    <w:abstractNumId w:val="46"/>
  </w:num>
  <w:num w:numId="18">
    <w:abstractNumId w:val="53"/>
  </w:num>
  <w:num w:numId="19">
    <w:abstractNumId w:val="26"/>
  </w:num>
  <w:num w:numId="20">
    <w:abstractNumId w:val="12"/>
  </w:num>
  <w:num w:numId="21">
    <w:abstractNumId w:val="8"/>
  </w:num>
  <w:num w:numId="22">
    <w:abstractNumId w:val="22"/>
  </w:num>
  <w:num w:numId="23">
    <w:abstractNumId w:val="41"/>
  </w:num>
  <w:num w:numId="24">
    <w:abstractNumId w:val="9"/>
  </w:num>
  <w:num w:numId="25">
    <w:abstractNumId w:val="30"/>
  </w:num>
  <w:num w:numId="26">
    <w:abstractNumId w:val="11"/>
  </w:num>
  <w:num w:numId="27">
    <w:abstractNumId w:val="40"/>
  </w:num>
  <w:num w:numId="28">
    <w:abstractNumId w:val="32"/>
  </w:num>
  <w:num w:numId="29">
    <w:abstractNumId w:val="24"/>
  </w:num>
  <w:num w:numId="30">
    <w:abstractNumId w:val="27"/>
  </w:num>
  <w:num w:numId="31">
    <w:abstractNumId w:val="23"/>
  </w:num>
  <w:num w:numId="32">
    <w:abstractNumId w:val="31"/>
  </w:num>
  <w:num w:numId="33">
    <w:abstractNumId w:val="44"/>
  </w:num>
  <w:num w:numId="34">
    <w:abstractNumId w:val="18"/>
  </w:num>
  <w:num w:numId="35">
    <w:abstractNumId w:val="16"/>
  </w:num>
  <w:num w:numId="36">
    <w:abstractNumId w:val="36"/>
  </w:num>
  <w:num w:numId="37">
    <w:abstractNumId w:val="6"/>
  </w:num>
  <w:num w:numId="38">
    <w:abstractNumId w:val="37"/>
  </w:num>
  <w:num w:numId="39">
    <w:abstractNumId w:val="10"/>
  </w:num>
  <w:num w:numId="40">
    <w:abstractNumId w:val="14"/>
  </w:num>
  <w:num w:numId="41">
    <w:abstractNumId w:val="21"/>
  </w:num>
  <w:num w:numId="42">
    <w:abstractNumId w:val="17"/>
  </w:num>
  <w:num w:numId="43">
    <w:abstractNumId w:val="39"/>
  </w:num>
  <w:num w:numId="44">
    <w:abstractNumId w:val="34"/>
  </w:num>
  <w:num w:numId="45">
    <w:abstractNumId w:val="50"/>
  </w:num>
  <w:num w:numId="46">
    <w:abstractNumId w:val="28"/>
  </w:num>
  <w:num w:numId="47">
    <w:abstractNumId w:val="48"/>
  </w:num>
  <w:num w:numId="48">
    <w:abstractNumId w:val="13"/>
  </w:num>
  <w:num w:numId="49">
    <w:abstractNumId w:val="1"/>
  </w:num>
  <w:num w:numId="50">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DrolaAIZ4GjLeHFLLQAUKxCmQk=" w:salt="Pyl6P1scMxH+jFdzHKuGO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F9"/>
    <w:rsid w:val="00002CD4"/>
    <w:rsid w:val="00003A87"/>
    <w:rsid w:val="000061B5"/>
    <w:rsid w:val="000101DA"/>
    <w:rsid w:val="00023B6C"/>
    <w:rsid w:val="000328B7"/>
    <w:rsid w:val="00033C80"/>
    <w:rsid w:val="00035840"/>
    <w:rsid w:val="00035EFD"/>
    <w:rsid w:val="000360BB"/>
    <w:rsid w:val="00042929"/>
    <w:rsid w:val="00042F48"/>
    <w:rsid w:val="000440A0"/>
    <w:rsid w:val="0004680D"/>
    <w:rsid w:val="000473D1"/>
    <w:rsid w:val="00054C55"/>
    <w:rsid w:val="00054C6C"/>
    <w:rsid w:val="000554C0"/>
    <w:rsid w:val="000618DA"/>
    <w:rsid w:val="00061C74"/>
    <w:rsid w:val="00064BB2"/>
    <w:rsid w:val="0006578E"/>
    <w:rsid w:val="00066046"/>
    <w:rsid w:val="0006682E"/>
    <w:rsid w:val="000738F1"/>
    <w:rsid w:val="00085CDA"/>
    <w:rsid w:val="00085E98"/>
    <w:rsid w:val="00086F50"/>
    <w:rsid w:val="00090575"/>
    <w:rsid w:val="00090868"/>
    <w:rsid w:val="00092892"/>
    <w:rsid w:val="00093C59"/>
    <w:rsid w:val="000945FF"/>
    <w:rsid w:val="00095C7F"/>
    <w:rsid w:val="00097434"/>
    <w:rsid w:val="000A032B"/>
    <w:rsid w:val="000A1D09"/>
    <w:rsid w:val="000A31A0"/>
    <w:rsid w:val="000A6E42"/>
    <w:rsid w:val="000B5DDE"/>
    <w:rsid w:val="000C055E"/>
    <w:rsid w:val="000C4CEE"/>
    <w:rsid w:val="000C52AF"/>
    <w:rsid w:val="000D0F4F"/>
    <w:rsid w:val="000D174D"/>
    <w:rsid w:val="000D221D"/>
    <w:rsid w:val="000D3049"/>
    <w:rsid w:val="000D316A"/>
    <w:rsid w:val="000D512F"/>
    <w:rsid w:val="000D6627"/>
    <w:rsid w:val="000D6983"/>
    <w:rsid w:val="000E1CF2"/>
    <w:rsid w:val="000E36AB"/>
    <w:rsid w:val="000E695A"/>
    <w:rsid w:val="000F003C"/>
    <w:rsid w:val="000F0059"/>
    <w:rsid w:val="000F061B"/>
    <w:rsid w:val="000F3A69"/>
    <w:rsid w:val="000F5812"/>
    <w:rsid w:val="000F691E"/>
    <w:rsid w:val="000F76DC"/>
    <w:rsid w:val="0010116E"/>
    <w:rsid w:val="00102591"/>
    <w:rsid w:val="0010425B"/>
    <w:rsid w:val="00107A45"/>
    <w:rsid w:val="00117BA0"/>
    <w:rsid w:val="00117F6B"/>
    <w:rsid w:val="00120038"/>
    <w:rsid w:val="00122369"/>
    <w:rsid w:val="00122A84"/>
    <w:rsid w:val="00123778"/>
    <w:rsid w:val="00125C67"/>
    <w:rsid w:val="00125DAF"/>
    <w:rsid w:val="00126420"/>
    <w:rsid w:val="00127F20"/>
    <w:rsid w:val="00130522"/>
    <w:rsid w:val="001316D3"/>
    <w:rsid w:val="00136AD1"/>
    <w:rsid w:val="00136FEF"/>
    <w:rsid w:val="0014061D"/>
    <w:rsid w:val="0014482B"/>
    <w:rsid w:val="00146231"/>
    <w:rsid w:val="0015086E"/>
    <w:rsid w:val="001522F8"/>
    <w:rsid w:val="00155A2D"/>
    <w:rsid w:val="00157EBA"/>
    <w:rsid w:val="001608D6"/>
    <w:rsid w:val="00161030"/>
    <w:rsid w:val="00174387"/>
    <w:rsid w:val="00174F6B"/>
    <w:rsid w:val="00175290"/>
    <w:rsid w:val="001756A4"/>
    <w:rsid w:val="0017581C"/>
    <w:rsid w:val="001776DA"/>
    <w:rsid w:val="00183284"/>
    <w:rsid w:val="001841AD"/>
    <w:rsid w:val="0018698B"/>
    <w:rsid w:val="0019240B"/>
    <w:rsid w:val="00194BFB"/>
    <w:rsid w:val="00194F3A"/>
    <w:rsid w:val="001956CF"/>
    <w:rsid w:val="00196937"/>
    <w:rsid w:val="001A0637"/>
    <w:rsid w:val="001A07BA"/>
    <w:rsid w:val="001A07FE"/>
    <w:rsid w:val="001A25F5"/>
    <w:rsid w:val="001A2862"/>
    <w:rsid w:val="001A5F40"/>
    <w:rsid w:val="001C0189"/>
    <w:rsid w:val="001C07FB"/>
    <w:rsid w:val="001C0A7B"/>
    <w:rsid w:val="001C0F87"/>
    <w:rsid w:val="001C28A0"/>
    <w:rsid w:val="001C28B3"/>
    <w:rsid w:val="001C598E"/>
    <w:rsid w:val="001C7040"/>
    <w:rsid w:val="001D0ACF"/>
    <w:rsid w:val="001D142D"/>
    <w:rsid w:val="001D3707"/>
    <w:rsid w:val="001D791B"/>
    <w:rsid w:val="001E1606"/>
    <w:rsid w:val="001E29EA"/>
    <w:rsid w:val="001E2E9F"/>
    <w:rsid w:val="001E4E7F"/>
    <w:rsid w:val="001E6418"/>
    <w:rsid w:val="001E699C"/>
    <w:rsid w:val="001E7560"/>
    <w:rsid w:val="001F0916"/>
    <w:rsid w:val="001F0996"/>
    <w:rsid w:val="001F0BF9"/>
    <w:rsid w:val="001F1B02"/>
    <w:rsid w:val="001F5D60"/>
    <w:rsid w:val="0020441C"/>
    <w:rsid w:val="00204C45"/>
    <w:rsid w:val="002063F9"/>
    <w:rsid w:val="002120C4"/>
    <w:rsid w:val="00217F61"/>
    <w:rsid w:val="00220971"/>
    <w:rsid w:val="00222BDB"/>
    <w:rsid w:val="00227A82"/>
    <w:rsid w:val="00236C45"/>
    <w:rsid w:val="002376E8"/>
    <w:rsid w:val="002441F8"/>
    <w:rsid w:val="00245125"/>
    <w:rsid w:val="00245FFA"/>
    <w:rsid w:val="00247371"/>
    <w:rsid w:val="0025038A"/>
    <w:rsid w:val="0025572A"/>
    <w:rsid w:val="00257FDE"/>
    <w:rsid w:val="0026190A"/>
    <w:rsid w:val="0026197E"/>
    <w:rsid w:val="0026259C"/>
    <w:rsid w:val="00264328"/>
    <w:rsid w:val="002648A7"/>
    <w:rsid w:val="00266F06"/>
    <w:rsid w:val="00267572"/>
    <w:rsid w:val="002702B0"/>
    <w:rsid w:val="00270CDE"/>
    <w:rsid w:val="00274D68"/>
    <w:rsid w:val="00276001"/>
    <w:rsid w:val="00282322"/>
    <w:rsid w:val="00282FA2"/>
    <w:rsid w:val="00283959"/>
    <w:rsid w:val="00286B0D"/>
    <w:rsid w:val="00287FCD"/>
    <w:rsid w:val="0029122F"/>
    <w:rsid w:val="00292119"/>
    <w:rsid w:val="00292317"/>
    <w:rsid w:val="00292908"/>
    <w:rsid w:val="0029797B"/>
    <w:rsid w:val="002A1115"/>
    <w:rsid w:val="002A2ECB"/>
    <w:rsid w:val="002A3B6E"/>
    <w:rsid w:val="002A6AED"/>
    <w:rsid w:val="002A77EC"/>
    <w:rsid w:val="002B07A1"/>
    <w:rsid w:val="002B07E8"/>
    <w:rsid w:val="002B3204"/>
    <w:rsid w:val="002B472E"/>
    <w:rsid w:val="002C01FB"/>
    <w:rsid w:val="002C154E"/>
    <w:rsid w:val="002C1761"/>
    <w:rsid w:val="002C252F"/>
    <w:rsid w:val="002C4349"/>
    <w:rsid w:val="002C4EF8"/>
    <w:rsid w:val="002C50A6"/>
    <w:rsid w:val="002C6CB3"/>
    <w:rsid w:val="002C6DE2"/>
    <w:rsid w:val="002C6E5D"/>
    <w:rsid w:val="002C7C19"/>
    <w:rsid w:val="002D2F3F"/>
    <w:rsid w:val="002D497A"/>
    <w:rsid w:val="002D4998"/>
    <w:rsid w:val="002D72E9"/>
    <w:rsid w:val="002D7C37"/>
    <w:rsid w:val="002F0422"/>
    <w:rsid w:val="002F0734"/>
    <w:rsid w:val="002F0E82"/>
    <w:rsid w:val="002F20C8"/>
    <w:rsid w:val="002F3E7F"/>
    <w:rsid w:val="002F772C"/>
    <w:rsid w:val="0030058F"/>
    <w:rsid w:val="00301E3A"/>
    <w:rsid w:val="00304F54"/>
    <w:rsid w:val="00304F71"/>
    <w:rsid w:val="00306436"/>
    <w:rsid w:val="00311316"/>
    <w:rsid w:val="003118F5"/>
    <w:rsid w:val="00321749"/>
    <w:rsid w:val="00323113"/>
    <w:rsid w:val="00325309"/>
    <w:rsid w:val="0032553D"/>
    <w:rsid w:val="00327084"/>
    <w:rsid w:val="003274C4"/>
    <w:rsid w:val="003335EE"/>
    <w:rsid w:val="00333ACC"/>
    <w:rsid w:val="003360A5"/>
    <w:rsid w:val="00342C95"/>
    <w:rsid w:val="00343661"/>
    <w:rsid w:val="003467B5"/>
    <w:rsid w:val="00350E42"/>
    <w:rsid w:val="00350F99"/>
    <w:rsid w:val="00355125"/>
    <w:rsid w:val="00361707"/>
    <w:rsid w:val="00362D50"/>
    <w:rsid w:val="00362D9B"/>
    <w:rsid w:val="00365F11"/>
    <w:rsid w:val="0036643F"/>
    <w:rsid w:val="00370C03"/>
    <w:rsid w:val="00373549"/>
    <w:rsid w:val="0037471B"/>
    <w:rsid w:val="00374A8C"/>
    <w:rsid w:val="00376CBD"/>
    <w:rsid w:val="00377294"/>
    <w:rsid w:val="0038161F"/>
    <w:rsid w:val="00386662"/>
    <w:rsid w:val="00392550"/>
    <w:rsid w:val="003931D7"/>
    <w:rsid w:val="00393335"/>
    <w:rsid w:val="003944CC"/>
    <w:rsid w:val="00396619"/>
    <w:rsid w:val="00397803"/>
    <w:rsid w:val="003A188D"/>
    <w:rsid w:val="003A1D03"/>
    <w:rsid w:val="003A7FDC"/>
    <w:rsid w:val="003B0AC5"/>
    <w:rsid w:val="003B4123"/>
    <w:rsid w:val="003B58D8"/>
    <w:rsid w:val="003B5976"/>
    <w:rsid w:val="003B69EC"/>
    <w:rsid w:val="003B7C74"/>
    <w:rsid w:val="003C24F2"/>
    <w:rsid w:val="003C2D36"/>
    <w:rsid w:val="003C6E15"/>
    <w:rsid w:val="003C7A32"/>
    <w:rsid w:val="003D10A2"/>
    <w:rsid w:val="003D3268"/>
    <w:rsid w:val="003D482F"/>
    <w:rsid w:val="003D4D1B"/>
    <w:rsid w:val="003D5FE2"/>
    <w:rsid w:val="003E0219"/>
    <w:rsid w:val="003E0896"/>
    <w:rsid w:val="003E1D63"/>
    <w:rsid w:val="003E2FAB"/>
    <w:rsid w:val="003E345B"/>
    <w:rsid w:val="003E5765"/>
    <w:rsid w:val="003E76A1"/>
    <w:rsid w:val="003F557B"/>
    <w:rsid w:val="003F6101"/>
    <w:rsid w:val="004028B9"/>
    <w:rsid w:val="004043AA"/>
    <w:rsid w:val="00407D68"/>
    <w:rsid w:val="004103BC"/>
    <w:rsid w:val="004117A3"/>
    <w:rsid w:val="00412854"/>
    <w:rsid w:val="004223A9"/>
    <w:rsid w:val="00423257"/>
    <w:rsid w:val="00423E91"/>
    <w:rsid w:val="00424448"/>
    <w:rsid w:val="00427539"/>
    <w:rsid w:val="004311A1"/>
    <w:rsid w:val="004314C7"/>
    <w:rsid w:val="0043214D"/>
    <w:rsid w:val="004324B7"/>
    <w:rsid w:val="00434E6A"/>
    <w:rsid w:val="00436419"/>
    <w:rsid w:val="00436DA8"/>
    <w:rsid w:val="00437EE5"/>
    <w:rsid w:val="00441007"/>
    <w:rsid w:val="00441A64"/>
    <w:rsid w:val="0044294C"/>
    <w:rsid w:val="004454E1"/>
    <w:rsid w:val="00450B20"/>
    <w:rsid w:val="00450E57"/>
    <w:rsid w:val="0045521D"/>
    <w:rsid w:val="00455E75"/>
    <w:rsid w:val="00457DD3"/>
    <w:rsid w:val="0046201B"/>
    <w:rsid w:val="00467135"/>
    <w:rsid w:val="00472FC2"/>
    <w:rsid w:val="004736B8"/>
    <w:rsid w:val="00476F07"/>
    <w:rsid w:val="00476F5C"/>
    <w:rsid w:val="00480B6C"/>
    <w:rsid w:val="00491228"/>
    <w:rsid w:val="004919E8"/>
    <w:rsid w:val="00494F89"/>
    <w:rsid w:val="004A142D"/>
    <w:rsid w:val="004A1CF3"/>
    <w:rsid w:val="004A3C04"/>
    <w:rsid w:val="004A7EFD"/>
    <w:rsid w:val="004B2233"/>
    <w:rsid w:val="004B224C"/>
    <w:rsid w:val="004B3EC4"/>
    <w:rsid w:val="004B4EE6"/>
    <w:rsid w:val="004B52A9"/>
    <w:rsid w:val="004B550A"/>
    <w:rsid w:val="004C1576"/>
    <w:rsid w:val="004C1BA3"/>
    <w:rsid w:val="004D0031"/>
    <w:rsid w:val="004D3527"/>
    <w:rsid w:val="004D5497"/>
    <w:rsid w:val="004D5D0C"/>
    <w:rsid w:val="004E3D86"/>
    <w:rsid w:val="004E7BBA"/>
    <w:rsid w:val="004F00C8"/>
    <w:rsid w:val="004F0F98"/>
    <w:rsid w:val="004F2333"/>
    <w:rsid w:val="004F54DA"/>
    <w:rsid w:val="004F77E5"/>
    <w:rsid w:val="004F78E1"/>
    <w:rsid w:val="0050124B"/>
    <w:rsid w:val="00501CB9"/>
    <w:rsid w:val="005020A6"/>
    <w:rsid w:val="00507791"/>
    <w:rsid w:val="00511824"/>
    <w:rsid w:val="005123B6"/>
    <w:rsid w:val="0051464A"/>
    <w:rsid w:val="0051589D"/>
    <w:rsid w:val="00517A3C"/>
    <w:rsid w:val="00520282"/>
    <w:rsid w:val="00522973"/>
    <w:rsid w:val="00523123"/>
    <w:rsid w:val="00523405"/>
    <w:rsid w:val="0052377E"/>
    <w:rsid w:val="00523C35"/>
    <w:rsid w:val="0052469B"/>
    <w:rsid w:val="0052684F"/>
    <w:rsid w:val="00526F6F"/>
    <w:rsid w:val="00531C96"/>
    <w:rsid w:val="005320C6"/>
    <w:rsid w:val="00543DC5"/>
    <w:rsid w:val="00547851"/>
    <w:rsid w:val="005520E7"/>
    <w:rsid w:val="0055526E"/>
    <w:rsid w:val="00556DFA"/>
    <w:rsid w:val="00557022"/>
    <w:rsid w:val="0055765B"/>
    <w:rsid w:val="005603DE"/>
    <w:rsid w:val="005661A8"/>
    <w:rsid w:val="005706AA"/>
    <w:rsid w:val="00571965"/>
    <w:rsid w:val="005763B0"/>
    <w:rsid w:val="005778A2"/>
    <w:rsid w:val="00580A99"/>
    <w:rsid w:val="0058287C"/>
    <w:rsid w:val="005832D2"/>
    <w:rsid w:val="00584408"/>
    <w:rsid w:val="005848F6"/>
    <w:rsid w:val="00590064"/>
    <w:rsid w:val="005930CC"/>
    <w:rsid w:val="005931E8"/>
    <w:rsid w:val="00595484"/>
    <w:rsid w:val="005954C0"/>
    <w:rsid w:val="005971BB"/>
    <w:rsid w:val="005A05E2"/>
    <w:rsid w:val="005A298A"/>
    <w:rsid w:val="005A4B5A"/>
    <w:rsid w:val="005A67AD"/>
    <w:rsid w:val="005B1937"/>
    <w:rsid w:val="005B2926"/>
    <w:rsid w:val="005C217F"/>
    <w:rsid w:val="005C4913"/>
    <w:rsid w:val="005C57A6"/>
    <w:rsid w:val="005D2592"/>
    <w:rsid w:val="005D2A88"/>
    <w:rsid w:val="005D43ED"/>
    <w:rsid w:val="005D45F4"/>
    <w:rsid w:val="005D788D"/>
    <w:rsid w:val="005E009E"/>
    <w:rsid w:val="005E0E20"/>
    <w:rsid w:val="005E1586"/>
    <w:rsid w:val="005E3F92"/>
    <w:rsid w:val="005E41DE"/>
    <w:rsid w:val="005E5F9F"/>
    <w:rsid w:val="005F085D"/>
    <w:rsid w:val="005F50CC"/>
    <w:rsid w:val="005F5166"/>
    <w:rsid w:val="005F6E52"/>
    <w:rsid w:val="006006F8"/>
    <w:rsid w:val="0060112B"/>
    <w:rsid w:val="00601C3D"/>
    <w:rsid w:val="00602759"/>
    <w:rsid w:val="00602D7E"/>
    <w:rsid w:val="006036BE"/>
    <w:rsid w:val="00604286"/>
    <w:rsid w:val="00604287"/>
    <w:rsid w:val="00606855"/>
    <w:rsid w:val="00611699"/>
    <w:rsid w:val="00613477"/>
    <w:rsid w:val="0061377C"/>
    <w:rsid w:val="00622AED"/>
    <w:rsid w:val="00626D9A"/>
    <w:rsid w:val="00627E6E"/>
    <w:rsid w:val="00627EB2"/>
    <w:rsid w:val="00632A16"/>
    <w:rsid w:val="00634AB5"/>
    <w:rsid w:val="00640DB0"/>
    <w:rsid w:val="006440CA"/>
    <w:rsid w:val="00644718"/>
    <w:rsid w:val="0064736A"/>
    <w:rsid w:val="006628D8"/>
    <w:rsid w:val="00662946"/>
    <w:rsid w:val="00662F30"/>
    <w:rsid w:val="00662F6A"/>
    <w:rsid w:val="00664350"/>
    <w:rsid w:val="00666345"/>
    <w:rsid w:val="00670D59"/>
    <w:rsid w:val="006713E7"/>
    <w:rsid w:val="00681301"/>
    <w:rsid w:val="006841E0"/>
    <w:rsid w:val="006847BB"/>
    <w:rsid w:val="00684F0E"/>
    <w:rsid w:val="006857E6"/>
    <w:rsid w:val="0069333B"/>
    <w:rsid w:val="00693D34"/>
    <w:rsid w:val="00695709"/>
    <w:rsid w:val="006A40D2"/>
    <w:rsid w:val="006B10A7"/>
    <w:rsid w:val="006B2C36"/>
    <w:rsid w:val="006B33AC"/>
    <w:rsid w:val="006B342D"/>
    <w:rsid w:val="006B45AE"/>
    <w:rsid w:val="006B51F4"/>
    <w:rsid w:val="006B5D71"/>
    <w:rsid w:val="006B6223"/>
    <w:rsid w:val="006B68C5"/>
    <w:rsid w:val="006B75D5"/>
    <w:rsid w:val="006C1256"/>
    <w:rsid w:val="006C28B2"/>
    <w:rsid w:val="006C3792"/>
    <w:rsid w:val="006D4605"/>
    <w:rsid w:val="006E498F"/>
    <w:rsid w:val="006F2701"/>
    <w:rsid w:val="006F2F93"/>
    <w:rsid w:val="00700BD0"/>
    <w:rsid w:val="007034C3"/>
    <w:rsid w:val="00705F72"/>
    <w:rsid w:val="00706D97"/>
    <w:rsid w:val="00707D00"/>
    <w:rsid w:val="00711E08"/>
    <w:rsid w:val="00714C7E"/>
    <w:rsid w:val="007172A7"/>
    <w:rsid w:val="00720599"/>
    <w:rsid w:val="00720EB9"/>
    <w:rsid w:val="00725C3D"/>
    <w:rsid w:val="00726579"/>
    <w:rsid w:val="00730A8B"/>
    <w:rsid w:val="00731FFE"/>
    <w:rsid w:val="0073253F"/>
    <w:rsid w:val="007347B7"/>
    <w:rsid w:val="00740C9E"/>
    <w:rsid w:val="007429D7"/>
    <w:rsid w:val="00742DA9"/>
    <w:rsid w:val="00744C4F"/>
    <w:rsid w:val="00745895"/>
    <w:rsid w:val="00747E77"/>
    <w:rsid w:val="007500E9"/>
    <w:rsid w:val="00750FD4"/>
    <w:rsid w:val="00751582"/>
    <w:rsid w:val="007521A8"/>
    <w:rsid w:val="007541B3"/>
    <w:rsid w:val="00760571"/>
    <w:rsid w:val="007614CC"/>
    <w:rsid w:val="00761FB8"/>
    <w:rsid w:val="007645B3"/>
    <w:rsid w:val="00767269"/>
    <w:rsid w:val="00767534"/>
    <w:rsid w:val="00770EC1"/>
    <w:rsid w:val="00771A06"/>
    <w:rsid w:val="00775C1B"/>
    <w:rsid w:val="0078339D"/>
    <w:rsid w:val="00783845"/>
    <w:rsid w:val="00785D28"/>
    <w:rsid w:val="00790483"/>
    <w:rsid w:val="00792F52"/>
    <w:rsid w:val="007952E2"/>
    <w:rsid w:val="007953D1"/>
    <w:rsid w:val="0079598C"/>
    <w:rsid w:val="007A323A"/>
    <w:rsid w:val="007A4464"/>
    <w:rsid w:val="007A6519"/>
    <w:rsid w:val="007B05BB"/>
    <w:rsid w:val="007B20AB"/>
    <w:rsid w:val="007B23C4"/>
    <w:rsid w:val="007B3153"/>
    <w:rsid w:val="007B3CA0"/>
    <w:rsid w:val="007B6B48"/>
    <w:rsid w:val="007B7865"/>
    <w:rsid w:val="007C1CA2"/>
    <w:rsid w:val="007C24A7"/>
    <w:rsid w:val="007C280D"/>
    <w:rsid w:val="007C3CDB"/>
    <w:rsid w:val="007C3E23"/>
    <w:rsid w:val="007C5C62"/>
    <w:rsid w:val="007C6A01"/>
    <w:rsid w:val="007D2930"/>
    <w:rsid w:val="007D77E2"/>
    <w:rsid w:val="007E0FAF"/>
    <w:rsid w:val="007E589A"/>
    <w:rsid w:val="007F0BD9"/>
    <w:rsid w:val="007F10C4"/>
    <w:rsid w:val="007F1288"/>
    <w:rsid w:val="007F5855"/>
    <w:rsid w:val="007F7DA0"/>
    <w:rsid w:val="00803D1C"/>
    <w:rsid w:val="00806381"/>
    <w:rsid w:val="00806E12"/>
    <w:rsid w:val="00807CDE"/>
    <w:rsid w:val="008112D0"/>
    <w:rsid w:val="00815C70"/>
    <w:rsid w:val="00821247"/>
    <w:rsid w:val="00821418"/>
    <w:rsid w:val="008236D1"/>
    <w:rsid w:val="0082549A"/>
    <w:rsid w:val="00825B74"/>
    <w:rsid w:val="00831B05"/>
    <w:rsid w:val="00831B65"/>
    <w:rsid w:val="00840E16"/>
    <w:rsid w:val="00841577"/>
    <w:rsid w:val="0084783E"/>
    <w:rsid w:val="0084792B"/>
    <w:rsid w:val="008549F6"/>
    <w:rsid w:val="0085561A"/>
    <w:rsid w:val="00856363"/>
    <w:rsid w:val="00856842"/>
    <w:rsid w:val="008600F9"/>
    <w:rsid w:val="00860259"/>
    <w:rsid w:val="00860C12"/>
    <w:rsid w:val="00862DD7"/>
    <w:rsid w:val="00863118"/>
    <w:rsid w:val="008652E9"/>
    <w:rsid w:val="00865A24"/>
    <w:rsid w:val="00865AB0"/>
    <w:rsid w:val="00871C7C"/>
    <w:rsid w:val="00872DC1"/>
    <w:rsid w:val="008730E7"/>
    <w:rsid w:val="00875A5E"/>
    <w:rsid w:val="00876637"/>
    <w:rsid w:val="00877BB4"/>
    <w:rsid w:val="00880BD5"/>
    <w:rsid w:val="00881D6F"/>
    <w:rsid w:val="0088348F"/>
    <w:rsid w:val="00883AE8"/>
    <w:rsid w:val="00884B54"/>
    <w:rsid w:val="00884D59"/>
    <w:rsid w:val="00886089"/>
    <w:rsid w:val="008866C6"/>
    <w:rsid w:val="00887C99"/>
    <w:rsid w:val="00887D78"/>
    <w:rsid w:val="00891459"/>
    <w:rsid w:val="008949C5"/>
    <w:rsid w:val="008A0396"/>
    <w:rsid w:val="008A3E88"/>
    <w:rsid w:val="008A4811"/>
    <w:rsid w:val="008A5DD5"/>
    <w:rsid w:val="008B0598"/>
    <w:rsid w:val="008B68E7"/>
    <w:rsid w:val="008B7597"/>
    <w:rsid w:val="008B75E3"/>
    <w:rsid w:val="008C5875"/>
    <w:rsid w:val="008D1533"/>
    <w:rsid w:val="008D18A8"/>
    <w:rsid w:val="008D28C1"/>
    <w:rsid w:val="008D39DC"/>
    <w:rsid w:val="008D75F2"/>
    <w:rsid w:val="008E0563"/>
    <w:rsid w:val="008E123C"/>
    <w:rsid w:val="008E2227"/>
    <w:rsid w:val="008E3F31"/>
    <w:rsid w:val="008F0C27"/>
    <w:rsid w:val="008F0D09"/>
    <w:rsid w:val="008F5371"/>
    <w:rsid w:val="00903CB8"/>
    <w:rsid w:val="00905182"/>
    <w:rsid w:val="00912251"/>
    <w:rsid w:val="00913E2B"/>
    <w:rsid w:val="00914CC6"/>
    <w:rsid w:val="00916855"/>
    <w:rsid w:val="0092310A"/>
    <w:rsid w:val="009233A2"/>
    <w:rsid w:val="00924B1D"/>
    <w:rsid w:val="00931AA5"/>
    <w:rsid w:val="009325C2"/>
    <w:rsid w:val="00933A23"/>
    <w:rsid w:val="009419BD"/>
    <w:rsid w:val="009419CB"/>
    <w:rsid w:val="00945BE0"/>
    <w:rsid w:val="009476AD"/>
    <w:rsid w:val="00950EF3"/>
    <w:rsid w:val="00952581"/>
    <w:rsid w:val="00952CE9"/>
    <w:rsid w:val="0095654A"/>
    <w:rsid w:val="0096284C"/>
    <w:rsid w:val="009638C7"/>
    <w:rsid w:val="00966756"/>
    <w:rsid w:val="0096682B"/>
    <w:rsid w:val="00966BB8"/>
    <w:rsid w:val="0097037A"/>
    <w:rsid w:val="00971290"/>
    <w:rsid w:val="0097230F"/>
    <w:rsid w:val="00974672"/>
    <w:rsid w:val="00981E2E"/>
    <w:rsid w:val="0098516F"/>
    <w:rsid w:val="00986E3B"/>
    <w:rsid w:val="00987D4D"/>
    <w:rsid w:val="009915C6"/>
    <w:rsid w:val="00992972"/>
    <w:rsid w:val="00992C93"/>
    <w:rsid w:val="0099617F"/>
    <w:rsid w:val="00996D30"/>
    <w:rsid w:val="009A1308"/>
    <w:rsid w:val="009A1FB4"/>
    <w:rsid w:val="009A39CC"/>
    <w:rsid w:val="009A46A1"/>
    <w:rsid w:val="009A7643"/>
    <w:rsid w:val="009A77DE"/>
    <w:rsid w:val="009B1CA3"/>
    <w:rsid w:val="009B1DBC"/>
    <w:rsid w:val="009B39A6"/>
    <w:rsid w:val="009B65DA"/>
    <w:rsid w:val="009B7202"/>
    <w:rsid w:val="009B7BCD"/>
    <w:rsid w:val="009C4D1E"/>
    <w:rsid w:val="009C4E7D"/>
    <w:rsid w:val="009C5EA1"/>
    <w:rsid w:val="009C6CED"/>
    <w:rsid w:val="009D1A34"/>
    <w:rsid w:val="009D2476"/>
    <w:rsid w:val="009D350F"/>
    <w:rsid w:val="009D3865"/>
    <w:rsid w:val="009D4453"/>
    <w:rsid w:val="009D69CC"/>
    <w:rsid w:val="009E183B"/>
    <w:rsid w:val="009E2B35"/>
    <w:rsid w:val="009E69FD"/>
    <w:rsid w:val="009E6CF6"/>
    <w:rsid w:val="009F106D"/>
    <w:rsid w:val="009F1947"/>
    <w:rsid w:val="009F5283"/>
    <w:rsid w:val="00A009F6"/>
    <w:rsid w:val="00A02A06"/>
    <w:rsid w:val="00A02CFC"/>
    <w:rsid w:val="00A10422"/>
    <w:rsid w:val="00A1442D"/>
    <w:rsid w:val="00A27016"/>
    <w:rsid w:val="00A31D0E"/>
    <w:rsid w:val="00A35645"/>
    <w:rsid w:val="00A41DDB"/>
    <w:rsid w:val="00A421C2"/>
    <w:rsid w:val="00A42F8D"/>
    <w:rsid w:val="00A44D4A"/>
    <w:rsid w:val="00A461F9"/>
    <w:rsid w:val="00A51D35"/>
    <w:rsid w:val="00A617C5"/>
    <w:rsid w:val="00A62290"/>
    <w:rsid w:val="00A63612"/>
    <w:rsid w:val="00A64D6D"/>
    <w:rsid w:val="00A657DE"/>
    <w:rsid w:val="00A657E6"/>
    <w:rsid w:val="00A672E8"/>
    <w:rsid w:val="00A67835"/>
    <w:rsid w:val="00A719BF"/>
    <w:rsid w:val="00A720BD"/>
    <w:rsid w:val="00A7295C"/>
    <w:rsid w:val="00A732A9"/>
    <w:rsid w:val="00A74FB2"/>
    <w:rsid w:val="00A7704A"/>
    <w:rsid w:val="00A8002C"/>
    <w:rsid w:val="00A8110B"/>
    <w:rsid w:val="00A84453"/>
    <w:rsid w:val="00A8570F"/>
    <w:rsid w:val="00A93328"/>
    <w:rsid w:val="00A941AA"/>
    <w:rsid w:val="00A95220"/>
    <w:rsid w:val="00A967BB"/>
    <w:rsid w:val="00A97E67"/>
    <w:rsid w:val="00A97F69"/>
    <w:rsid w:val="00AA1EDC"/>
    <w:rsid w:val="00AA3747"/>
    <w:rsid w:val="00AA39C0"/>
    <w:rsid w:val="00AA59EC"/>
    <w:rsid w:val="00AA5B43"/>
    <w:rsid w:val="00AB0D28"/>
    <w:rsid w:val="00AC2DAA"/>
    <w:rsid w:val="00AC3CDB"/>
    <w:rsid w:val="00AC4211"/>
    <w:rsid w:val="00AC43F5"/>
    <w:rsid w:val="00AC53E8"/>
    <w:rsid w:val="00AD0D7E"/>
    <w:rsid w:val="00AD0DD0"/>
    <w:rsid w:val="00AD28C9"/>
    <w:rsid w:val="00AD3147"/>
    <w:rsid w:val="00AD5757"/>
    <w:rsid w:val="00AD64C7"/>
    <w:rsid w:val="00AD7D60"/>
    <w:rsid w:val="00AE0654"/>
    <w:rsid w:val="00AE0F87"/>
    <w:rsid w:val="00AE1206"/>
    <w:rsid w:val="00AF0252"/>
    <w:rsid w:val="00AF0D70"/>
    <w:rsid w:val="00AF1D0B"/>
    <w:rsid w:val="00B05F5D"/>
    <w:rsid w:val="00B07250"/>
    <w:rsid w:val="00B10107"/>
    <w:rsid w:val="00B1124B"/>
    <w:rsid w:val="00B12C2A"/>
    <w:rsid w:val="00B13636"/>
    <w:rsid w:val="00B15F54"/>
    <w:rsid w:val="00B2351B"/>
    <w:rsid w:val="00B3027C"/>
    <w:rsid w:val="00B32421"/>
    <w:rsid w:val="00B34F4F"/>
    <w:rsid w:val="00B365E6"/>
    <w:rsid w:val="00B37170"/>
    <w:rsid w:val="00B428B1"/>
    <w:rsid w:val="00B42EC9"/>
    <w:rsid w:val="00B45F13"/>
    <w:rsid w:val="00B50E8C"/>
    <w:rsid w:val="00B5192D"/>
    <w:rsid w:val="00B52723"/>
    <w:rsid w:val="00B5572B"/>
    <w:rsid w:val="00B56D89"/>
    <w:rsid w:val="00B60F51"/>
    <w:rsid w:val="00B61259"/>
    <w:rsid w:val="00B61B66"/>
    <w:rsid w:val="00B65BD9"/>
    <w:rsid w:val="00B73903"/>
    <w:rsid w:val="00B75CFB"/>
    <w:rsid w:val="00B76086"/>
    <w:rsid w:val="00B77287"/>
    <w:rsid w:val="00B775D0"/>
    <w:rsid w:val="00B8032E"/>
    <w:rsid w:val="00B8365D"/>
    <w:rsid w:val="00B837F4"/>
    <w:rsid w:val="00B90DE4"/>
    <w:rsid w:val="00B92C44"/>
    <w:rsid w:val="00B930F3"/>
    <w:rsid w:val="00B96380"/>
    <w:rsid w:val="00B965B5"/>
    <w:rsid w:val="00BA0C3A"/>
    <w:rsid w:val="00BA2932"/>
    <w:rsid w:val="00BA359B"/>
    <w:rsid w:val="00BA3FC6"/>
    <w:rsid w:val="00BA5754"/>
    <w:rsid w:val="00BA5908"/>
    <w:rsid w:val="00BB1DDD"/>
    <w:rsid w:val="00BB2533"/>
    <w:rsid w:val="00BB255B"/>
    <w:rsid w:val="00BB2A0E"/>
    <w:rsid w:val="00BB402D"/>
    <w:rsid w:val="00BB45E3"/>
    <w:rsid w:val="00BB525A"/>
    <w:rsid w:val="00BB6093"/>
    <w:rsid w:val="00BB6363"/>
    <w:rsid w:val="00BC36AE"/>
    <w:rsid w:val="00BC40CA"/>
    <w:rsid w:val="00BC599C"/>
    <w:rsid w:val="00BC7D8B"/>
    <w:rsid w:val="00BC7DDD"/>
    <w:rsid w:val="00BD05EA"/>
    <w:rsid w:val="00BD123D"/>
    <w:rsid w:val="00BD1DC9"/>
    <w:rsid w:val="00BD793D"/>
    <w:rsid w:val="00BE36FA"/>
    <w:rsid w:val="00BE728C"/>
    <w:rsid w:val="00BF6506"/>
    <w:rsid w:val="00C00081"/>
    <w:rsid w:val="00C01597"/>
    <w:rsid w:val="00C03BBF"/>
    <w:rsid w:val="00C057C8"/>
    <w:rsid w:val="00C065CF"/>
    <w:rsid w:val="00C12C16"/>
    <w:rsid w:val="00C145F6"/>
    <w:rsid w:val="00C15A64"/>
    <w:rsid w:val="00C2326A"/>
    <w:rsid w:val="00C24BF3"/>
    <w:rsid w:val="00C275D7"/>
    <w:rsid w:val="00C306BF"/>
    <w:rsid w:val="00C311AC"/>
    <w:rsid w:val="00C322E5"/>
    <w:rsid w:val="00C343C1"/>
    <w:rsid w:val="00C3477A"/>
    <w:rsid w:val="00C349F6"/>
    <w:rsid w:val="00C37CF2"/>
    <w:rsid w:val="00C4150F"/>
    <w:rsid w:val="00C46108"/>
    <w:rsid w:val="00C4737C"/>
    <w:rsid w:val="00C50513"/>
    <w:rsid w:val="00C558B9"/>
    <w:rsid w:val="00C560E7"/>
    <w:rsid w:val="00C566CB"/>
    <w:rsid w:val="00C57C70"/>
    <w:rsid w:val="00C626F0"/>
    <w:rsid w:val="00C6277A"/>
    <w:rsid w:val="00C657D2"/>
    <w:rsid w:val="00C71903"/>
    <w:rsid w:val="00C73B71"/>
    <w:rsid w:val="00C740C9"/>
    <w:rsid w:val="00C820BB"/>
    <w:rsid w:val="00C836EE"/>
    <w:rsid w:val="00C84DCB"/>
    <w:rsid w:val="00C84F25"/>
    <w:rsid w:val="00C86B27"/>
    <w:rsid w:val="00C87775"/>
    <w:rsid w:val="00C91226"/>
    <w:rsid w:val="00C931AC"/>
    <w:rsid w:val="00C9423A"/>
    <w:rsid w:val="00C947F9"/>
    <w:rsid w:val="00C95DC3"/>
    <w:rsid w:val="00C96C1A"/>
    <w:rsid w:val="00CA3CA7"/>
    <w:rsid w:val="00CA4A8E"/>
    <w:rsid w:val="00CB2A25"/>
    <w:rsid w:val="00CB5E63"/>
    <w:rsid w:val="00CB65C8"/>
    <w:rsid w:val="00CC058D"/>
    <w:rsid w:val="00CC5A6A"/>
    <w:rsid w:val="00CC5CA4"/>
    <w:rsid w:val="00CD0D5E"/>
    <w:rsid w:val="00CD2A7A"/>
    <w:rsid w:val="00CD4CF0"/>
    <w:rsid w:val="00CD5321"/>
    <w:rsid w:val="00CD5986"/>
    <w:rsid w:val="00CD6433"/>
    <w:rsid w:val="00CD728B"/>
    <w:rsid w:val="00CE16C0"/>
    <w:rsid w:val="00CE2220"/>
    <w:rsid w:val="00CE5C11"/>
    <w:rsid w:val="00CE7798"/>
    <w:rsid w:val="00CF4C10"/>
    <w:rsid w:val="00CF6292"/>
    <w:rsid w:val="00D003BB"/>
    <w:rsid w:val="00D020E9"/>
    <w:rsid w:val="00D022ED"/>
    <w:rsid w:val="00D04285"/>
    <w:rsid w:val="00D07B20"/>
    <w:rsid w:val="00D1120A"/>
    <w:rsid w:val="00D12EE8"/>
    <w:rsid w:val="00D26ED1"/>
    <w:rsid w:val="00D275A1"/>
    <w:rsid w:val="00D2790B"/>
    <w:rsid w:val="00D31697"/>
    <w:rsid w:val="00D32B0C"/>
    <w:rsid w:val="00D336B1"/>
    <w:rsid w:val="00D42959"/>
    <w:rsid w:val="00D42FD3"/>
    <w:rsid w:val="00D43FD9"/>
    <w:rsid w:val="00D44739"/>
    <w:rsid w:val="00D470F2"/>
    <w:rsid w:val="00D577B9"/>
    <w:rsid w:val="00D57A45"/>
    <w:rsid w:val="00D60F22"/>
    <w:rsid w:val="00D6276A"/>
    <w:rsid w:val="00D6377B"/>
    <w:rsid w:val="00D65484"/>
    <w:rsid w:val="00D7360C"/>
    <w:rsid w:val="00D7493D"/>
    <w:rsid w:val="00D75749"/>
    <w:rsid w:val="00D76D33"/>
    <w:rsid w:val="00D76D46"/>
    <w:rsid w:val="00D82C75"/>
    <w:rsid w:val="00D84260"/>
    <w:rsid w:val="00D844D8"/>
    <w:rsid w:val="00D849BA"/>
    <w:rsid w:val="00D84FA1"/>
    <w:rsid w:val="00D92C93"/>
    <w:rsid w:val="00D95D37"/>
    <w:rsid w:val="00D95D86"/>
    <w:rsid w:val="00DA09D8"/>
    <w:rsid w:val="00DA215E"/>
    <w:rsid w:val="00DA39B4"/>
    <w:rsid w:val="00DA3B9A"/>
    <w:rsid w:val="00DB5011"/>
    <w:rsid w:val="00DB563B"/>
    <w:rsid w:val="00DC31E8"/>
    <w:rsid w:val="00DC4A96"/>
    <w:rsid w:val="00DC6209"/>
    <w:rsid w:val="00DC74E0"/>
    <w:rsid w:val="00DC7737"/>
    <w:rsid w:val="00DD0DF7"/>
    <w:rsid w:val="00DD2A88"/>
    <w:rsid w:val="00DD3046"/>
    <w:rsid w:val="00DD35BE"/>
    <w:rsid w:val="00DE121D"/>
    <w:rsid w:val="00DE21CB"/>
    <w:rsid w:val="00DE2BD0"/>
    <w:rsid w:val="00DE3511"/>
    <w:rsid w:val="00DE6F2E"/>
    <w:rsid w:val="00DF17EB"/>
    <w:rsid w:val="00DF342C"/>
    <w:rsid w:val="00DF3AB2"/>
    <w:rsid w:val="00DF5270"/>
    <w:rsid w:val="00DF673A"/>
    <w:rsid w:val="00DF75B6"/>
    <w:rsid w:val="00E11DD4"/>
    <w:rsid w:val="00E13702"/>
    <w:rsid w:val="00E1434C"/>
    <w:rsid w:val="00E23C66"/>
    <w:rsid w:val="00E300B6"/>
    <w:rsid w:val="00E30611"/>
    <w:rsid w:val="00E335AC"/>
    <w:rsid w:val="00E33A32"/>
    <w:rsid w:val="00E35CAF"/>
    <w:rsid w:val="00E40D40"/>
    <w:rsid w:val="00E42C09"/>
    <w:rsid w:val="00E447FB"/>
    <w:rsid w:val="00E46843"/>
    <w:rsid w:val="00E51BEB"/>
    <w:rsid w:val="00E529EF"/>
    <w:rsid w:val="00E54312"/>
    <w:rsid w:val="00E5464A"/>
    <w:rsid w:val="00E56F5A"/>
    <w:rsid w:val="00E57318"/>
    <w:rsid w:val="00E612B2"/>
    <w:rsid w:val="00E61613"/>
    <w:rsid w:val="00E63024"/>
    <w:rsid w:val="00E6394D"/>
    <w:rsid w:val="00E64FF2"/>
    <w:rsid w:val="00E66757"/>
    <w:rsid w:val="00E66CF2"/>
    <w:rsid w:val="00E67134"/>
    <w:rsid w:val="00E678C6"/>
    <w:rsid w:val="00E757F9"/>
    <w:rsid w:val="00E7694C"/>
    <w:rsid w:val="00E82741"/>
    <w:rsid w:val="00E83215"/>
    <w:rsid w:val="00E83BB4"/>
    <w:rsid w:val="00E94CAE"/>
    <w:rsid w:val="00E950B7"/>
    <w:rsid w:val="00E97C5F"/>
    <w:rsid w:val="00E97CED"/>
    <w:rsid w:val="00EA0CF8"/>
    <w:rsid w:val="00EA24EA"/>
    <w:rsid w:val="00EA4CE7"/>
    <w:rsid w:val="00EA59A6"/>
    <w:rsid w:val="00EB0413"/>
    <w:rsid w:val="00EB051C"/>
    <w:rsid w:val="00EB4535"/>
    <w:rsid w:val="00EB5DBC"/>
    <w:rsid w:val="00EB7F01"/>
    <w:rsid w:val="00EC023E"/>
    <w:rsid w:val="00EC1491"/>
    <w:rsid w:val="00EC1F72"/>
    <w:rsid w:val="00EC202A"/>
    <w:rsid w:val="00EC23F6"/>
    <w:rsid w:val="00ED2323"/>
    <w:rsid w:val="00EE6C97"/>
    <w:rsid w:val="00EE6D16"/>
    <w:rsid w:val="00EF0003"/>
    <w:rsid w:val="00EF0C5C"/>
    <w:rsid w:val="00EF2728"/>
    <w:rsid w:val="00EF3E45"/>
    <w:rsid w:val="00EF5EC6"/>
    <w:rsid w:val="00EF7E78"/>
    <w:rsid w:val="00F0341F"/>
    <w:rsid w:val="00F13285"/>
    <w:rsid w:val="00F13296"/>
    <w:rsid w:val="00F132CB"/>
    <w:rsid w:val="00F163F1"/>
    <w:rsid w:val="00F177AA"/>
    <w:rsid w:val="00F24AC3"/>
    <w:rsid w:val="00F26D41"/>
    <w:rsid w:val="00F332EC"/>
    <w:rsid w:val="00F34BA1"/>
    <w:rsid w:val="00F34F63"/>
    <w:rsid w:val="00F378B7"/>
    <w:rsid w:val="00F40674"/>
    <w:rsid w:val="00F41144"/>
    <w:rsid w:val="00F41BAE"/>
    <w:rsid w:val="00F4544E"/>
    <w:rsid w:val="00F47536"/>
    <w:rsid w:val="00F5399F"/>
    <w:rsid w:val="00F53AE4"/>
    <w:rsid w:val="00F53B49"/>
    <w:rsid w:val="00F54A8D"/>
    <w:rsid w:val="00F577FC"/>
    <w:rsid w:val="00F60BAF"/>
    <w:rsid w:val="00F63A3C"/>
    <w:rsid w:val="00F642A8"/>
    <w:rsid w:val="00F67BD7"/>
    <w:rsid w:val="00F7083D"/>
    <w:rsid w:val="00F7714F"/>
    <w:rsid w:val="00F8775D"/>
    <w:rsid w:val="00F91B0B"/>
    <w:rsid w:val="00F94E02"/>
    <w:rsid w:val="00F96CD4"/>
    <w:rsid w:val="00FA0BA8"/>
    <w:rsid w:val="00FA136E"/>
    <w:rsid w:val="00FA16FC"/>
    <w:rsid w:val="00FA2566"/>
    <w:rsid w:val="00FA2A30"/>
    <w:rsid w:val="00FA3787"/>
    <w:rsid w:val="00FA5375"/>
    <w:rsid w:val="00FA69A0"/>
    <w:rsid w:val="00FB017E"/>
    <w:rsid w:val="00FB1670"/>
    <w:rsid w:val="00FB6317"/>
    <w:rsid w:val="00FC024D"/>
    <w:rsid w:val="00FC2314"/>
    <w:rsid w:val="00FC2826"/>
    <w:rsid w:val="00FC4BA1"/>
    <w:rsid w:val="00FC7A60"/>
    <w:rsid w:val="00FE0183"/>
    <w:rsid w:val="00FE351E"/>
    <w:rsid w:val="00FE6F1B"/>
    <w:rsid w:val="00FF1082"/>
    <w:rsid w:val="00FF36B4"/>
    <w:rsid w:val="00FF6E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3F9"/>
  </w:style>
  <w:style w:type="paragraph" w:styleId="Nagwek1">
    <w:name w:val="heading 1"/>
    <w:basedOn w:val="Normalny"/>
    <w:next w:val="Normalny"/>
    <w:qFormat/>
    <w:rsid w:val="002063F9"/>
    <w:pPr>
      <w:keepNext/>
      <w:ind w:left="7080" w:hanging="4812"/>
      <w:jc w:val="both"/>
      <w:outlineLvl w:val="0"/>
    </w:pPr>
    <w:rPr>
      <w:rFonts w:ascii="Book Antiqua" w:hAnsi="Book Antiqua"/>
      <w:b/>
      <w:sz w:val="28"/>
    </w:rPr>
  </w:style>
  <w:style w:type="paragraph" w:styleId="Nagwek2">
    <w:name w:val="heading 2"/>
    <w:basedOn w:val="Normalny"/>
    <w:next w:val="Normalny"/>
    <w:link w:val="Nagwek2Znak"/>
    <w:qFormat/>
    <w:rsid w:val="002063F9"/>
    <w:pPr>
      <w:keepNext/>
      <w:outlineLvl w:val="1"/>
    </w:pPr>
    <w:rPr>
      <w:b/>
      <w:bCs/>
      <w:i/>
      <w:iCs/>
    </w:rPr>
  </w:style>
  <w:style w:type="paragraph" w:styleId="Nagwek3">
    <w:name w:val="heading 3"/>
    <w:basedOn w:val="Normalny"/>
    <w:next w:val="Normalny"/>
    <w:link w:val="Nagwek3Znak"/>
    <w:qFormat/>
    <w:rsid w:val="002063F9"/>
    <w:pPr>
      <w:keepNext/>
      <w:ind w:firstLine="426"/>
      <w:jc w:val="both"/>
      <w:outlineLvl w:val="2"/>
    </w:pPr>
    <w:rPr>
      <w:sz w:val="24"/>
    </w:rPr>
  </w:style>
  <w:style w:type="paragraph" w:styleId="Nagwek7">
    <w:name w:val="heading 7"/>
    <w:basedOn w:val="Normalny"/>
    <w:next w:val="Normalny"/>
    <w:qFormat/>
    <w:rsid w:val="002063F9"/>
    <w:pPr>
      <w:keepNext/>
      <w:ind w:firstLine="3"/>
      <w:jc w:val="center"/>
      <w:outlineLvl w:val="6"/>
    </w:pPr>
    <w:rPr>
      <w:b/>
      <w:bCs/>
      <w:i/>
    </w:rPr>
  </w:style>
  <w:style w:type="paragraph" w:styleId="Nagwek8">
    <w:name w:val="heading 8"/>
    <w:basedOn w:val="Normalny"/>
    <w:next w:val="Normalny"/>
    <w:link w:val="Nagwek8Znak"/>
    <w:qFormat/>
    <w:rsid w:val="002063F9"/>
    <w:pPr>
      <w:keepNext/>
      <w:jc w:val="center"/>
      <w:outlineLvl w:val="7"/>
    </w:pPr>
    <w:rPr>
      <w:b/>
      <w:bCs/>
      <w:i/>
    </w:rPr>
  </w:style>
  <w:style w:type="paragraph" w:styleId="Nagwek9">
    <w:name w:val="heading 9"/>
    <w:basedOn w:val="Normalny"/>
    <w:next w:val="Normalny"/>
    <w:link w:val="Nagwek9Znak"/>
    <w:qFormat/>
    <w:rsid w:val="002063F9"/>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3F9"/>
    <w:pPr>
      <w:tabs>
        <w:tab w:val="center" w:pos="4536"/>
        <w:tab w:val="right" w:pos="9072"/>
      </w:tabs>
    </w:pPr>
    <w:rPr>
      <w:sz w:val="24"/>
    </w:rPr>
  </w:style>
  <w:style w:type="paragraph" w:styleId="Stopka">
    <w:name w:val="footer"/>
    <w:basedOn w:val="Normalny"/>
    <w:link w:val="StopkaZnak"/>
    <w:rsid w:val="002063F9"/>
    <w:pPr>
      <w:tabs>
        <w:tab w:val="center" w:pos="4536"/>
        <w:tab w:val="right" w:pos="9072"/>
      </w:tabs>
    </w:pPr>
  </w:style>
  <w:style w:type="paragraph" w:styleId="Tekstpodstawowywcity">
    <w:name w:val="Body Text Indent"/>
    <w:basedOn w:val="Normalny"/>
    <w:rsid w:val="002063F9"/>
    <w:pPr>
      <w:ind w:firstLine="708"/>
    </w:pPr>
    <w:rPr>
      <w:sz w:val="22"/>
    </w:rPr>
  </w:style>
  <w:style w:type="character" w:styleId="Numerstrony">
    <w:name w:val="page number"/>
    <w:basedOn w:val="Domylnaczcionkaakapitu"/>
    <w:rsid w:val="002063F9"/>
  </w:style>
  <w:style w:type="paragraph" w:styleId="Tekstpodstawowywcity2">
    <w:name w:val="Body Text Indent 2"/>
    <w:basedOn w:val="Normalny"/>
    <w:rsid w:val="002063F9"/>
    <w:pPr>
      <w:ind w:left="426"/>
      <w:jc w:val="both"/>
    </w:pPr>
    <w:rPr>
      <w:i/>
      <w:sz w:val="22"/>
    </w:rPr>
  </w:style>
  <w:style w:type="paragraph" w:styleId="Tekstpodstawowywcity3">
    <w:name w:val="Body Text Indent 3"/>
    <w:basedOn w:val="Normalny"/>
    <w:rsid w:val="002063F9"/>
    <w:pPr>
      <w:ind w:firstLine="709"/>
      <w:jc w:val="both"/>
    </w:pPr>
    <w:rPr>
      <w:i/>
      <w:iCs/>
      <w:sz w:val="22"/>
    </w:rPr>
  </w:style>
  <w:style w:type="paragraph" w:styleId="Tekstdymka">
    <w:name w:val="Balloon Text"/>
    <w:basedOn w:val="Normalny"/>
    <w:semiHidden/>
    <w:rsid w:val="002063F9"/>
    <w:rPr>
      <w:rFonts w:ascii="Tahoma" w:hAnsi="Tahoma" w:cs="Tahoma"/>
      <w:sz w:val="16"/>
      <w:szCs w:val="16"/>
    </w:rPr>
  </w:style>
  <w:style w:type="character" w:styleId="Pogrubienie">
    <w:name w:val="Strong"/>
    <w:uiPriority w:val="22"/>
    <w:qFormat/>
    <w:rsid w:val="00CD728B"/>
    <w:rPr>
      <w:b/>
      <w:bCs/>
    </w:rPr>
  </w:style>
  <w:style w:type="paragraph" w:styleId="NormalnyWeb">
    <w:name w:val="Normal (Web)"/>
    <w:basedOn w:val="Normalny"/>
    <w:rsid w:val="00CD728B"/>
    <w:pPr>
      <w:suppressAutoHyphens/>
      <w:spacing w:before="100" w:after="100"/>
      <w:jc w:val="both"/>
    </w:pPr>
    <w:rPr>
      <w:lang w:eastAsia="ar-SA"/>
    </w:rPr>
  </w:style>
  <w:style w:type="paragraph" w:customStyle="1" w:styleId="pkt">
    <w:name w:val="pkt"/>
    <w:basedOn w:val="Normalny"/>
    <w:rsid w:val="00107A45"/>
    <w:pPr>
      <w:suppressAutoHyphens/>
      <w:spacing w:before="60" w:after="60"/>
      <w:ind w:left="851" w:hanging="295"/>
      <w:jc w:val="both"/>
    </w:pPr>
    <w:rPr>
      <w:sz w:val="24"/>
      <w:lang w:eastAsia="ar-SA"/>
    </w:rPr>
  </w:style>
  <w:style w:type="paragraph" w:styleId="Tekstprzypisukocowego">
    <w:name w:val="endnote text"/>
    <w:basedOn w:val="Normalny"/>
    <w:semiHidden/>
    <w:rsid w:val="009C6CED"/>
  </w:style>
  <w:style w:type="character" w:styleId="Odwoanieprzypisukocowego">
    <w:name w:val="endnote reference"/>
    <w:semiHidden/>
    <w:rsid w:val="009C6CED"/>
    <w:rPr>
      <w:vertAlign w:val="superscript"/>
    </w:rPr>
  </w:style>
  <w:style w:type="paragraph" w:styleId="Tekstpodstawowy">
    <w:name w:val="Body Text"/>
    <w:basedOn w:val="Normalny"/>
    <w:link w:val="TekstpodstawowyZnak"/>
    <w:rsid w:val="004A7EFD"/>
    <w:pPr>
      <w:spacing w:after="120"/>
    </w:pPr>
  </w:style>
  <w:style w:type="character" w:styleId="Hipercze">
    <w:name w:val="Hyperlink"/>
    <w:unhideWhenUsed/>
    <w:rsid w:val="00C145F6"/>
    <w:rPr>
      <w:color w:val="0000FF"/>
      <w:u w:val="single"/>
    </w:rPr>
  </w:style>
  <w:style w:type="character" w:customStyle="1" w:styleId="StopkaZnak">
    <w:name w:val="Stopka Znak"/>
    <w:basedOn w:val="Domylnaczcionkaakapitu"/>
    <w:link w:val="Stopka"/>
    <w:rsid w:val="00C145F6"/>
  </w:style>
  <w:style w:type="paragraph" w:styleId="Tekstpodstawowy2">
    <w:name w:val="Body Text 2"/>
    <w:basedOn w:val="Normalny"/>
    <w:rsid w:val="007953D1"/>
    <w:pPr>
      <w:spacing w:after="120" w:line="480" w:lineRule="auto"/>
    </w:pPr>
  </w:style>
  <w:style w:type="character" w:styleId="Uwydatnienie">
    <w:name w:val="Emphasis"/>
    <w:qFormat/>
    <w:rsid w:val="003A1D03"/>
    <w:rPr>
      <w:i/>
      <w:iCs/>
    </w:rPr>
  </w:style>
  <w:style w:type="paragraph" w:styleId="Akapitzlist">
    <w:name w:val="List Paragraph"/>
    <w:aliases w:val="CW_Lista"/>
    <w:basedOn w:val="Normalny"/>
    <w:link w:val="AkapitzlistZnak"/>
    <w:uiPriority w:val="34"/>
    <w:qFormat/>
    <w:rsid w:val="0092310A"/>
    <w:pPr>
      <w:ind w:left="720"/>
      <w:contextualSpacing/>
    </w:pPr>
  </w:style>
  <w:style w:type="paragraph" w:customStyle="1" w:styleId="Default">
    <w:name w:val="Default"/>
    <w:rsid w:val="00520282"/>
    <w:pPr>
      <w:autoSpaceDE w:val="0"/>
      <w:autoSpaceDN w:val="0"/>
      <w:adjustRightInd w:val="0"/>
    </w:pPr>
    <w:rPr>
      <w:rFonts w:eastAsia="Calibri"/>
      <w:color w:val="000000"/>
      <w:sz w:val="24"/>
      <w:szCs w:val="24"/>
      <w:lang w:eastAsia="en-US"/>
    </w:rPr>
  </w:style>
  <w:style w:type="character" w:customStyle="1" w:styleId="Nagwek8Znak">
    <w:name w:val="Nagłówek 8 Znak"/>
    <w:link w:val="Nagwek8"/>
    <w:rsid w:val="00136FEF"/>
    <w:rPr>
      <w:b/>
      <w:bCs/>
      <w:i/>
    </w:rPr>
  </w:style>
  <w:style w:type="table" w:styleId="Tabela-Siatka">
    <w:name w:val="Table Grid"/>
    <w:basedOn w:val="Standardowy"/>
    <w:rsid w:val="00D0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845"/>
    <w:pPr>
      <w:autoSpaceDE w:val="0"/>
      <w:autoSpaceDN w:val="0"/>
      <w:adjustRightInd w:val="0"/>
    </w:pPr>
    <w:rPr>
      <w:szCs w:val="24"/>
    </w:rPr>
  </w:style>
  <w:style w:type="table" w:customStyle="1" w:styleId="Tabela-Siatka1">
    <w:name w:val="Tabela - Siatka1"/>
    <w:basedOn w:val="Standardowy"/>
    <w:next w:val="Tabela-Siatka"/>
    <w:rsid w:val="005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DF342C"/>
  </w:style>
  <w:style w:type="character" w:customStyle="1" w:styleId="AkapitzlistZnak">
    <w:name w:val="Akapit z listą Znak"/>
    <w:aliases w:val="CW_Lista Znak"/>
    <w:link w:val="Akapitzlist"/>
    <w:uiPriority w:val="34"/>
    <w:locked/>
    <w:rsid w:val="00AC53E8"/>
  </w:style>
  <w:style w:type="character" w:customStyle="1" w:styleId="Nagwek2Znak">
    <w:name w:val="Nagłówek 2 Znak"/>
    <w:link w:val="Nagwek2"/>
    <w:rsid w:val="000E36AB"/>
    <w:rPr>
      <w:b/>
      <w:bCs/>
      <w:i/>
      <w:iCs/>
    </w:rPr>
  </w:style>
  <w:style w:type="character" w:customStyle="1" w:styleId="Nagwek3Znak">
    <w:name w:val="Nagłówek 3 Znak"/>
    <w:link w:val="Nagwek3"/>
    <w:rsid w:val="000E36AB"/>
    <w:rPr>
      <w:sz w:val="24"/>
    </w:rPr>
  </w:style>
  <w:style w:type="paragraph" w:customStyle="1" w:styleId="Wyliczenieabcwtekcie1">
    <w:name w:val="Wyliczenie abc w tekście (1"/>
    <w:aliases w:val="5 linii)"/>
    <w:basedOn w:val="Normalny"/>
    <w:rsid w:val="00EA0CF8"/>
    <w:pPr>
      <w:tabs>
        <w:tab w:val="left" w:pos="993"/>
        <w:tab w:val="right" w:pos="8789"/>
      </w:tabs>
      <w:spacing w:before="120" w:after="120" w:line="360" w:lineRule="auto"/>
      <w:ind w:left="720" w:hanging="360"/>
      <w:jc w:val="both"/>
    </w:pPr>
    <w:rPr>
      <w:rFonts w:ascii="Tahoma" w:hAnsi="Tahoma"/>
    </w:rPr>
  </w:style>
  <w:style w:type="paragraph" w:customStyle="1" w:styleId="m-523687227751390425gmail-msolistparagraph">
    <w:name w:val="m_-523687227751390425gmail-msolistparagraph"/>
    <w:basedOn w:val="Normalny"/>
    <w:rsid w:val="00EA0CF8"/>
    <w:pPr>
      <w:spacing w:before="100" w:beforeAutospacing="1" w:after="100" w:afterAutospacing="1"/>
    </w:pPr>
    <w:rPr>
      <w:sz w:val="24"/>
      <w:szCs w:val="24"/>
    </w:rPr>
  </w:style>
  <w:style w:type="character" w:customStyle="1" w:styleId="FontStyle22">
    <w:name w:val="Font Style22"/>
    <w:rsid w:val="00EA0CF8"/>
    <w:rPr>
      <w:rFonts w:ascii="Times New Roman" w:hAnsi="Times New Roman"/>
      <w:sz w:val="22"/>
    </w:rPr>
  </w:style>
  <w:style w:type="character" w:customStyle="1" w:styleId="Nagwek9Znak">
    <w:name w:val="Nagłówek 9 Znak"/>
    <w:link w:val="Nagwek9"/>
    <w:rsid w:val="00C349F6"/>
    <w:rPr>
      <w:b/>
      <w:bCs/>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3F9"/>
  </w:style>
  <w:style w:type="paragraph" w:styleId="Nagwek1">
    <w:name w:val="heading 1"/>
    <w:basedOn w:val="Normalny"/>
    <w:next w:val="Normalny"/>
    <w:qFormat/>
    <w:rsid w:val="002063F9"/>
    <w:pPr>
      <w:keepNext/>
      <w:ind w:left="7080" w:hanging="4812"/>
      <w:jc w:val="both"/>
      <w:outlineLvl w:val="0"/>
    </w:pPr>
    <w:rPr>
      <w:rFonts w:ascii="Book Antiqua" w:hAnsi="Book Antiqua"/>
      <w:b/>
      <w:sz w:val="28"/>
    </w:rPr>
  </w:style>
  <w:style w:type="paragraph" w:styleId="Nagwek2">
    <w:name w:val="heading 2"/>
    <w:basedOn w:val="Normalny"/>
    <w:next w:val="Normalny"/>
    <w:link w:val="Nagwek2Znak"/>
    <w:qFormat/>
    <w:rsid w:val="002063F9"/>
    <w:pPr>
      <w:keepNext/>
      <w:outlineLvl w:val="1"/>
    </w:pPr>
    <w:rPr>
      <w:b/>
      <w:bCs/>
      <w:i/>
      <w:iCs/>
    </w:rPr>
  </w:style>
  <w:style w:type="paragraph" w:styleId="Nagwek3">
    <w:name w:val="heading 3"/>
    <w:basedOn w:val="Normalny"/>
    <w:next w:val="Normalny"/>
    <w:link w:val="Nagwek3Znak"/>
    <w:qFormat/>
    <w:rsid w:val="002063F9"/>
    <w:pPr>
      <w:keepNext/>
      <w:ind w:firstLine="426"/>
      <w:jc w:val="both"/>
      <w:outlineLvl w:val="2"/>
    </w:pPr>
    <w:rPr>
      <w:sz w:val="24"/>
    </w:rPr>
  </w:style>
  <w:style w:type="paragraph" w:styleId="Nagwek7">
    <w:name w:val="heading 7"/>
    <w:basedOn w:val="Normalny"/>
    <w:next w:val="Normalny"/>
    <w:qFormat/>
    <w:rsid w:val="002063F9"/>
    <w:pPr>
      <w:keepNext/>
      <w:ind w:firstLine="3"/>
      <w:jc w:val="center"/>
      <w:outlineLvl w:val="6"/>
    </w:pPr>
    <w:rPr>
      <w:b/>
      <w:bCs/>
      <w:i/>
    </w:rPr>
  </w:style>
  <w:style w:type="paragraph" w:styleId="Nagwek8">
    <w:name w:val="heading 8"/>
    <w:basedOn w:val="Normalny"/>
    <w:next w:val="Normalny"/>
    <w:link w:val="Nagwek8Znak"/>
    <w:qFormat/>
    <w:rsid w:val="002063F9"/>
    <w:pPr>
      <w:keepNext/>
      <w:jc w:val="center"/>
      <w:outlineLvl w:val="7"/>
    </w:pPr>
    <w:rPr>
      <w:b/>
      <w:bCs/>
      <w:i/>
    </w:rPr>
  </w:style>
  <w:style w:type="paragraph" w:styleId="Nagwek9">
    <w:name w:val="heading 9"/>
    <w:basedOn w:val="Normalny"/>
    <w:next w:val="Normalny"/>
    <w:link w:val="Nagwek9Znak"/>
    <w:qFormat/>
    <w:rsid w:val="002063F9"/>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3F9"/>
    <w:pPr>
      <w:tabs>
        <w:tab w:val="center" w:pos="4536"/>
        <w:tab w:val="right" w:pos="9072"/>
      </w:tabs>
    </w:pPr>
    <w:rPr>
      <w:sz w:val="24"/>
    </w:rPr>
  </w:style>
  <w:style w:type="paragraph" w:styleId="Stopka">
    <w:name w:val="footer"/>
    <w:basedOn w:val="Normalny"/>
    <w:link w:val="StopkaZnak"/>
    <w:rsid w:val="002063F9"/>
    <w:pPr>
      <w:tabs>
        <w:tab w:val="center" w:pos="4536"/>
        <w:tab w:val="right" w:pos="9072"/>
      </w:tabs>
    </w:pPr>
  </w:style>
  <w:style w:type="paragraph" w:styleId="Tekstpodstawowywcity">
    <w:name w:val="Body Text Indent"/>
    <w:basedOn w:val="Normalny"/>
    <w:rsid w:val="002063F9"/>
    <w:pPr>
      <w:ind w:firstLine="708"/>
    </w:pPr>
    <w:rPr>
      <w:sz w:val="22"/>
    </w:rPr>
  </w:style>
  <w:style w:type="character" w:styleId="Numerstrony">
    <w:name w:val="page number"/>
    <w:basedOn w:val="Domylnaczcionkaakapitu"/>
    <w:rsid w:val="002063F9"/>
  </w:style>
  <w:style w:type="paragraph" w:styleId="Tekstpodstawowywcity2">
    <w:name w:val="Body Text Indent 2"/>
    <w:basedOn w:val="Normalny"/>
    <w:rsid w:val="002063F9"/>
    <w:pPr>
      <w:ind w:left="426"/>
      <w:jc w:val="both"/>
    </w:pPr>
    <w:rPr>
      <w:i/>
      <w:sz w:val="22"/>
    </w:rPr>
  </w:style>
  <w:style w:type="paragraph" w:styleId="Tekstpodstawowywcity3">
    <w:name w:val="Body Text Indent 3"/>
    <w:basedOn w:val="Normalny"/>
    <w:rsid w:val="002063F9"/>
    <w:pPr>
      <w:ind w:firstLine="709"/>
      <w:jc w:val="both"/>
    </w:pPr>
    <w:rPr>
      <w:i/>
      <w:iCs/>
      <w:sz w:val="22"/>
    </w:rPr>
  </w:style>
  <w:style w:type="paragraph" w:styleId="Tekstdymka">
    <w:name w:val="Balloon Text"/>
    <w:basedOn w:val="Normalny"/>
    <w:semiHidden/>
    <w:rsid w:val="002063F9"/>
    <w:rPr>
      <w:rFonts w:ascii="Tahoma" w:hAnsi="Tahoma" w:cs="Tahoma"/>
      <w:sz w:val="16"/>
      <w:szCs w:val="16"/>
    </w:rPr>
  </w:style>
  <w:style w:type="character" w:styleId="Pogrubienie">
    <w:name w:val="Strong"/>
    <w:uiPriority w:val="22"/>
    <w:qFormat/>
    <w:rsid w:val="00CD728B"/>
    <w:rPr>
      <w:b/>
      <w:bCs/>
    </w:rPr>
  </w:style>
  <w:style w:type="paragraph" w:styleId="NormalnyWeb">
    <w:name w:val="Normal (Web)"/>
    <w:basedOn w:val="Normalny"/>
    <w:rsid w:val="00CD728B"/>
    <w:pPr>
      <w:suppressAutoHyphens/>
      <w:spacing w:before="100" w:after="100"/>
      <w:jc w:val="both"/>
    </w:pPr>
    <w:rPr>
      <w:lang w:eastAsia="ar-SA"/>
    </w:rPr>
  </w:style>
  <w:style w:type="paragraph" w:customStyle="1" w:styleId="pkt">
    <w:name w:val="pkt"/>
    <w:basedOn w:val="Normalny"/>
    <w:rsid w:val="00107A45"/>
    <w:pPr>
      <w:suppressAutoHyphens/>
      <w:spacing w:before="60" w:after="60"/>
      <w:ind w:left="851" w:hanging="295"/>
      <w:jc w:val="both"/>
    </w:pPr>
    <w:rPr>
      <w:sz w:val="24"/>
      <w:lang w:eastAsia="ar-SA"/>
    </w:rPr>
  </w:style>
  <w:style w:type="paragraph" w:styleId="Tekstprzypisukocowego">
    <w:name w:val="endnote text"/>
    <w:basedOn w:val="Normalny"/>
    <w:semiHidden/>
    <w:rsid w:val="009C6CED"/>
  </w:style>
  <w:style w:type="character" w:styleId="Odwoanieprzypisukocowego">
    <w:name w:val="endnote reference"/>
    <w:semiHidden/>
    <w:rsid w:val="009C6CED"/>
    <w:rPr>
      <w:vertAlign w:val="superscript"/>
    </w:rPr>
  </w:style>
  <w:style w:type="paragraph" w:styleId="Tekstpodstawowy">
    <w:name w:val="Body Text"/>
    <w:basedOn w:val="Normalny"/>
    <w:link w:val="TekstpodstawowyZnak"/>
    <w:rsid w:val="004A7EFD"/>
    <w:pPr>
      <w:spacing w:after="120"/>
    </w:pPr>
  </w:style>
  <w:style w:type="character" w:styleId="Hipercze">
    <w:name w:val="Hyperlink"/>
    <w:unhideWhenUsed/>
    <w:rsid w:val="00C145F6"/>
    <w:rPr>
      <w:color w:val="0000FF"/>
      <w:u w:val="single"/>
    </w:rPr>
  </w:style>
  <w:style w:type="character" w:customStyle="1" w:styleId="StopkaZnak">
    <w:name w:val="Stopka Znak"/>
    <w:basedOn w:val="Domylnaczcionkaakapitu"/>
    <w:link w:val="Stopka"/>
    <w:rsid w:val="00C145F6"/>
  </w:style>
  <w:style w:type="paragraph" w:styleId="Tekstpodstawowy2">
    <w:name w:val="Body Text 2"/>
    <w:basedOn w:val="Normalny"/>
    <w:rsid w:val="007953D1"/>
    <w:pPr>
      <w:spacing w:after="120" w:line="480" w:lineRule="auto"/>
    </w:pPr>
  </w:style>
  <w:style w:type="character" w:styleId="Uwydatnienie">
    <w:name w:val="Emphasis"/>
    <w:qFormat/>
    <w:rsid w:val="003A1D03"/>
    <w:rPr>
      <w:i/>
      <w:iCs/>
    </w:rPr>
  </w:style>
  <w:style w:type="paragraph" w:styleId="Akapitzlist">
    <w:name w:val="List Paragraph"/>
    <w:aliases w:val="CW_Lista"/>
    <w:basedOn w:val="Normalny"/>
    <w:link w:val="AkapitzlistZnak"/>
    <w:uiPriority w:val="34"/>
    <w:qFormat/>
    <w:rsid w:val="0092310A"/>
    <w:pPr>
      <w:ind w:left="720"/>
      <w:contextualSpacing/>
    </w:pPr>
  </w:style>
  <w:style w:type="paragraph" w:customStyle="1" w:styleId="Default">
    <w:name w:val="Default"/>
    <w:rsid w:val="00520282"/>
    <w:pPr>
      <w:autoSpaceDE w:val="0"/>
      <w:autoSpaceDN w:val="0"/>
      <w:adjustRightInd w:val="0"/>
    </w:pPr>
    <w:rPr>
      <w:rFonts w:eastAsia="Calibri"/>
      <w:color w:val="000000"/>
      <w:sz w:val="24"/>
      <w:szCs w:val="24"/>
      <w:lang w:eastAsia="en-US"/>
    </w:rPr>
  </w:style>
  <w:style w:type="character" w:customStyle="1" w:styleId="Nagwek8Znak">
    <w:name w:val="Nagłówek 8 Znak"/>
    <w:link w:val="Nagwek8"/>
    <w:rsid w:val="00136FEF"/>
    <w:rPr>
      <w:b/>
      <w:bCs/>
      <w:i/>
    </w:rPr>
  </w:style>
  <w:style w:type="table" w:styleId="Tabela-Siatka">
    <w:name w:val="Table Grid"/>
    <w:basedOn w:val="Standardowy"/>
    <w:rsid w:val="00D0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845"/>
    <w:pPr>
      <w:autoSpaceDE w:val="0"/>
      <w:autoSpaceDN w:val="0"/>
      <w:adjustRightInd w:val="0"/>
    </w:pPr>
    <w:rPr>
      <w:szCs w:val="24"/>
    </w:rPr>
  </w:style>
  <w:style w:type="table" w:customStyle="1" w:styleId="Tabela-Siatka1">
    <w:name w:val="Tabela - Siatka1"/>
    <w:basedOn w:val="Standardowy"/>
    <w:next w:val="Tabela-Siatka"/>
    <w:rsid w:val="005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DF342C"/>
  </w:style>
  <w:style w:type="character" w:customStyle="1" w:styleId="AkapitzlistZnak">
    <w:name w:val="Akapit z listą Znak"/>
    <w:aliases w:val="CW_Lista Znak"/>
    <w:link w:val="Akapitzlist"/>
    <w:uiPriority w:val="34"/>
    <w:locked/>
    <w:rsid w:val="00AC53E8"/>
  </w:style>
  <w:style w:type="character" w:customStyle="1" w:styleId="Nagwek2Znak">
    <w:name w:val="Nagłówek 2 Znak"/>
    <w:link w:val="Nagwek2"/>
    <w:rsid w:val="000E36AB"/>
    <w:rPr>
      <w:b/>
      <w:bCs/>
      <w:i/>
      <w:iCs/>
    </w:rPr>
  </w:style>
  <w:style w:type="character" w:customStyle="1" w:styleId="Nagwek3Znak">
    <w:name w:val="Nagłówek 3 Znak"/>
    <w:link w:val="Nagwek3"/>
    <w:rsid w:val="000E36AB"/>
    <w:rPr>
      <w:sz w:val="24"/>
    </w:rPr>
  </w:style>
  <w:style w:type="paragraph" w:customStyle="1" w:styleId="Wyliczenieabcwtekcie1">
    <w:name w:val="Wyliczenie abc w tekście (1"/>
    <w:aliases w:val="5 linii)"/>
    <w:basedOn w:val="Normalny"/>
    <w:rsid w:val="00EA0CF8"/>
    <w:pPr>
      <w:tabs>
        <w:tab w:val="left" w:pos="993"/>
        <w:tab w:val="right" w:pos="8789"/>
      </w:tabs>
      <w:spacing w:before="120" w:after="120" w:line="360" w:lineRule="auto"/>
      <w:ind w:left="720" w:hanging="360"/>
      <w:jc w:val="both"/>
    </w:pPr>
    <w:rPr>
      <w:rFonts w:ascii="Tahoma" w:hAnsi="Tahoma"/>
    </w:rPr>
  </w:style>
  <w:style w:type="paragraph" w:customStyle="1" w:styleId="m-523687227751390425gmail-msolistparagraph">
    <w:name w:val="m_-523687227751390425gmail-msolistparagraph"/>
    <w:basedOn w:val="Normalny"/>
    <w:rsid w:val="00EA0CF8"/>
    <w:pPr>
      <w:spacing w:before="100" w:beforeAutospacing="1" w:after="100" w:afterAutospacing="1"/>
    </w:pPr>
    <w:rPr>
      <w:sz w:val="24"/>
      <w:szCs w:val="24"/>
    </w:rPr>
  </w:style>
  <w:style w:type="character" w:customStyle="1" w:styleId="FontStyle22">
    <w:name w:val="Font Style22"/>
    <w:rsid w:val="00EA0CF8"/>
    <w:rPr>
      <w:rFonts w:ascii="Times New Roman" w:hAnsi="Times New Roman"/>
      <w:sz w:val="22"/>
    </w:rPr>
  </w:style>
  <w:style w:type="character" w:customStyle="1" w:styleId="Nagwek9Znak">
    <w:name w:val="Nagłówek 9 Znak"/>
    <w:link w:val="Nagwek9"/>
    <w:rsid w:val="00C349F6"/>
    <w:rPr>
      <w:b/>
      <w:bCs/>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252">
      <w:bodyDiv w:val="1"/>
      <w:marLeft w:val="0"/>
      <w:marRight w:val="0"/>
      <w:marTop w:val="0"/>
      <w:marBottom w:val="0"/>
      <w:divBdr>
        <w:top w:val="none" w:sz="0" w:space="0" w:color="auto"/>
        <w:left w:val="none" w:sz="0" w:space="0" w:color="auto"/>
        <w:bottom w:val="none" w:sz="0" w:space="0" w:color="auto"/>
        <w:right w:val="none" w:sz="0" w:space="0" w:color="auto"/>
      </w:divBdr>
      <w:divsChild>
        <w:div w:id="9902512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78097144">
              <w:marLeft w:val="0"/>
              <w:marRight w:val="0"/>
              <w:marTop w:val="0"/>
              <w:marBottom w:val="0"/>
              <w:divBdr>
                <w:top w:val="none" w:sz="0" w:space="0" w:color="auto"/>
                <w:left w:val="none" w:sz="0" w:space="0" w:color="auto"/>
                <w:bottom w:val="none" w:sz="0" w:space="0" w:color="auto"/>
                <w:right w:val="none" w:sz="0" w:space="0" w:color="auto"/>
              </w:divBdr>
              <w:divsChild>
                <w:div w:id="164705254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94979895">
      <w:bodyDiv w:val="1"/>
      <w:marLeft w:val="0"/>
      <w:marRight w:val="0"/>
      <w:marTop w:val="0"/>
      <w:marBottom w:val="0"/>
      <w:divBdr>
        <w:top w:val="none" w:sz="0" w:space="0" w:color="auto"/>
        <w:left w:val="none" w:sz="0" w:space="0" w:color="auto"/>
        <w:bottom w:val="none" w:sz="0" w:space="0" w:color="auto"/>
        <w:right w:val="none" w:sz="0" w:space="0" w:color="auto"/>
      </w:divBdr>
    </w:div>
    <w:div w:id="822084005">
      <w:bodyDiv w:val="1"/>
      <w:marLeft w:val="0"/>
      <w:marRight w:val="0"/>
      <w:marTop w:val="0"/>
      <w:marBottom w:val="0"/>
      <w:divBdr>
        <w:top w:val="none" w:sz="0" w:space="0" w:color="auto"/>
        <w:left w:val="none" w:sz="0" w:space="0" w:color="auto"/>
        <w:bottom w:val="none" w:sz="0" w:space="0" w:color="auto"/>
        <w:right w:val="none" w:sz="0" w:space="0" w:color="auto"/>
      </w:divBdr>
    </w:div>
    <w:div w:id="837111969">
      <w:bodyDiv w:val="1"/>
      <w:marLeft w:val="0"/>
      <w:marRight w:val="0"/>
      <w:marTop w:val="0"/>
      <w:marBottom w:val="0"/>
      <w:divBdr>
        <w:top w:val="none" w:sz="0" w:space="0" w:color="auto"/>
        <w:left w:val="none" w:sz="0" w:space="0" w:color="auto"/>
        <w:bottom w:val="none" w:sz="0" w:space="0" w:color="auto"/>
        <w:right w:val="none" w:sz="0" w:space="0" w:color="auto"/>
      </w:divBdr>
    </w:div>
    <w:div w:id="1798260492">
      <w:bodyDiv w:val="1"/>
      <w:marLeft w:val="0"/>
      <w:marRight w:val="0"/>
      <w:marTop w:val="0"/>
      <w:marBottom w:val="0"/>
      <w:divBdr>
        <w:top w:val="none" w:sz="0" w:space="0" w:color="auto"/>
        <w:left w:val="none" w:sz="0" w:space="0" w:color="auto"/>
        <w:bottom w:val="none" w:sz="0" w:space="0" w:color="auto"/>
        <w:right w:val="none" w:sz="0" w:space="0" w:color="auto"/>
      </w:divBdr>
    </w:div>
    <w:div w:id="1873153594">
      <w:bodyDiv w:val="1"/>
      <w:marLeft w:val="0"/>
      <w:marRight w:val="0"/>
      <w:marTop w:val="0"/>
      <w:marBottom w:val="0"/>
      <w:divBdr>
        <w:top w:val="none" w:sz="0" w:space="0" w:color="auto"/>
        <w:left w:val="none" w:sz="0" w:space="0" w:color="auto"/>
        <w:bottom w:val="none" w:sz="0" w:space="0" w:color="auto"/>
        <w:right w:val="none" w:sz="0" w:space="0" w:color="auto"/>
      </w:divBdr>
      <w:divsChild>
        <w:div w:id="1062288367">
          <w:marLeft w:val="0"/>
          <w:marRight w:val="0"/>
          <w:marTop w:val="0"/>
          <w:marBottom w:val="0"/>
          <w:divBdr>
            <w:top w:val="none" w:sz="0" w:space="0" w:color="auto"/>
            <w:left w:val="none" w:sz="0" w:space="0" w:color="auto"/>
            <w:bottom w:val="none" w:sz="0" w:space="0" w:color="auto"/>
            <w:right w:val="none" w:sz="0" w:space="0" w:color="auto"/>
          </w:divBdr>
        </w:div>
        <w:div w:id="131518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1BB8-6A8F-4947-BF84-3BD85FA5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10222</Words>
  <Characters>61332</Characters>
  <Application>Microsoft Office Word</Application>
  <DocSecurity>0</DocSecurity>
  <Lines>511</Lines>
  <Paragraphs>142</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(WZÓR)</vt:lpstr>
      <vt:lpstr>(WZÓR UMOWY)</vt:lpstr>
      <vt:lpstr>UMOWA NR …………………………. /2019</vt:lpstr>
      <vt:lpstr>        Miastem Poznań - Zarządem Zieleni Miejskiej</vt:lpstr>
      <vt:lpstr>    NIP 209-00-01-440</vt:lpstr>
    </vt:vector>
  </TitlesOfParts>
  <Company>HP</Company>
  <LinksUpToDate>false</LinksUpToDate>
  <CharactersWithSpaces>71412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adam</dc:creator>
  <cp:lastModifiedBy>Adam</cp:lastModifiedBy>
  <cp:revision>2</cp:revision>
  <cp:lastPrinted>2019-03-29T06:33:00Z</cp:lastPrinted>
  <dcterms:created xsi:type="dcterms:W3CDTF">2019-10-11T12:55:00Z</dcterms:created>
  <dcterms:modified xsi:type="dcterms:W3CDTF">2019-10-11T12:55:00Z</dcterms:modified>
</cp:coreProperties>
</file>