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EA3A60" w:rsidRDefault="00CA2306" w:rsidP="003E6CAE">
      <w:pPr>
        <w:spacing w:line="288" w:lineRule="auto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4FA7ACD" wp14:editId="6845C0A5">
            <wp:simplePos x="0" y="0"/>
            <wp:positionH relativeFrom="column">
              <wp:posOffset>4106545</wp:posOffset>
            </wp:positionH>
            <wp:positionV relativeFrom="paragraph">
              <wp:posOffset>-484505</wp:posOffset>
            </wp:positionV>
            <wp:extent cx="2209800" cy="1190625"/>
            <wp:effectExtent l="0" t="0" r="0" b="9525"/>
            <wp:wrapNone/>
            <wp:docPr id="2" name="Obraz 2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</w:rPr>
      </w:pPr>
    </w:p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</w:rPr>
      </w:pPr>
    </w:p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</w:rPr>
      </w:pPr>
    </w:p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EA3A60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EA3A60" w:rsidRPr="00EA3A60">
        <w:rPr>
          <w:rFonts w:asciiTheme="minorHAnsi" w:hAnsiTheme="minorHAnsi" w:cstheme="minorHAnsi"/>
          <w:bCs/>
          <w:iCs/>
          <w:sz w:val="32"/>
          <w:szCs w:val="32"/>
        </w:rPr>
        <w:t>ZZM.ZP/252-</w:t>
      </w:r>
      <w:r w:rsidR="009B1ECE">
        <w:rPr>
          <w:rFonts w:asciiTheme="minorHAnsi" w:hAnsiTheme="minorHAnsi" w:cstheme="minorHAnsi"/>
          <w:bCs/>
          <w:iCs/>
          <w:sz w:val="32"/>
          <w:szCs w:val="32"/>
        </w:rPr>
        <w:t>2</w:t>
      </w:r>
      <w:r w:rsidR="00A2019D">
        <w:rPr>
          <w:rFonts w:asciiTheme="minorHAnsi" w:hAnsiTheme="minorHAnsi" w:cstheme="minorHAnsi"/>
          <w:bCs/>
          <w:iCs/>
          <w:sz w:val="32"/>
          <w:szCs w:val="32"/>
        </w:rPr>
        <w:t>7</w:t>
      </w:r>
      <w:r w:rsidR="0030321F">
        <w:rPr>
          <w:rFonts w:asciiTheme="minorHAnsi" w:hAnsiTheme="minorHAnsi" w:cstheme="minorHAnsi"/>
          <w:bCs/>
          <w:iCs/>
          <w:sz w:val="32"/>
          <w:szCs w:val="32"/>
        </w:rPr>
        <w:t>/19</w:t>
      </w:r>
    </w:p>
    <w:p w:rsidR="003673A8" w:rsidRPr="00EA3A60" w:rsidRDefault="003673A8" w:rsidP="003E6CAE">
      <w:pPr>
        <w:spacing w:line="288" w:lineRule="auto"/>
        <w:rPr>
          <w:rFonts w:asciiTheme="minorHAnsi" w:hAnsiTheme="minorHAnsi" w:cstheme="minorHAnsi"/>
        </w:rPr>
      </w:pPr>
    </w:p>
    <w:p w:rsidR="001F2A43" w:rsidRPr="0030321F" w:rsidRDefault="001F2A43" w:rsidP="003E6CAE">
      <w:pPr>
        <w:pStyle w:val="Nagwek2"/>
        <w:spacing w:line="288" w:lineRule="auto"/>
        <w:rPr>
          <w:rFonts w:asciiTheme="minorHAnsi" w:hAnsiTheme="minorHAnsi" w:cstheme="minorHAnsi"/>
          <w:b/>
          <w:sz w:val="30"/>
          <w:szCs w:val="30"/>
        </w:rPr>
      </w:pPr>
      <w:r w:rsidRPr="0030321F">
        <w:rPr>
          <w:rFonts w:asciiTheme="minorHAnsi" w:hAnsiTheme="minorHAnsi" w:cstheme="minorHAnsi"/>
          <w:b/>
          <w:sz w:val="30"/>
          <w:szCs w:val="30"/>
        </w:rPr>
        <w:t>SPECYFIKACJA ISTOTNYCH</w:t>
      </w:r>
    </w:p>
    <w:p w:rsidR="003673A8" w:rsidRPr="0030321F" w:rsidRDefault="003673A8" w:rsidP="003E6CAE">
      <w:pPr>
        <w:pStyle w:val="Nagwek2"/>
        <w:spacing w:line="288" w:lineRule="auto"/>
        <w:rPr>
          <w:rFonts w:asciiTheme="minorHAnsi" w:hAnsiTheme="minorHAnsi" w:cstheme="minorHAnsi"/>
          <w:b/>
          <w:sz w:val="30"/>
          <w:szCs w:val="30"/>
        </w:rPr>
      </w:pPr>
      <w:r w:rsidRPr="0030321F">
        <w:rPr>
          <w:rFonts w:asciiTheme="minorHAnsi" w:hAnsiTheme="minorHAnsi" w:cstheme="minorHAnsi"/>
          <w:b/>
          <w:sz w:val="30"/>
          <w:szCs w:val="30"/>
        </w:rPr>
        <w:t>WARUNKÓW ZAMÓWIENIA</w:t>
      </w:r>
    </w:p>
    <w:p w:rsidR="003673A8" w:rsidRPr="0030321F" w:rsidRDefault="003673A8" w:rsidP="003E6CAE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30321F" w:rsidRDefault="003673A8" w:rsidP="003E6CAE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0321F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30321F" w:rsidRDefault="003673A8" w:rsidP="003E6CAE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0321F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</w:t>
      </w:r>
      <w:r w:rsidR="0030321F">
        <w:rPr>
          <w:rFonts w:asciiTheme="minorHAnsi" w:hAnsiTheme="minorHAnsi" w:cstheme="minorHAnsi"/>
          <w:sz w:val="26"/>
          <w:szCs w:val="26"/>
        </w:rPr>
        <w:t xml:space="preserve">                          </w:t>
      </w:r>
      <w:r w:rsidRPr="0030321F">
        <w:rPr>
          <w:rFonts w:asciiTheme="minorHAnsi" w:hAnsiTheme="minorHAnsi" w:cstheme="minorHAnsi"/>
          <w:sz w:val="26"/>
          <w:szCs w:val="26"/>
        </w:rPr>
        <w:t xml:space="preserve">                         (</w:t>
      </w:r>
      <w:r w:rsidR="00A2019D" w:rsidRPr="00A2019D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30321F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30321F" w:rsidRDefault="003673A8" w:rsidP="003E6CAE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30321F" w:rsidRDefault="003673A8" w:rsidP="003E6CAE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30321F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30321F" w:rsidRDefault="003673A8" w:rsidP="003E6CAE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30321F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30321F" w:rsidRDefault="003673A8" w:rsidP="003E6CAE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30321F" w:rsidRDefault="003673A8" w:rsidP="003E6CAE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0321F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C4D8A" w:rsidRPr="0030321F" w:rsidRDefault="00EA3A60" w:rsidP="003E6CAE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30321F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Wykonanie dokumentacji projektowo-kosztorysowej </w:t>
      </w:r>
      <w:r w:rsidR="0030321F" w:rsidRPr="0030321F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zagospodarowania </w:t>
      </w:r>
      <w:r w:rsidR="00AB3CDD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                                       </w:t>
      </w:r>
      <w:r w:rsidR="0030321F" w:rsidRPr="0030321F">
        <w:rPr>
          <w:rFonts w:asciiTheme="minorHAnsi" w:hAnsiTheme="minorHAnsi" w:cstheme="minorHAnsi"/>
          <w:bCs/>
          <w:iCs/>
          <w:spacing w:val="-1"/>
          <w:sz w:val="26"/>
          <w:szCs w:val="26"/>
        </w:rPr>
        <w:t xml:space="preserve">Parku Szelągowskiego w Poznaniu </w:t>
      </w:r>
    </w:p>
    <w:p w:rsidR="00A27338" w:rsidRDefault="00A27338" w:rsidP="003E6CAE">
      <w:pPr>
        <w:spacing w:line="288" w:lineRule="auto"/>
        <w:rPr>
          <w:rFonts w:asciiTheme="minorHAnsi" w:hAnsiTheme="minorHAnsi" w:cstheme="minorHAnsi"/>
          <w:b/>
          <w:i/>
          <w:sz w:val="24"/>
        </w:rPr>
      </w:pPr>
    </w:p>
    <w:p w:rsidR="0030321F" w:rsidRPr="00792AE0" w:rsidRDefault="0030321F" w:rsidP="003E6CAE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:rsidR="0030321F" w:rsidRPr="00426723" w:rsidRDefault="0030321F" w:rsidP="003E6CAE">
      <w:pPr>
        <w:spacing w:line="288" w:lineRule="auto"/>
        <w:jc w:val="both"/>
        <w:rPr>
          <w:rFonts w:asciiTheme="minorHAnsi" w:hAnsiTheme="minorHAnsi" w:cstheme="minorHAnsi"/>
          <w:b/>
          <w:iCs/>
          <w:sz w:val="12"/>
          <w:szCs w:val="12"/>
        </w:rPr>
      </w:pPr>
      <w:r w:rsidRPr="00426723">
        <w:rPr>
          <w:rFonts w:asciiTheme="minorHAnsi" w:hAnsiTheme="minorHAnsi" w:cstheme="minorHAnsi"/>
          <w:b/>
          <w:iCs/>
          <w:sz w:val="12"/>
          <w:szCs w:val="12"/>
        </w:rPr>
        <w:t xml:space="preserve">Klauzula informacyjna z art. 13 RODO </w:t>
      </w:r>
    </w:p>
    <w:p w:rsidR="0030321F" w:rsidRPr="00426723" w:rsidRDefault="0030321F" w:rsidP="003E6CAE">
      <w:p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0321F" w:rsidRPr="00426723" w:rsidRDefault="0030321F" w:rsidP="003E6CAE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administratorem Pani/Pana danych osobowych jest </w:t>
      </w:r>
      <w:r w:rsidRPr="00426723">
        <w:rPr>
          <w:rFonts w:asciiTheme="minorHAnsi" w:hAnsiTheme="minorHAnsi" w:cstheme="minorHAnsi"/>
          <w:bCs/>
          <w:iCs/>
          <w:sz w:val="12"/>
          <w:szCs w:val="12"/>
        </w:rPr>
        <w:t>Zarząd Zieleni Miejskiej, 60-194 Poznań, ul. Strzegomska 3</w:t>
      </w:r>
      <w:r w:rsidRPr="00426723">
        <w:rPr>
          <w:rFonts w:asciiTheme="minorHAnsi" w:hAnsiTheme="minorHAnsi" w:cstheme="minorHAnsi"/>
          <w:iCs/>
          <w:sz w:val="12"/>
          <w:szCs w:val="12"/>
          <w:lang w:val="en-US"/>
        </w:rPr>
        <w:t xml:space="preserve">, e-mail: </w:t>
      </w:r>
      <w:r w:rsidRPr="00426723">
        <w:rPr>
          <w:rFonts w:asciiTheme="minorHAnsi" w:hAnsiTheme="minorHAnsi" w:cstheme="minorHAnsi"/>
          <w:iCs/>
          <w:sz w:val="12"/>
          <w:szCs w:val="12"/>
        </w:rPr>
        <w:t> iod@zzmpoznan.pl , tel. 618608500</w:t>
      </w:r>
    </w:p>
    <w:p w:rsidR="0030321F" w:rsidRPr="00301A36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Pani/Pana dane </w:t>
      </w:r>
      <w:r w:rsidRPr="00301A36">
        <w:rPr>
          <w:rFonts w:asciiTheme="minorHAnsi" w:hAnsiTheme="minorHAnsi" w:cstheme="minorHAnsi"/>
          <w:iCs/>
          <w:sz w:val="12"/>
          <w:szCs w:val="12"/>
        </w:rPr>
        <w:t>osobowe przetwarzane będą na podstawie art. 6 ust. 1 lit. c</w:t>
      </w:r>
      <w:r w:rsidRPr="00301A36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Pr="00301A36">
        <w:rPr>
          <w:rFonts w:asciiTheme="minorHAnsi" w:hAnsiTheme="minorHAnsi" w:cstheme="minorHAnsi"/>
          <w:iCs/>
          <w:sz w:val="12"/>
          <w:szCs w:val="12"/>
        </w:rPr>
        <w:t>RODO w celu związanym z postępowaniem o udzielenie zamówienia publicznego prowadzonym w trybie przetargu nieograniczonego na „</w:t>
      </w:r>
      <w:r w:rsidRPr="0030321F">
        <w:rPr>
          <w:rFonts w:asciiTheme="minorHAnsi" w:hAnsiTheme="minorHAnsi" w:cstheme="minorHAnsi"/>
          <w:bCs/>
          <w:iCs/>
          <w:sz w:val="12"/>
          <w:szCs w:val="12"/>
        </w:rPr>
        <w:t>Wykonanie dokumentacji projektowo-kosztorysowej zagospodarowania Parku Szelągowskiego w Poznaniu</w:t>
      </w:r>
      <w:r w:rsidRPr="00301A36">
        <w:rPr>
          <w:rFonts w:asciiTheme="minorHAnsi" w:hAnsiTheme="minorHAnsi" w:cstheme="minorHAnsi"/>
          <w:bCs/>
          <w:i/>
          <w:iCs/>
          <w:sz w:val="12"/>
          <w:szCs w:val="12"/>
        </w:rPr>
        <w:t>”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301A36">
        <w:rPr>
          <w:rFonts w:asciiTheme="minorHAnsi" w:hAnsiTheme="minorHAnsi" w:cstheme="minorHAnsi"/>
          <w:iCs/>
          <w:sz w:val="12"/>
          <w:szCs w:val="1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A2019D" w:rsidRPr="00A2019D">
        <w:rPr>
          <w:rFonts w:asciiTheme="minorHAnsi" w:hAnsiTheme="minorHAnsi" w:cstheme="minorHAnsi"/>
          <w:iCs/>
          <w:sz w:val="12"/>
          <w:szCs w:val="12"/>
        </w:rPr>
        <w:t>tekst jednolity Dz. U. z 2019 r. poz. 1843</w:t>
      </w:r>
      <w:r w:rsidRPr="00426723">
        <w:rPr>
          <w:rFonts w:asciiTheme="minorHAnsi" w:hAnsiTheme="minorHAnsi" w:cstheme="minorHAnsi"/>
          <w:iCs/>
          <w:sz w:val="12"/>
          <w:szCs w:val="12"/>
        </w:rPr>
        <w:t xml:space="preserve">), dalej „ustawa Pzp”;  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odniesieniu do Pani/Pana danych osobowych decyzje nie będą podejmowane w sposób zautomatyzowany, stosowanie do art. 22 RODO;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posiada Pani/Pan:</w:t>
      </w:r>
    </w:p>
    <w:p w:rsidR="0030321F" w:rsidRPr="00426723" w:rsidRDefault="0030321F" w:rsidP="003E6CAE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15 RODO prawo dostępu do danych osobowych Pani/Pana dotyczących;</w:t>
      </w:r>
    </w:p>
    <w:p w:rsidR="0030321F" w:rsidRPr="00426723" w:rsidRDefault="0030321F" w:rsidP="003E6CAE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16 RODO prawo do sprostowania Pani/Pana danych osobowych;</w:t>
      </w:r>
    </w:p>
    <w:p w:rsidR="0030321F" w:rsidRPr="00426723" w:rsidRDefault="0030321F" w:rsidP="003E6CAE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0321F" w:rsidRPr="00426723" w:rsidRDefault="0030321F" w:rsidP="003E6CAE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wniesienia skargi do Prezesa Urzędu Ochrony Danych Osobowych, gdy uzna Pani/Pan, że przetwarzanie danych osobowych Pani/Pana dotyczących narusza przepisy RODO;</w:t>
      </w:r>
    </w:p>
    <w:p w:rsidR="0030321F" w:rsidRPr="00426723" w:rsidRDefault="0030321F" w:rsidP="003E6CA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nie przysługuje Pani/Panu:</w:t>
      </w:r>
    </w:p>
    <w:p w:rsidR="0030321F" w:rsidRPr="00426723" w:rsidRDefault="0030321F" w:rsidP="003E6CAE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związku z art. 17 ust. 3 lit. b, d lub e RODO prawo do usunięcia danych osobowych;</w:t>
      </w:r>
    </w:p>
    <w:p w:rsidR="0030321F" w:rsidRPr="00426723" w:rsidRDefault="0030321F" w:rsidP="003E6CAE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przenoszenia danych osobowych, o którym mowa w art. 20 RODO;</w:t>
      </w:r>
    </w:p>
    <w:p w:rsidR="0030321F" w:rsidRPr="00426723" w:rsidRDefault="0030321F" w:rsidP="003E6CAE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0321F" w:rsidRDefault="0030321F" w:rsidP="003E6CAE">
      <w:pPr>
        <w:spacing w:line="288" w:lineRule="auto"/>
        <w:rPr>
          <w:rFonts w:asciiTheme="minorHAnsi" w:hAnsiTheme="minorHAnsi" w:cstheme="minorHAnsi"/>
          <w:b/>
          <w:i/>
          <w:sz w:val="24"/>
        </w:rPr>
      </w:pPr>
    </w:p>
    <w:p w:rsidR="003673A8" w:rsidRPr="00EA3A60" w:rsidRDefault="003673A8" w:rsidP="003E6CAE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A3A60">
        <w:rPr>
          <w:rFonts w:asciiTheme="minorHAnsi" w:hAnsiTheme="minorHAnsi" w:cstheme="minorHAnsi"/>
          <w:sz w:val="32"/>
          <w:szCs w:val="32"/>
        </w:rPr>
        <w:t xml:space="preserve">Poznań, </w:t>
      </w:r>
      <w:r w:rsidR="00A2019D">
        <w:rPr>
          <w:rFonts w:asciiTheme="minorHAnsi" w:hAnsiTheme="minorHAnsi" w:cstheme="minorHAnsi"/>
          <w:sz w:val="32"/>
          <w:szCs w:val="32"/>
        </w:rPr>
        <w:t>październik</w:t>
      </w:r>
      <w:r w:rsidR="009B1ECE">
        <w:rPr>
          <w:rFonts w:asciiTheme="minorHAnsi" w:hAnsiTheme="minorHAnsi" w:cstheme="minorHAnsi"/>
          <w:sz w:val="32"/>
          <w:szCs w:val="32"/>
        </w:rPr>
        <w:t xml:space="preserve"> </w:t>
      </w:r>
      <w:r w:rsidR="0030321F">
        <w:rPr>
          <w:rFonts w:asciiTheme="minorHAnsi" w:hAnsiTheme="minorHAnsi" w:cstheme="minorHAnsi"/>
          <w:sz w:val="32"/>
          <w:szCs w:val="32"/>
        </w:rPr>
        <w:t>2019</w:t>
      </w:r>
    </w:p>
    <w:p w:rsidR="00086226" w:rsidRPr="00EA3A60" w:rsidRDefault="00BB3F86" w:rsidP="003E6CAE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EA3A6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6FC604B" wp14:editId="2B06FBBB">
            <wp:simplePos x="0" y="0"/>
            <wp:positionH relativeFrom="column">
              <wp:posOffset>77470</wp:posOffset>
            </wp:positionH>
            <wp:positionV relativeFrom="paragraph">
              <wp:posOffset>39370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26" w:rsidRPr="00EA3A60" w:rsidRDefault="00086226" w:rsidP="003E6CAE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BB3F86" w:rsidRPr="00EA3A60" w:rsidRDefault="00BB3F86" w:rsidP="003E6CAE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F43318" w:rsidRPr="00EA3A60" w:rsidRDefault="00F43318" w:rsidP="003E6CAE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EA3A60">
        <w:rPr>
          <w:rFonts w:asciiTheme="minorHAnsi" w:hAnsiTheme="minorHAnsi" w:cstheme="minorHAnsi"/>
          <w:lang w:bidi="ne-NP"/>
        </w:rPr>
        <w:t>Zarząd Zieleni Miejskiej, ul. Strzegomska 3, 60-194 Poznań</w:t>
      </w:r>
    </w:p>
    <w:p w:rsidR="00303090" w:rsidRPr="00EA3A60" w:rsidRDefault="00F43318" w:rsidP="003E6CAE">
      <w:pPr>
        <w:adjustRightInd w:val="0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lang w:bidi="ne-NP"/>
        </w:rPr>
        <w:t xml:space="preserve">tel. +48 61 860 85 00 | fax +48 61 860 85 12 | kancelaria@zzmpoznan.pl | </w:t>
      </w:r>
      <w:r w:rsidR="00303090" w:rsidRPr="00EA3A60">
        <w:rPr>
          <w:rFonts w:asciiTheme="minorHAnsi" w:hAnsiTheme="minorHAnsi" w:cstheme="minorHAnsi"/>
          <w:lang w:bidi="ne-NP"/>
        </w:rPr>
        <w:t>www.zzmpoznan.pl</w:t>
      </w:r>
      <w:r w:rsidR="007448D7" w:rsidRPr="00EA3A60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EA3A60" w:rsidRDefault="004C6032" w:rsidP="003E6CAE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EA3A60" w:rsidRDefault="004C6032" w:rsidP="003E6CAE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EA3A60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EA3A60" w:rsidRDefault="004C6032" w:rsidP="003E6CAE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EA3A60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30321F" w:rsidRDefault="009B1ECE" w:rsidP="003E6CAE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w</w:t>
      </w:r>
      <w:r w:rsidR="0030321F" w:rsidRPr="0030321F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ykonanie dokumentacji projektowo-kosztorysowej </w:t>
      </w:r>
    </w:p>
    <w:p w:rsidR="00FB51C7" w:rsidRPr="00EA3A60" w:rsidRDefault="0030321F" w:rsidP="003E6CAE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0321F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zagospodarowania Parku Szelągowskiego w Poznaniu</w:t>
      </w:r>
    </w:p>
    <w:p w:rsidR="004C6032" w:rsidRPr="00EA3A60" w:rsidRDefault="004C6032" w:rsidP="003E6CAE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EA3A60" w:rsidRDefault="00991448" w:rsidP="003E6CAE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Nazwa ora</w:t>
      </w:r>
      <w:r w:rsidR="00F839F3" w:rsidRPr="00EA3A60">
        <w:rPr>
          <w:rFonts w:asciiTheme="minorHAnsi" w:hAnsiTheme="minorHAnsi" w:cstheme="minorHAnsi"/>
          <w:b/>
          <w:sz w:val="26"/>
        </w:rPr>
        <w:t>z adres z</w:t>
      </w:r>
      <w:r w:rsidRPr="00EA3A60">
        <w:rPr>
          <w:rFonts w:asciiTheme="minorHAnsi" w:hAnsiTheme="minorHAnsi" w:cstheme="minorHAnsi"/>
          <w:b/>
          <w:sz w:val="26"/>
        </w:rPr>
        <w:t>amawiającego</w:t>
      </w:r>
      <w:r w:rsidR="004C6032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3E6CAE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4C6032" w:rsidRPr="00EA3A60" w:rsidRDefault="008C200C" w:rsidP="003E6CAE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 xml:space="preserve">Miasto Poznań - </w:t>
      </w:r>
      <w:r w:rsidR="004C6032" w:rsidRPr="00EA3A60">
        <w:rPr>
          <w:rFonts w:asciiTheme="minorHAnsi" w:hAnsiTheme="minorHAnsi" w:cstheme="minorHAnsi"/>
          <w:b/>
        </w:rPr>
        <w:t>Zarząd Zieleni Miejskiej</w:t>
      </w:r>
    </w:p>
    <w:p w:rsidR="004C6032" w:rsidRPr="00EA3A60" w:rsidRDefault="004C6032" w:rsidP="003E6CAE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>60-194 P</w:t>
      </w:r>
      <w:r w:rsidR="0098572A" w:rsidRPr="00EA3A60">
        <w:rPr>
          <w:rFonts w:asciiTheme="minorHAnsi" w:hAnsiTheme="minorHAnsi" w:cstheme="minorHAnsi"/>
          <w:b/>
          <w:bCs/>
          <w:iCs/>
        </w:rPr>
        <w:t>oznań</w:t>
      </w:r>
    </w:p>
    <w:p w:rsidR="004C6032" w:rsidRPr="00EA3A60" w:rsidRDefault="004C6032" w:rsidP="003E6CAE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>ul. Strzegomska 3</w:t>
      </w:r>
    </w:p>
    <w:p w:rsidR="001E13B0" w:rsidRPr="00EA3A60" w:rsidRDefault="00C603AE" w:rsidP="003E6CAE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 xml:space="preserve">tel. </w:t>
      </w:r>
      <w:r w:rsidR="005D42E6" w:rsidRPr="00EA3A60">
        <w:rPr>
          <w:rFonts w:asciiTheme="minorHAnsi" w:hAnsiTheme="minorHAnsi" w:cstheme="minorHAnsi"/>
          <w:b/>
          <w:bCs/>
          <w:iCs/>
        </w:rPr>
        <w:t>61</w:t>
      </w:r>
      <w:r w:rsidR="001E13B0" w:rsidRPr="00EA3A60">
        <w:rPr>
          <w:rFonts w:asciiTheme="minorHAnsi" w:hAnsiTheme="minorHAnsi" w:cstheme="minorHAnsi"/>
          <w:b/>
          <w:bCs/>
          <w:iCs/>
        </w:rPr>
        <w:t> 860 85 00</w:t>
      </w:r>
    </w:p>
    <w:p w:rsidR="004C6032" w:rsidRPr="00EA3A60" w:rsidRDefault="00C603AE" w:rsidP="003E6CAE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 xml:space="preserve">fax </w:t>
      </w:r>
      <w:r w:rsidR="004C6032" w:rsidRPr="00EA3A60">
        <w:rPr>
          <w:rFonts w:asciiTheme="minorHAnsi" w:hAnsiTheme="minorHAnsi" w:cstheme="minorHAnsi"/>
          <w:b/>
          <w:bCs/>
          <w:iCs/>
        </w:rPr>
        <w:t>61</w:t>
      </w:r>
      <w:r w:rsidR="001E13B0" w:rsidRPr="00EA3A60">
        <w:rPr>
          <w:rFonts w:asciiTheme="minorHAnsi" w:hAnsiTheme="minorHAnsi" w:cstheme="minorHAnsi"/>
          <w:b/>
          <w:bCs/>
          <w:iCs/>
        </w:rPr>
        <w:t> 860 85 12</w:t>
      </w:r>
    </w:p>
    <w:p w:rsidR="004C6032" w:rsidRPr="00EA3A60" w:rsidRDefault="0056733F" w:rsidP="003E6CAE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</w:rPr>
        <w:t xml:space="preserve">Adres strony internetowej: </w:t>
      </w:r>
      <w:hyperlink r:id="rId11" w:history="1">
        <w:r w:rsidR="0058757F" w:rsidRPr="00EA3A60">
          <w:rPr>
            <w:rStyle w:val="Hipercze"/>
            <w:rFonts w:asciiTheme="minorHAnsi" w:hAnsiTheme="minorHAnsi" w:cstheme="minorHAnsi"/>
            <w:b/>
            <w:bCs/>
            <w:iCs/>
            <w:color w:val="auto"/>
            <w:u w:val="none"/>
          </w:rPr>
          <w:t>www.zzmpoznan.pl</w:t>
        </w:r>
      </w:hyperlink>
    </w:p>
    <w:p w:rsidR="0058757F" w:rsidRPr="00EA3A60" w:rsidRDefault="001A248D" w:rsidP="003E6CAE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EA3A60">
        <w:rPr>
          <w:rFonts w:asciiTheme="minorHAnsi" w:hAnsiTheme="minorHAnsi" w:cstheme="minorHAnsi"/>
          <w:b/>
          <w:bCs/>
          <w:iCs/>
          <w:lang w:val="en-US"/>
        </w:rPr>
        <w:t xml:space="preserve">Adres e-mail: </w:t>
      </w:r>
      <w:r w:rsidR="0058757F" w:rsidRPr="00EA3A60">
        <w:rPr>
          <w:rFonts w:asciiTheme="minorHAnsi" w:hAnsiTheme="minorHAnsi" w:cstheme="minorHAnsi"/>
          <w:b/>
          <w:bCs/>
          <w:iCs/>
          <w:lang w:val="en-US"/>
        </w:rPr>
        <w:t>zzmzp@zzmpoznan.pl</w:t>
      </w:r>
    </w:p>
    <w:p w:rsidR="008C200C" w:rsidRPr="00EA3A60" w:rsidRDefault="008C200C" w:rsidP="003E6CAE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>godziny pracy: 7:00 – 15:00</w:t>
      </w:r>
    </w:p>
    <w:p w:rsidR="004C6032" w:rsidRPr="00EA3A60" w:rsidRDefault="004C6032" w:rsidP="003E6CAE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EA3A60" w:rsidRDefault="0018412A" w:rsidP="003E6CAE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EA3A60" w:rsidRDefault="00D33D91" w:rsidP="003E6CAE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EA3A60" w:rsidRDefault="00133C2D" w:rsidP="003E6CAE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EA3A60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EA3A60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EA3A60">
        <w:rPr>
          <w:rFonts w:asciiTheme="minorHAnsi" w:hAnsiTheme="minorHAnsi" w:cstheme="minorHAnsi"/>
          <w:sz w:val="20"/>
          <w:szCs w:val="20"/>
        </w:rPr>
        <w:t>ustawy</w:t>
      </w:r>
      <w:r w:rsidRPr="00EA3A60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A2019D" w:rsidRPr="00A2019D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EA3A60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EA3A60">
        <w:rPr>
          <w:rFonts w:asciiTheme="minorHAnsi" w:hAnsiTheme="minorHAnsi" w:cstheme="minorHAnsi"/>
          <w:sz w:val="20"/>
          <w:szCs w:val="20"/>
        </w:rPr>
        <w:t>dalej „ustawą”</w:t>
      </w:r>
      <w:r w:rsidR="00F36EB3" w:rsidRPr="00EA3A60">
        <w:rPr>
          <w:rFonts w:asciiTheme="minorHAnsi" w:hAnsiTheme="minorHAnsi" w:cstheme="minorHAnsi"/>
          <w:sz w:val="20"/>
          <w:szCs w:val="20"/>
        </w:rPr>
        <w:t>.</w:t>
      </w:r>
    </w:p>
    <w:p w:rsidR="0018412A" w:rsidRDefault="00133C2D" w:rsidP="003E6CAE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EA3A60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EA3A60">
        <w:rPr>
          <w:rFonts w:asciiTheme="minorHAnsi" w:hAnsiTheme="minorHAnsi" w:cstheme="minorHAnsi"/>
          <w:sz w:val="20"/>
          <w:szCs w:val="20"/>
        </w:rPr>
        <w:t>W</w:t>
      </w:r>
      <w:r w:rsidRPr="00EA3A60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EA3A60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EA3A60">
        <w:rPr>
          <w:rFonts w:asciiTheme="minorHAnsi" w:hAnsiTheme="minorHAnsi" w:cstheme="minorHAnsi"/>
          <w:sz w:val="20"/>
          <w:szCs w:val="20"/>
        </w:rPr>
        <w:t>podstawie</w:t>
      </w:r>
      <w:r w:rsidR="00725854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EA3A60">
        <w:rPr>
          <w:rFonts w:asciiTheme="minorHAnsi" w:hAnsiTheme="minorHAnsi" w:cstheme="minorHAnsi"/>
          <w:sz w:val="20"/>
          <w:szCs w:val="20"/>
        </w:rPr>
        <w:t>art. 11 us</w:t>
      </w:r>
      <w:r w:rsidR="005A5FD8" w:rsidRPr="00EA3A60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EA3A60">
        <w:rPr>
          <w:rFonts w:asciiTheme="minorHAnsi" w:hAnsiTheme="minorHAnsi" w:cstheme="minorHAnsi"/>
          <w:sz w:val="20"/>
          <w:szCs w:val="20"/>
        </w:rPr>
        <w:t>.</w:t>
      </w:r>
    </w:p>
    <w:p w:rsidR="00A2019D" w:rsidRPr="00EA3A60" w:rsidRDefault="00A2019D" w:rsidP="003E6CAE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2019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                          z art. 24aa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18412A" w:rsidRPr="00EA3A60" w:rsidRDefault="0018412A" w:rsidP="003E6CAE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EA3A60" w:rsidRDefault="0056733F" w:rsidP="003E6CAE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Opis p</w:t>
      </w:r>
      <w:r w:rsidR="0018412A" w:rsidRPr="00EA3A60">
        <w:rPr>
          <w:rFonts w:asciiTheme="minorHAnsi" w:hAnsiTheme="minorHAnsi" w:cstheme="minorHAnsi"/>
          <w:b/>
          <w:sz w:val="26"/>
        </w:rPr>
        <w:t>rzedmiot zamówienia</w:t>
      </w:r>
      <w:r w:rsidR="006F289A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3E6CAE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EA3A60" w:rsidRDefault="0056733F" w:rsidP="003E6CAE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EA3A60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EA3A60" w:rsidRDefault="00020249" w:rsidP="003E6CAE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E149E4" w:rsidRDefault="00E149E4" w:rsidP="003E6CAE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Przedmiotem zamówienia jest </w:t>
      </w:r>
      <w:r w:rsidR="00887058">
        <w:rPr>
          <w:rFonts w:asciiTheme="minorHAnsi" w:hAnsiTheme="minorHAnsi" w:cstheme="minorHAnsi"/>
          <w:bCs/>
          <w:iCs/>
        </w:rPr>
        <w:t>w</w:t>
      </w:r>
      <w:r w:rsidR="0030321F" w:rsidRPr="0030321F">
        <w:rPr>
          <w:rFonts w:asciiTheme="minorHAnsi" w:hAnsiTheme="minorHAnsi" w:cstheme="minorHAnsi"/>
          <w:bCs/>
          <w:iCs/>
        </w:rPr>
        <w:t xml:space="preserve">ykonanie dokumentacji projektowo-kosztorysowej zagospodarowania Parku Szelągowskiego w Poznaniu </w:t>
      </w:r>
      <w:r w:rsidRPr="00EA3A60">
        <w:rPr>
          <w:rFonts w:asciiTheme="minorHAnsi" w:hAnsiTheme="minorHAnsi" w:cstheme="minorHAnsi"/>
        </w:rPr>
        <w:t>zgodnie z zakresem prac określonym w opisie przedmiotu zamówienia stanowiącym załącznik nr 2 do niniejszej specyfikacji.</w:t>
      </w:r>
    </w:p>
    <w:p w:rsidR="003933BE" w:rsidRDefault="003933BE" w:rsidP="003E6CAE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 składa się z dwóch etapów:</w:t>
      </w:r>
    </w:p>
    <w:p w:rsidR="003933BE" w:rsidRPr="003933BE" w:rsidRDefault="003933BE" w:rsidP="003E6CAE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3933BE">
        <w:rPr>
          <w:rFonts w:asciiTheme="minorHAnsi" w:hAnsiTheme="minorHAnsi" w:cstheme="minorHAnsi"/>
          <w:b/>
          <w:bCs/>
          <w:u w:val="single"/>
          <w:lang w:eastAsia="x-none"/>
        </w:rPr>
        <w:t>Etap I:</w:t>
      </w:r>
    </w:p>
    <w:p w:rsidR="003933BE" w:rsidRPr="003933BE" w:rsidRDefault="003933BE" w:rsidP="003E6CAE">
      <w:pPr>
        <w:pStyle w:val="Akapitzlist"/>
        <w:widowControl w:val="0"/>
        <w:numPr>
          <w:ilvl w:val="2"/>
          <w:numId w:val="21"/>
        </w:numPr>
        <w:spacing w:after="0" w:line="288" w:lineRule="auto"/>
        <w:ind w:right="-28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  <w:lang w:val="x-none" w:eastAsia="x-none"/>
        </w:rPr>
      </w:pPr>
      <w:r w:rsidRPr="003933BE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x-none"/>
        </w:rPr>
        <w:t xml:space="preserve">Opracowanie inwentaryzacji drzew i krzewów i ekspertyzy dendrologicznej, drzew wytypowanych na podstawie inwentaryzacji, przy użyciu tomografu dźwiękowego oraz przygotowanie wniosku </w:t>
      </w:r>
      <w:r w:rsidRPr="003933BE">
        <w:rPr>
          <w:rFonts w:asciiTheme="minorHAnsi" w:hAnsiTheme="minorHAnsi" w:cstheme="minorHAnsi"/>
          <w:b w:val="0"/>
          <w:color w:val="auto"/>
          <w:sz w:val="20"/>
          <w:szCs w:val="20"/>
        </w:rPr>
        <w:t>o wydanie zezwolenie na usunięcie drzew lub krzewów</w:t>
      </w:r>
      <w:r w:rsidRPr="003933BE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x-none"/>
        </w:rPr>
        <w:t>;</w:t>
      </w:r>
    </w:p>
    <w:p w:rsidR="003933BE" w:rsidRPr="00AF1D30" w:rsidRDefault="003933BE" w:rsidP="003E6CAE">
      <w:pPr>
        <w:widowControl w:val="0"/>
        <w:numPr>
          <w:ilvl w:val="2"/>
          <w:numId w:val="21"/>
        </w:numPr>
        <w:suppressAutoHyphens w:val="0"/>
        <w:spacing w:line="288" w:lineRule="auto"/>
        <w:ind w:right="-284"/>
        <w:jc w:val="both"/>
        <w:rPr>
          <w:rFonts w:asciiTheme="minorHAnsi" w:hAnsiTheme="minorHAnsi" w:cstheme="minorHAnsi"/>
          <w:bCs/>
          <w:lang w:val="x-none" w:eastAsia="x-none"/>
        </w:rPr>
      </w:pPr>
      <w:r w:rsidRPr="003933BE">
        <w:rPr>
          <w:rFonts w:asciiTheme="minorHAnsi" w:hAnsiTheme="minorHAnsi" w:cstheme="minorHAnsi"/>
          <w:bCs/>
          <w:lang w:eastAsia="x-none"/>
        </w:rPr>
        <w:t>Aktualizacja mapy do celów projektowych;</w:t>
      </w:r>
    </w:p>
    <w:p w:rsidR="00AF1D30" w:rsidRPr="003933BE" w:rsidRDefault="00AF1D30" w:rsidP="00AF1D30">
      <w:pPr>
        <w:widowControl w:val="0"/>
        <w:numPr>
          <w:ilvl w:val="2"/>
          <w:numId w:val="21"/>
        </w:numPr>
        <w:suppressAutoHyphens w:val="0"/>
        <w:spacing w:line="288" w:lineRule="auto"/>
        <w:ind w:right="-284"/>
        <w:jc w:val="both"/>
        <w:rPr>
          <w:rFonts w:asciiTheme="minorHAnsi" w:hAnsiTheme="minorHAnsi" w:cstheme="minorHAnsi"/>
          <w:bCs/>
          <w:lang w:val="x-none" w:eastAsia="x-none"/>
        </w:rPr>
      </w:pPr>
      <w:r w:rsidRPr="00AF1D30">
        <w:rPr>
          <w:rFonts w:asciiTheme="minorHAnsi" w:hAnsiTheme="minorHAnsi" w:cstheme="minorHAnsi"/>
          <w:bCs/>
          <w:lang w:val="x-none" w:eastAsia="x-none"/>
        </w:rPr>
        <w:t>Wykonanie analizy melioracyjnej istniejącego stanu cieków wodnych oraz historii ich ukształtowania</w:t>
      </w:r>
    </w:p>
    <w:p w:rsidR="003933BE" w:rsidRPr="003933BE" w:rsidRDefault="003933BE" w:rsidP="003E6CAE">
      <w:pPr>
        <w:widowControl w:val="0"/>
        <w:suppressAutoHyphens w:val="0"/>
        <w:spacing w:line="288" w:lineRule="auto"/>
        <w:ind w:left="426" w:right="-284"/>
        <w:jc w:val="both"/>
        <w:rPr>
          <w:rFonts w:asciiTheme="minorHAnsi" w:hAnsiTheme="minorHAnsi" w:cstheme="minorHAnsi"/>
          <w:b/>
          <w:bCs/>
          <w:u w:val="single"/>
          <w:lang w:eastAsia="x-none"/>
        </w:rPr>
      </w:pPr>
      <w:r w:rsidRPr="003933BE">
        <w:rPr>
          <w:rFonts w:asciiTheme="minorHAnsi" w:hAnsiTheme="minorHAnsi" w:cstheme="minorHAnsi"/>
          <w:b/>
          <w:bCs/>
          <w:u w:val="single"/>
          <w:lang w:val="x-none" w:eastAsia="x-none"/>
        </w:rPr>
        <w:t xml:space="preserve">Etap </w:t>
      </w:r>
      <w:r w:rsidRPr="003933BE">
        <w:rPr>
          <w:rFonts w:asciiTheme="minorHAnsi" w:hAnsiTheme="minorHAnsi" w:cstheme="minorHAnsi"/>
          <w:b/>
          <w:bCs/>
          <w:u w:val="single"/>
          <w:lang w:eastAsia="x-none"/>
        </w:rPr>
        <w:t>II:</w:t>
      </w:r>
    </w:p>
    <w:p w:rsidR="003933BE" w:rsidRPr="003933BE" w:rsidRDefault="003933BE" w:rsidP="003E6CAE">
      <w:pPr>
        <w:widowControl w:val="0"/>
        <w:numPr>
          <w:ilvl w:val="2"/>
          <w:numId w:val="22"/>
        </w:numPr>
        <w:suppressAutoHyphens w:val="0"/>
        <w:spacing w:line="288" w:lineRule="auto"/>
        <w:ind w:right="-284"/>
        <w:jc w:val="both"/>
        <w:rPr>
          <w:rFonts w:asciiTheme="minorHAnsi" w:hAnsiTheme="minorHAnsi" w:cstheme="minorHAnsi"/>
          <w:bCs/>
          <w:lang w:val="x-none" w:eastAsia="x-none"/>
        </w:rPr>
      </w:pPr>
      <w:r w:rsidRPr="003933BE">
        <w:rPr>
          <w:rFonts w:asciiTheme="minorHAnsi" w:hAnsiTheme="minorHAnsi" w:cstheme="minorHAnsi"/>
          <w:bCs/>
          <w:lang w:eastAsia="x-none"/>
        </w:rPr>
        <w:t>O</w:t>
      </w:r>
      <w:r w:rsidRPr="003933BE">
        <w:rPr>
          <w:rFonts w:asciiTheme="minorHAnsi" w:hAnsiTheme="minorHAnsi" w:cstheme="minorHAnsi"/>
          <w:bCs/>
          <w:lang w:val="x-none" w:eastAsia="x-none"/>
        </w:rPr>
        <w:t>pracowanie i przekazanie projektu budowlanego</w:t>
      </w:r>
      <w:r w:rsidRPr="003933BE">
        <w:rPr>
          <w:rFonts w:asciiTheme="minorHAnsi" w:hAnsiTheme="minorHAnsi" w:cstheme="minorHAnsi"/>
          <w:bCs/>
          <w:lang w:eastAsia="x-none"/>
        </w:rPr>
        <w:t>,</w:t>
      </w:r>
      <w:r w:rsidRPr="003933BE">
        <w:rPr>
          <w:rFonts w:asciiTheme="minorHAnsi" w:hAnsiTheme="minorHAnsi" w:cstheme="minorHAnsi"/>
          <w:bCs/>
          <w:lang w:val="x-none" w:eastAsia="x-none"/>
        </w:rPr>
        <w:t xml:space="preserve"> projektu wykonawczego</w:t>
      </w:r>
      <w:r w:rsidRPr="003933BE">
        <w:rPr>
          <w:rFonts w:asciiTheme="minorHAnsi" w:hAnsiTheme="minorHAnsi" w:cstheme="minorHAnsi"/>
        </w:rPr>
        <w:t xml:space="preserve">, </w:t>
      </w:r>
      <w:r w:rsidRPr="003933BE">
        <w:rPr>
          <w:rFonts w:asciiTheme="minorHAnsi" w:hAnsiTheme="minorHAnsi" w:cstheme="minorHAnsi"/>
          <w:bCs/>
          <w:lang w:val="x-none" w:eastAsia="x-none"/>
        </w:rPr>
        <w:t xml:space="preserve">przedmiaru robót, kosztorysu inwestorskiego, </w:t>
      </w:r>
      <w:r w:rsidRPr="003933BE">
        <w:rPr>
          <w:rFonts w:asciiTheme="minorHAnsi" w:hAnsiTheme="minorHAnsi" w:cstheme="minorHAnsi"/>
          <w:bCs/>
          <w:lang w:eastAsia="x-none"/>
        </w:rPr>
        <w:t xml:space="preserve">ekspertyzy hydrogeologicznej, </w:t>
      </w:r>
      <w:r w:rsidRPr="003933BE">
        <w:rPr>
          <w:rFonts w:asciiTheme="minorHAnsi" w:hAnsiTheme="minorHAnsi" w:cstheme="minorHAnsi"/>
          <w:bCs/>
          <w:lang w:val="x-none" w:eastAsia="x-none"/>
        </w:rPr>
        <w:t>specyfikacji technicznych wykonania i odbioru robót, informacji dotyczącej bezpieczeństwa i ochrony zdrowia</w:t>
      </w:r>
      <w:r w:rsidRPr="003933BE">
        <w:rPr>
          <w:rFonts w:asciiTheme="minorHAnsi" w:hAnsiTheme="minorHAnsi" w:cstheme="minorHAnsi"/>
          <w:bCs/>
          <w:lang w:eastAsia="x-none"/>
        </w:rPr>
        <w:t>;</w:t>
      </w:r>
    </w:p>
    <w:p w:rsidR="003933BE" w:rsidRPr="003933BE" w:rsidRDefault="003933BE" w:rsidP="003E6CAE">
      <w:pPr>
        <w:widowControl w:val="0"/>
        <w:suppressAutoHyphens w:val="0"/>
        <w:spacing w:line="288" w:lineRule="auto"/>
        <w:ind w:left="1224" w:right="-284"/>
        <w:jc w:val="both"/>
        <w:rPr>
          <w:rFonts w:asciiTheme="minorHAnsi" w:hAnsiTheme="minorHAnsi" w:cstheme="minorHAnsi"/>
          <w:bCs/>
          <w:lang w:val="x-none" w:eastAsia="x-none"/>
        </w:rPr>
      </w:pPr>
      <w:r w:rsidRPr="003933BE">
        <w:rPr>
          <w:rFonts w:asciiTheme="minorHAnsi" w:hAnsiTheme="minorHAnsi" w:cstheme="minorHAnsi"/>
          <w:bCs/>
          <w:lang w:val="x-none" w:eastAsia="x-none"/>
        </w:rPr>
        <w:t>Od momentu przekazania przez Wykonawcę projektu budowlanego Zamawiający ma 14 dni na sprawdzenie i wniesienie ewentualnych uwag do projektu;</w:t>
      </w:r>
    </w:p>
    <w:p w:rsidR="003933BE" w:rsidRPr="003933BE" w:rsidRDefault="003933BE" w:rsidP="003E6CAE">
      <w:pPr>
        <w:widowControl w:val="0"/>
        <w:numPr>
          <w:ilvl w:val="2"/>
          <w:numId w:val="22"/>
        </w:numPr>
        <w:suppressAutoHyphens w:val="0"/>
        <w:spacing w:line="288" w:lineRule="auto"/>
        <w:ind w:right="-284"/>
        <w:jc w:val="both"/>
        <w:rPr>
          <w:rFonts w:asciiTheme="minorHAnsi" w:hAnsiTheme="minorHAnsi" w:cstheme="minorHAnsi"/>
          <w:bCs/>
          <w:lang w:val="x-none" w:eastAsia="x-none"/>
        </w:rPr>
      </w:pPr>
      <w:r w:rsidRPr="003933BE">
        <w:rPr>
          <w:rFonts w:asciiTheme="minorHAnsi" w:hAnsiTheme="minorHAnsi" w:cstheme="minorHAnsi"/>
          <w:bCs/>
          <w:lang w:eastAsia="x-none"/>
        </w:rPr>
        <w:t xml:space="preserve"> Złożenie wniosku w celu u</w:t>
      </w:r>
      <w:r w:rsidRPr="003933BE">
        <w:rPr>
          <w:rFonts w:asciiTheme="minorHAnsi" w:hAnsiTheme="minorHAnsi" w:cstheme="minorHAnsi"/>
          <w:bCs/>
          <w:lang w:val="x-none" w:eastAsia="x-none"/>
        </w:rPr>
        <w:t>zyskani</w:t>
      </w:r>
      <w:r w:rsidRPr="003933BE">
        <w:rPr>
          <w:rFonts w:asciiTheme="minorHAnsi" w:hAnsiTheme="minorHAnsi" w:cstheme="minorHAnsi"/>
          <w:bCs/>
          <w:lang w:eastAsia="x-none"/>
        </w:rPr>
        <w:t>a</w:t>
      </w:r>
      <w:r w:rsidRPr="003933BE">
        <w:rPr>
          <w:rFonts w:asciiTheme="minorHAnsi" w:hAnsiTheme="minorHAnsi" w:cstheme="minorHAnsi"/>
          <w:bCs/>
          <w:lang w:val="x-none" w:eastAsia="x-none"/>
        </w:rPr>
        <w:t xml:space="preserve"> na rzecz Zamawiającego decyzji o pozwoleniu na budowę</w:t>
      </w:r>
      <w:r w:rsidRPr="003933BE">
        <w:rPr>
          <w:rFonts w:asciiTheme="minorHAnsi" w:hAnsiTheme="minorHAnsi" w:cstheme="minorHAnsi"/>
          <w:bCs/>
          <w:lang w:eastAsia="x-none"/>
        </w:rPr>
        <w:t xml:space="preserve"> </w:t>
      </w:r>
      <w:r w:rsidRPr="003933BE">
        <w:rPr>
          <w:rFonts w:asciiTheme="minorHAnsi" w:hAnsiTheme="minorHAnsi" w:cstheme="minorHAnsi"/>
          <w:bCs/>
          <w:lang w:val="x-none" w:eastAsia="x-none"/>
        </w:rPr>
        <w:t>/</w:t>
      </w:r>
      <w:r w:rsidRPr="003933BE">
        <w:rPr>
          <w:rFonts w:asciiTheme="minorHAnsi" w:hAnsiTheme="minorHAnsi" w:cstheme="minorHAnsi"/>
          <w:bCs/>
          <w:lang w:eastAsia="x-none"/>
        </w:rPr>
        <w:t xml:space="preserve"> </w:t>
      </w:r>
      <w:r w:rsidRPr="003933BE">
        <w:rPr>
          <w:rFonts w:asciiTheme="minorHAnsi" w:hAnsiTheme="minorHAnsi" w:cstheme="minorHAnsi"/>
          <w:bCs/>
          <w:lang w:val="x-none" w:eastAsia="x-none"/>
        </w:rPr>
        <w:t>zgłoszenie zamiaru wykonania robót budowlanych</w:t>
      </w:r>
      <w:r>
        <w:rPr>
          <w:rFonts w:asciiTheme="minorHAnsi" w:hAnsiTheme="minorHAnsi" w:cstheme="minorHAnsi"/>
          <w:bCs/>
          <w:lang w:eastAsia="x-none"/>
        </w:rPr>
        <w:t>.</w:t>
      </w:r>
    </w:p>
    <w:p w:rsidR="00C311C0" w:rsidRPr="00EA3A60" w:rsidRDefault="00C311C0" w:rsidP="003E6CAE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C311C0" w:rsidRPr="00EA3A60" w:rsidRDefault="00C311C0" w:rsidP="003E6CAE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Wymaga się aby wykonawca uzyskał na swoją odpowiedzialność i ryzyko oraz na koszt własny wszelkie istotne informacje, które mogą być konieczne do przygotowania oferty.</w:t>
      </w:r>
    </w:p>
    <w:p w:rsidR="00835F76" w:rsidRPr="00EA3A60" w:rsidRDefault="00835F76" w:rsidP="003E6CAE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002F3B" w:rsidRPr="00EA3A60" w:rsidRDefault="00002F3B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EA3A60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EA3A60" w:rsidRDefault="007E62F6" w:rsidP="003E6CAE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EA3A60" w:rsidRDefault="00BB3DF6" w:rsidP="003E6CAE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EA3A60" w:rsidRDefault="00F91BC3" w:rsidP="003E6CAE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725854" w:rsidRPr="00EA3A60" w:rsidRDefault="00725854" w:rsidP="003E6CAE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EA3A60" w:rsidRDefault="00002F3B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EA3A60" w:rsidRDefault="00364979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C077A" w:rsidRPr="00EA3A60" w:rsidRDefault="001F5C1B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BC077A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</w:p>
    <w:p w:rsidR="0030321F" w:rsidRPr="00EA3A60" w:rsidRDefault="0030321F" w:rsidP="003E6CAE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EA3A60" w:rsidRDefault="00002F3B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EA3A60" w:rsidRDefault="00364979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EA3A60" w:rsidRDefault="00002F3B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887E88" w:rsidRPr="00EA3A60" w:rsidRDefault="00887E88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EA3A60" w:rsidRDefault="00002F3B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EA3A60" w:rsidRDefault="00364979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002F3B" w:rsidRPr="00EA3A60" w:rsidRDefault="00002F3B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udzielenie zamówień </w:t>
      </w:r>
      <w:r w:rsidR="0056733F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C40EA" w:rsidRPr="00EA3A60" w:rsidRDefault="008C40EA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EA3A60" w:rsidRDefault="0056733F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EA3A60" w:rsidRDefault="0056733F" w:rsidP="003E6CAE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B1DE7" w:rsidRPr="00EA3A60" w:rsidRDefault="00BB1DE7" w:rsidP="003E6CAE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Główny przedmiot zamówienia:</w:t>
      </w:r>
    </w:p>
    <w:p w:rsidR="00BB1DE7" w:rsidRPr="00EA3A60" w:rsidRDefault="007F248B" w:rsidP="003E6CAE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Cs/>
          <w:iCs/>
        </w:rPr>
        <w:t>71240000-2 Usługi architektoniczne, inżynieryjne i planowania</w:t>
      </w:r>
    </w:p>
    <w:p w:rsidR="00DC38B2" w:rsidRPr="00EA3A60" w:rsidRDefault="00DC38B2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EA3A60" w:rsidRDefault="00002F3B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EA3A60" w:rsidRDefault="0022568D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158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Na podstawie art. 29 ust. 3a pzp Zamawiający wymaga, aby osoby wykonujące przedmiotowe zadanie były zatrudnione na podstawie umowy o pracę przez Wykonawcę lub podwykonawcę, za wyjątkiem osób, których obowiązki nie polegają na wykonywaniu prac w sposób określony w art.22 §1 ustawy z dnia 26 czerwca 1974r. – Kodeks pracy (Dz.U. z 2018 r. poz. 108, z późn. zm.), co dotyczyć może między innymi </w:t>
      </w:r>
      <w:r w:rsidR="0075328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projektanta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204E9F" w:rsidRPr="000A2C8C" w:rsidRDefault="00204E9F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Default="00204E9F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okres realizacji zamówienia. </w:t>
      </w: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204E9F" w:rsidRDefault="00204E9F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Zamawiający, biorąc pod uwagę opinie Urzędu Zamówień Publicznych dostępną na stronie internetowej </w:t>
      </w:r>
      <w:hyperlink r:id="rId12" w:history="1">
        <w:r w:rsidRPr="00E46665">
          <w:rPr>
            <w:rStyle w:val="Hipercze"/>
            <w:rFonts w:asciiTheme="minorHAnsi" w:hAnsiTheme="minorHAnsi" w:cstheme="minorHAnsi"/>
            <w:b w:val="0"/>
            <w:iCs/>
            <w:color w:val="auto"/>
            <w:sz w:val="20"/>
            <w:szCs w:val="20"/>
          </w:rPr>
          <w:t>www.uzp.gov.pl</w:t>
        </w:r>
      </w:hyperlink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dopuszcza możliwość nie </w:t>
      </w:r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zatrudniania na umowę o pracę osób wykonujących czynności związanych z pełnieniem obowiązków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projektanta.</w:t>
      </w:r>
    </w:p>
    <w:p w:rsidR="00204E9F" w:rsidRPr="000A2C8C" w:rsidRDefault="00204E9F" w:rsidP="003E6CAE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*</w:t>
      </w:r>
      <w:r w:rsidRPr="000A2C8C">
        <w:rPr>
          <w:rFonts w:asciiTheme="minorHAnsi" w:hAnsiTheme="minorHAnsi" w:cstheme="minorHAnsi"/>
          <w:b w:val="0"/>
          <w:iCs/>
          <w:color w:val="auto"/>
          <w:sz w:val="16"/>
          <w:szCs w:val="16"/>
        </w:rPr>
        <w:t>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wynagrodzeniem.</w:t>
      </w:r>
    </w:p>
    <w:p w:rsidR="00204E9F" w:rsidRDefault="00204E9F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753282" w:rsidRDefault="00753282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204E9F" w:rsidRPr="000A2C8C" w:rsidRDefault="00204E9F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numPr>
          <w:ilvl w:val="0"/>
          <w:numId w:val="9"/>
        </w:numPr>
        <w:tabs>
          <w:tab w:val="right" w:leader="underscore" w:pos="9072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opisane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specyfikacji</w:t>
      </w: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Pr="000A2C8C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których wykonanie polega na wykonywaniu pracy w sposób określony w art. 22 § 1* ustawy z dnia 26 czerwca 1974 r. – Kodeks pracy.</w:t>
      </w:r>
    </w:p>
    <w:p w:rsidR="00204E9F" w:rsidRPr="000A2C8C" w:rsidRDefault="00204E9F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04E9F" w:rsidRPr="000A2C8C" w:rsidRDefault="00204E9F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3E6CAE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umowy.</w:t>
      </w:r>
    </w:p>
    <w:p w:rsidR="00911143" w:rsidRPr="00EA3A60" w:rsidRDefault="00911143" w:rsidP="003E6CAE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4C6032" w:rsidRPr="00EA3A60" w:rsidRDefault="00216367" w:rsidP="003E6CAE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EA3A60">
        <w:rPr>
          <w:rFonts w:asciiTheme="minorHAnsi" w:hAnsiTheme="minorHAnsi" w:cstheme="minorHAnsi"/>
          <w:color w:val="auto"/>
          <w:sz w:val="26"/>
        </w:rPr>
        <w:t>wykonania</w:t>
      </w:r>
      <w:r w:rsidRPr="00EA3A60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EA3A60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EA3A60" w:rsidRDefault="00D556DB" w:rsidP="003E6CAE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E149E4" w:rsidRDefault="00BC077A" w:rsidP="003E6CAE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EA3A60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7F248B" w:rsidRPr="00EA3A60">
        <w:rPr>
          <w:rFonts w:asciiTheme="minorHAnsi" w:hAnsiTheme="minorHAnsi" w:cstheme="minorHAnsi"/>
          <w:bCs/>
          <w:iCs/>
        </w:rPr>
        <w:t xml:space="preserve">od </w:t>
      </w:r>
      <w:r w:rsidR="009043E6" w:rsidRPr="00EA3A60">
        <w:rPr>
          <w:rFonts w:asciiTheme="minorHAnsi" w:hAnsiTheme="minorHAnsi" w:cstheme="minorHAnsi"/>
          <w:bCs/>
          <w:iCs/>
        </w:rPr>
        <w:t xml:space="preserve">dnia zawarcia umowy </w:t>
      </w:r>
      <w:r w:rsidR="00E149E4" w:rsidRPr="009F33A4">
        <w:rPr>
          <w:rFonts w:asciiTheme="minorHAnsi" w:hAnsiTheme="minorHAnsi" w:cstheme="minorHAnsi"/>
          <w:b/>
          <w:bCs/>
          <w:iCs/>
          <w:color w:val="FF0000"/>
        </w:rPr>
        <w:t xml:space="preserve">do dnia </w:t>
      </w:r>
      <w:r w:rsidR="000677C7">
        <w:rPr>
          <w:rFonts w:asciiTheme="minorHAnsi" w:hAnsiTheme="minorHAnsi" w:cstheme="minorHAnsi"/>
          <w:b/>
          <w:bCs/>
          <w:iCs/>
          <w:color w:val="FF0000"/>
        </w:rPr>
        <w:t>31 lipca</w:t>
      </w:r>
      <w:r w:rsidR="009F33A4" w:rsidRPr="009F33A4">
        <w:rPr>
          <w:rFonts w:asciiTheme="minorHAnsi" w:hAnsiTheme="minorHAnsi" w:cstheme="minorHAnsi"/>
          <w:b/>
          <w:bCs/>
          <w:iCs/>
          <w:color w:val="FF0000"/>
        </w:rPr>
        <w:t xml:space="preserve"> 2020</w:t>
      </w:r>
      <w:r w:rsidR="00204E9F" w:rsidRPr="009F33A4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  <w:r w:rsidR="00204E9F">
        <w:rPr>
          <w:rFonts w:asciiTheme="minorHAnsi" w:hAnsiTheme="minorHAnsi" w:cstheme="minorHAnsi"/>
          <w:bCs/>
          <w:iCs/>
        </w:rPr>
        <w:t>, przy czym:</w:t>
      </w:r>
    </w:p>
    <w:p w:rsidR="00204E9F" w:rsidRPr="009F33A4" w:rsidRDefault="00204E9F" w:rsidP="003E6CAE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  <w:color w:val="FF0000"/>
        </w:rPr>
      </w:pPr>
      <w:r w:rsidRPr="009F33A4">
        <w:rPr>
          <w:rFonts w:asciiTheme="minorHAnsi" w:hAnsiTheme="minorHAnsi" w:cstheme="minorHAnsi"/>
          <w:b/>
          <w:bCs/>
          <w:iCs/>
          <w:color w:val="FF0000"/>
        </w:rPr>
        <w:t>Etap I: do dnia 2 grudnia 2019 r.</w:t>
      </w:r>
    </w:p>
    <w:p w:rsidR="00204E9F" w:rsidRPr="009F33A4" w:rsidRDefault="00204E9F" w:rsidP="003E6CAE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  <w:color w:val="FF0000"/>
        </w:rPr>
      </w:pPr>
      <w:r w:rsidRPr="009F33A4">
        <w:rPr>
          <w:rFonts w:asciiTheme="minorHAnsi" w:hAnsiTheme="minorHAnsi" w:cstheme="minorHAnsi"/>
          <w:b/>
          <w:bCs/>
          <w:iCs/>
          <w:color w:val="FF0000"/>
        </w:rPr>
        <w:t xml:space="preserve">Etap </w:t>
      </w:r>
      <w:r w:rsidR="00753282" w:rsidRPr="009F33A4">
        <w:rPr>
          <w:rFonts w:asciiTheme="minorHAnsi" w:hAnsiTheme="minorHAnsi" w:cstheme="minorHAnsi"/>
          <w:b/>
          <w:bCs/>
          <w:iCs/>
          <w:color w:val="FF0000"/>
        </w:rPr>
        <w:t xml:space="preserve">II: do dnia </w:t>
      </w:r>
      <w:r w:rsidR="000677C7">
        <w:rPr>
          <w:rFonts w:asciiTheme="minorHAnsi" w:hAnsiTheme="minorHAnsi" w:cstheme="minorHAnsi"/>
          <w:b/>
          <w:bCs/>
          <w:iCs/>
          <w:color w:val="FF0000"/>
        </w:rPr>
        <w:t>31 lipca</w:t>
      </w:r>
      <w:r w:rsidR="00753282" w:rsidRPr="009F33A4">
        <w:rPr>
          <w:rFonts w:asciiTheme="minorHAnsi" w:hAnsiTheme="minorHAnsi" w:cstheme="minorHAnsi"/>
          <w:b/>
          <w:bCs/>
          <w:iCs/>
          <w:color w:val="FF0000"/>
        </w:rPr>
        <w:t xml:space="preserve"> 2020</w:t>
      </w:r>
      <w:r w:rsidRPr="009F33A4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</w:p>
    <w:p w:rsidR="00E149E4" w:rsidRPr="00EA3A60" w:rsidRDefault="00E149E4" w:rsidP="003E6CAE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:rsidR="004C6032" w:rsidRPr="00EA3A60" w:rsidRDefault="00F14570" w:rsidP="003E6CA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EA3A60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EA3A60" w:rsidRDefault="00F14570" w:rsidP="003E6CAE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1B7C46" w:rsidRPr="00EA3A60" w:rsidRDefault="00514132" w:rsidP="003E6CAE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5</w:t>
      </w:r>
      <w:r w:rsidR="00E70B35" w:rsidRPr="00EA3A60">
        <w:rPr>
          <w:rFonts w:asciiTheme="minorHAnsi" w:hAnsiTheme="minorHAnsi" w:cstheme="minorHAnsi"/>
          <w:b/>
        </w:rPr>
        <w:t>.1.</w:t>
      </w:r>
      <w:r w:rsidR="00E70B35" w:rsidRPr="00EA3A60">
        <w:rPr>
          <w:rFonts w:asciiTheme="minorHAnsi" w:hAnsiTheme="minorHAnsi" w:cstheme="minorHAnsi"/>
          <w:b/>
        </w:rPr>
        <w:tab/>
      </w:r>
      <w:r w:rsidR="00387674" w:rsidRPr="00EA3A60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EA3A60">
        <w:rPr>
          <w:rFonts w:asciiTheme="minorHAnsi" w:hAnsiTheme="minorHAnsi" w:cstheme="minorHAnsi"/>
          <w:iCs/>
        </w:rPr>
        <w:t xml:space="preserve"> </w:t>
      </w:r>
      <w:r w:rsidR="00494EF6" w:rsidRPr="00EA3A60">
        <w:rPr>
          <w:rFonts w:asciiTheme="minorHAnsi" w:hAnsiTheme="minorHAnsi" w:cstheme="minorHAnsi"/>
        </w:rPr>
        <w:t>n</w:t>
      </w:r>
      <w:r w:rsidR="00BB1DE7" w:rsidRPr="00EA3A60">
        <w:rPr>
          <w:rFonts w:asciiTheme="minorHAnsi" w:hAnsiTheme="minorHAnsi" w:cstheme="minorHAnsi"/>
        </w:rPr>
        <w:t>ie podlegają wykluczeniu z postępowania na podstawie art. 24 ust. 1 pkt. 12 – 23 i art. 24 ust. 5 pkt. 1</w:t>
      </w:r>
      <w:r w:rsidR="00A42FC5" w:rsidRPr="00EA3A60">
        <w:rPr>
          <w:rFonts w:asciiTheme="minorHAnsi" w:hAnsiTheme="minorHAnsi" w:cstheme="minorHAnsi"/>
        </w:rPr>
        <w:t xml:space="preserve"> </w:t>
      </w:r>
      <w:r w:rsidR="00BB1DE7" w:rsidRPr="00EA3A60">
        <w:rPr>
          <w:rFonts w:asciiTheme="minorHAnsi" w:hAnsiTheme="minorHAnsi" w:cstheme="minorHAnsi"/>
        </w:rPr>
        <w:t>ustawy</w:t>
      </w:r>
      <w:r w:rsidR="00494EF6" w:rsidRPr="00EA3A60">
        <w:rPr>
          <w:rFonts w:asciiTheme="minorHAnsi" w:hAnsiTheme="minorHAnsi" w:cstheme="minorHAnsi"/>
        </w:rPr>
        <w:t xml:space="preserve"> oraz s</w:t>
      </w:r>
      <w:r w:rsidR="001B7C46" w:rsidRPr="00EA3A60">
        <w:rPr>
          <w:rFonts w:asciiTheme="minorHAnsi" w:hAnsiTheme="minorHAnsi" w:cstheme="minorHAnsi"/>
        </w:rPr>
        <w:t>peł</w:t>
      </w:r>
      <w:r w:rsidR="007F248B" w:rsidRPr="00EA3A60">
        <w:rPr>
          <w:rFonts w:asciiTheme="minorHAnsi" w:hAnsiTheme="minorHAnsi" w:cstheme="minorHAnsi"/>
        </w:rPr>
        <w:t>niają warunki udziału dotyczące zdolności technicznej lub zawodowej.</w:t>
      </w:r>
    </w:p>
    <w:p w:rsidR="000F4129" w:rsidRPr="00EA3A60" w:rsidRDefault="000F4129" w:rsidP="003E6CAE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7F248B" w:rsidRPr="00EA3A60" w:rsidRDefault="001B7C46" w:rsidP="003E6CAE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sz w:val="20"/>
        </w:rPr>
      </w:pPr>
      <w:r w:rsidRPr="00EA3A60">
        <w:rPr>
          <w:rFonts w:asciiTheme="minorHAnsi" w:hAnsiTheme="minorHAnsi" w:cstheme="minorHAnsi"/>
          <w:sz w:val="20"/>
        </w:rPr>
        <w:t>Wykonawca s</w:t>
      </w:r>
      <w:r w:rsidR="00FD5A54" w:rsidRPr="00EA3A60">
        <w:rPr>
          <w:rFonts w:asciiTheme="minorHAnsi" w:hAnsiTheme="minorHAnsi" w:cstheme="minorHAnsi"/>
          <w:sz w:val="20"/>
        </w:rPr>
        <w:t xml:space="preserve">pełni warunek </w:t>
      </w:r>
      <w:r w:rsidR="007F248B" w:rsidRPr="00EA3A60">
        <w:rPr>
          <w:rFonts w:asciiTheme="minorHAnsi" w:hAnsiTheme="minorHAnsi" w:cstheme="minorHAnsi"/>
          <w:sz w:val="20"/>
        </w:rPr>
        <w:t xml:space="preserve">dotyczący zdolności technicznej lub zawodowej </w:t>
      </w:r>
      <w:r w:rsidR="00FD5A54" w:rsidRPr="00EA3A60">
        <w:rPr>
          <w:rFonts w:asciiTheme="minorHAnsi" w:hAnsiTheme="minorHAnsi" w:cstheme="minorHAnsi"/>
          <w:sz w:val="20"/>
        </w:rPr>
        <w:t>jeżeli wykaże, że</w:t>
      </w:r>
      <w:r w:rsidR="007F248B" w:rsidRPr="00EA3A60">
        <w:rPr>
          <w:rFonts w:asciiTheme="minorHAnsi" w:hAnsiTheme="minorHAnsi" w:cstheme="minorHAnsi"/>
          <w:sz w:val="20"/>
        </w:rPr>
        <w:t>:</w:t>
      </w:r>
    </w:p>
    <w:p w:rsidR="00204E9F" w:rsidRPr="000677C7" w:rsidRDefault="00204E9F" w:rsidP="003E6CAE">
      <w:pPr>
        <w:pStyle w:val="pkt"/>
        <w:numPr>
          <w:ilvl w:val="0"/>
          <w:numId w:val="15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04E9F">
        <w:rPr>
          <w:rFonts w:asciiTheme="minorHAnsi" w:hAnsiTheme="minorHAnsi" w:cstheme="minorHAnsi"/>
          <w:b/>
          <w:bCs/>
          <w:color w:val="FF0000"/>
          <w:sz w:val="20"/>
        </w:rPr>
        <w:t>dysponuje min. 1 osobą</w:t>
      </w:r>
      <w:r w:rsidRPr="00204E9F">
        <w:rPr>
          <w:rFonts w:asciiTheme="minorHAnsi" w:hAnsiTheme="minorHAnsi" w:cstheme="minorHAnsi"/>
          <w:bCs/>
          <w:sz w:val="20"/>
        </w:rPr>
        <w:t xml:space="preserve">, która będzie brała udział w realizacji zamówienia, posiadającą uprawnienia do projektowania w specjalności architektura lub architektura krajobrazu lub odpowiadające im równoważne uprawnienia w tej specjalności, która wykonała 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>co najmniej 3 kompletne dokumentacje projektowe terenów zieleni</w:t>
      </w:r>
      <w:r w:rsidR="00EC7ACD">
        <w:rPr>
          <w:rFonts w:asciiTheme="minorHAnsi" w:hAnsiTheme="minorHAnsi" w:cstheme="minorHAnsi"/>
          <w:b/>
          <w:bCs/>
          <w:color w:val="FF0000"/>
          <w:sz w:val="20"/>
        </w:rPr>
        <w:t>,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="00EC7ACD">
        <w:rPr>
          <w:rFonts w:asciiTheme="minorHAnsi" w:hAnsiTheme="minorHAnsi" w:cstheme="minorHAnsi"/>
          <w:b/>
          <w:bCs/>
          <w:color w:val="FF0000"/>
          <w:sz w:val="20"/>
        </w:rPr>
        <w:t xml:space="preserve">w tym co najmniej 1 parku 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>oraz posiada co najmniej 5 letnie doświadczenie w projektowaniu terenów zieleni</w:t>
      </w:r>
      <w:r>
        <w:rPr>
          <w:rFonts w:asciiTheme="minorHAnsi" w:hAnsiTheme="minorHAnsi" w:cstheme="minorHAnsi"/>
          <w:b/>
          <w:bCs/>
          <w:color w:val="FF0000"/>
          <w:sz w:val="20"/>
        </w:rPr>
        <w:t>*,</w:t>
      </w:r>
    </w:p>
    <w:p w:rsidR="000677C7" w:rsidRPr="00204E9F" w:rsidRDefault="000677C7" w:rsidP="003E6CAE">
      <w:pPr>
        <w:pStyle w:val="pkt"/>
        <w:numPr>
          <w:ilvl w:val="0"/>
          <w:numId w:val="15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0677C7">
        <w:rPr>
          <w:rFonts w:asciiTheme="minorHAnsi" w:hAnsiTheme="minorHAnsi" w:cstheme="minorHAnsi"/>
          <w:b/>
          <w:color w:val="FF0000"/>
          <w:sz w:val="20"/>
        </w:rPr>
        <w:t>dysponuje min. 1 osobą</w:t>
      </w:r>
      <w:r>
        <w:rPr>
          <w:rFonts w:asciiTheme="minorHAnsi" w:hAnsiTheme="minorHAnsi" w:cstheme="minorHAnsi"/>
          <w:sz w:val="20"/>
        </w:rPr>
        <w:t xml:space="preserve">, </w:t>
      </w:r>
      <w:r w:rsidRPr="00204E9F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0677C7">
        <w:rPr>
          <w:rFonts w:asciiTheme="minorHAnsi" w:hAnsiTheme="minorHAnsi" w:cstheme="minorHAnsi"/>
          <w:sz w:val="20"/>
        </w:rPr>
        <w:t xml:space="preserve"> o uprawnieniach do projektowania w </w:t>
      </w:r>
      <w:r w:rsidRPr="000677C7">
        <w:rPr>
          <w:rFonts w:asciiTheme="minorHAnsi" w:hAnsiTheme="minorHAnsi" w:cstheme="minorHAnsi"/>
          <w:b/>
          <w:color w:val="FF0000"/>
          <w:sz w:val="20"/>
        </w:rPr>
        <w:t>specjalności melioracyjnej</w:t>
      </w:r>
      <w:r w:rsidRPr="000677C7">
        <w:rPr>
          <w:rFonts w:asciiTheme="minorHAnsi" w:hAnsiTheme="minorHAnsi" w:cstheme="minorHAnsi"/>
          <w:color w:val="FF0000"/>
          <w:sz w:val="20"/>
        </w:rPr>
        <w:t xml:space="preserve"> </w:t>
      </w:r>
      <w:r w:rsidRPr="000677C7">
        <w:rPr>
          <w:rFonts w:asciiTheme="minorHAnsi" w:hAnsiTheme="minorHAnsi" w:cstheme="minorHAnsi"/>
          <w:sz w:val="20"/>
        </w:rPr>
        <w:t xml:space="preserve">bez ograniczeń, która wykonała </w:t>
      </w:r>
      <w:r w:rsidRPr="000677C7">
        <w:rPr>
          <w:rFonts w:asciiTheme="minorHAnsi" w:hAnsiTheme="minorHAnsi" w:cstheme="minorHAnsi"/>
          <w:b/>
          <w:color w:val="FF0000"/>
          <w:sz w:val="20"/>
        </w:rPr>
        <w:t>co najmniej 1 kompletną dokumentację umocnienia brzegów rzek z występującymi ciekami wodnymi i wymagającej pozwolenia wodno-prawnego</w:t>
      </w:r>
      <w:r>
        <w:rPr>
          <w:rFonts w:asciiTheme="minorHAnsi" w:hAnsiTheme="minorHAnsi" w:cstheme="minorHAnsi"/>
          <w:sz w:val="20"/>
        </w:rPr>
        <w:t>,</w:t>
      </w:r>
    </w:p>
    <w:p w:rsidR="006C1B5C" w:rsidRDefault="00204E9F" w:rsidP="003E6CAE">
      <w:pPr>
        <w:pStyle w:val="pkt"/>
        <w:numPr>
          <w:ilvl w:val="0"/>
          <w:numId w:val="15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204E9F">
        <w:rPr>
          <w:rFonts w:asciiTheme="minorHAnsi" w:hAnsiTheme="minorHAnsi" w:cstheme="minorHAnsi"/>
          <w:bCs/>
          <w:color w:val="000000" w:themeColor="text1"/>
          <w:sz w:val="20"/>
        </w:rPr>
        <w:t xml:space="preserve">w okresie ostatnich pięciu lat przed upływem terminu składania ofert, a jeżeli okres prowadzenia działalności jest krótszy – w tym okresie wykonali 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>co najmniej 3 usługi, z których każda polegała na wykonaniu kompletnej dokumentacji projektowej terenów zieleni*, w tym co naj</w:t>
      </w:r>
      <w:r w:rsidR="00EC7ACD">
        <w:rPr>
          <w:rFonts w:asciiTheme="minorHAnsi" w:hAnsiTheme="minorHAnsi" w:cstheme="minorHAnsi"/>
          <w:b/>
          <w:bCs/>
          <w:color w:val="FF0000"/>
          <w:sz w:val="20"/>
        </w:rPr>
        <w:t>mniej 1 parku lub dwóch skwerów lub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 xml:space="preserve"> zieleńców, o wartości </w:t>
      </w:r>
      <w:r w:rsidR="009B1ECE">
        <w:rPr>
          <w:rFonts w:asciiTheme="minorHAnsi" w:hAnsiTheme="minorHAnsi" w:cstheme="minorHAnsi"/>
          <w:b/>
          <w:bCs/>
          <w:color w:val="FF0000"/>
          <w:sz w:val="20"/>
        </w:rPr>
        <w:t>każdej</w:t>
      </w:r>
      <w:r w:rsidR="00EC3494">
        <w:rPr>
          <w:rFonts w:asciiTheme="minorHAnsi" w:hAnsiTheme="minorHAnsi" w:cstheme="minorHAnsi"/>
          <w:b/>
          <w:bCs/>
          <w:color w:val="FF0000"/>
          <w:sz w:val="20"/>
        </w:rPr>
        <w:t xml:space="preserve"> z usług równej co najmniej 50 </w:t>
      </w:r>
      <w:r w:rsidRPr="00204E9F">
        <w:rPr>
          <w:rFonts w:asciiTheme="minorHAnsi" w:hAnsiTheme="minorHAnsi" w:cstheme="minorHAnsi"/>
          <w:b/>
          <w:bCs/>
          <w:color w:val="FF0000"/>
          <w:sz w:val="20"/>
        </w:rPr>
        <w:t>000,00 zł wraz z podatkiem VAT</w:t>
      </w:r>
      <w:r w:rsidRPr="00204E9F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Pr="00204E9F">
        <w:rPr>
          <w:rFonts w:asciiTheme="minorHAnsi" w:hAnsiTheme="minorHAnsi" w:cstheme="minorHAnsi"/>
          <w:bCs/>
          <w:color w:val="000000" w:themeColor="text1"/>
          <w:sz w:val="20"/>
        </w:rPr>
        <w:t>za dokumentację projektową i dwóch pozostałych dopuszcza się z wykonawstwem oraz potwierdzą, że usługi te zostały wykonane należycie</w:t>
      </w:r>
      <w:r w:rsidR="000677C7">
        <w:rPr>
          <w:rFonts w:asciiTheme="minorHAnsi" w:hAnsiTheme="minorHAnsi" w:cstheme="minorHAnsi"/>
          <w:sz w:val="20"/>
        </w:rPr>
        <w:t>,</w:t>
      </w:r>
    </w:p>
    <w:p w:rsidR="00360289" w:rsidRPr="00EA3A60" w:rsidRDefault="00360289" w:rsidP="003E6CAE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6C1B5C" w:rsidRPr="00EA3A60" w:rsidRDefault="006C1B5C" w:rsidP="003E6CAE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EA3A60">
        <w:rPr>
          <w:rFonts w:asciiTheme="minorHAnsi" w:hAnsiTheme="minorHAnsi" w:cstheme="minorHAnsi"/>
          <w:b w:val="0"/>
          <w:color w:val="auto"/>
          <w:sz w:val="16"/>
          <w:szCs w:val="16"/>
        </w:rPr>
        <w:t>*Pod pojęciem terenu zieleni należy rozumieć: tereny</w:t>
      </w:r>
      <w:r w:rsidR="009B1ECE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zieleni miejskiej, osiedlowej,</w:t>
      </w:r>
      <w:r w:rsidRPr="00EA3A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a także parki, zieleńce, ogrody, tereny pokryte roślinnością znajdującą się w granicach wsi o zwartej zabudowie lub miast pełniące funkcje estetyczne, rekreacyjne, zdrowotne lub osłonowe.</w:t>
      </w:r>
    </w:p>
    <w:p w:rsidR="006C1B5C" w:rsidRDefault="006C1B5C" w:rsidP="003E6CAE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AF1D30" w:rsidRDefault="00AF1D30" w:rsidP="003E6CAE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AF1D30" w:rsidRDefault="00AF1D30" w:rsidP="003E6CAE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AF1D30" w:rsidRDefault="00AF1D30" w:rsidP="003E6CAE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0677C7" w:rsidRPr="00426723" w:rsidRDefault="000677C7" w:rsidP="000677C7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26723">
        <w:rPr>
          <w:rFonts w:asciiTheme="minorHAnsi" w:hAnsiTheme="minorHAnsi" w:cstheme="minorHAnsi"/>
          <w:b/>
          <w:bCs/>
        </w:rPr>
        <w:t>5.2.</w:t>
      </w:r>
      <w:r w:rsidRPr="00426723">
        <w:rPr>
          <w:rFonts w:asciiTheme="minorHAnsi" w:hAnsiTheme="minorHAnsi" w:cstheme="minorHAnsi"/>
          <w:b/>
          <w:bCs/>
        </w:rPr>
        <w:tab/>
      </w:r>
      <w:r w:rsidRPr="00426723">
        <w:rPr>
          <w:rFonts w:asciiTheme="minorHAnsi" w:hAnsiTheme="minorHAnsi" w:cstheme="minorHAnsi"/>
          <w:bCs/>
        </w:rPr>
        <w:t>W przypadku Wykonawców wspólnie ubiegających się o udzielenie zamówienia warunki, o których mowa w pkt. 5.1) SIWZ zostaną spełnione wyłącznie jeżeli:</w:t>
      </w:r>
    </w:p>
    <w:p w:rsidR="000677C7" w:rsidRPr="00426723" w:rsidRDefault="000677C7" w:rsidP="000677C7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0677C7" w:rsidRDefault="000677C7" w:rsidP="000677C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677C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a.b.</w:t>
      </w:r>
      <w:r w:rsidRPr="000677C7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zasoby będzie dysponował osobami wskazanymi powyżej w specyfikacji lub każdy wykonawca będzie dysponował każdą osobą oddzielnie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677C7" w:rsidRDefault="000677C7" w:rsidP="000677C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c.</w:t>
      </w:r>
      <w:r w:rsidRPr="0042672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AD134B" w:rsidRPr="00EA3A60" w:rsidRDefault="00AD134B" w:rsidP="003E6CAE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:rsidR="004C6032" w:rsidRPr="00EA3A60" w:rsidRDefault="00514132" w:rsidP="003E6CAE">
      <w:pPr>
        <w:numPr>
          <w:ilvl w:val="0"/>
          <w:numId w:val="1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EA3A60" w:rsidRDefault="00635C7A" w:rsidP="003E6CAE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EA3A60" w:rsidRDefault="002A6894" w:rsidP="003E6CAE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</w:t>
      </w:r>
      <w:r w:rsidR="008A210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 podlega wyklu</w:t>
      </w:r>
      <w:r w:rsidR="00ED26E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czeniu z postępowania i spełnia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warunki udziału w postępowaniu</w:t>
      </w:r>
      <w:r w:rsidR="00ED26E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</w:t>
      </w:r>
      <w:r w:rsidR="004A009D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</w:t>
      </w:r>
      <w:r w:rsidR="008A210E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="004A009D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podlega wykluczeniu oraz spełnia </w:t>
      </w:r>
      <w:r w:rsidR="00C33BB1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warunki udziału w postępowaniu – </w:t>
      </w:r>
      <w:r w:rsidR="00C33BB1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="00C33BB1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3641E" w:rsidRPr="00EA3A60" w:rsidRDefault="0003641E" w:rsidP="003E6CAE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EA3A60" w:rsidRDefault="00EB04F5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645FDE" w:rsidRPr="00EA3A60" w:rsidRDefault="00645FDE" w:rsidP="003E6CAE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EA3A60" w:rsidRDefault="00876F32" w:rsidP="003E6CAE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6.2.1.</w:t>
      </w:r>
      <w:r w:rsidRPr="00EA3A60">
        <w:rPr>
          <w:rFonts w:asciiTheme="minorHAnsi" w:hAnsiTheme="minorHAnsi" w:cstheme="minorHAnsi"/>
          <w:b/>
        </w:rPr>
        <w:tab/>
      </w:r>
      <w:r w:rsidRPr="00EA3A60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C2325C" w:rsidRPr="00EA3A60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EA3A60">
        <w:rPr>
          <w:rFonts w:asciiTheme="minorHAnsi" w:hAnsiTheme="minorHAnsi" w:cstheme="minorHAnsi"/>
          <w:b/>
          <w:bCs/>
        </w:rPr>
        <w:t>następujących dokumentów</w:t>
      </w:r>
      <w:r w:rsidRPr="00EA3A60">
        <w:rPr>
          <w:rFonts w:asciiTheme="minorHAnsi" w:hAnsiTheme="minorHAnsi" w:cstheme="minorHAnsi"/>
          <w:b/>
        </w:rPr>
        <w:t>:</w:t>
      </w:r>
    </w:p>
    <w:p w:rsidR="00876F32" w:rsidRPr="00EA3A60" w:rsidRDefault="00876F32" w:rsidP="003E6CAE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876F32" w:rsidRPr="00EA3A60" w:rsidRDefault="00876F32" w:rsidP="003E6CAE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a)</w:t>
      </w:r>
      <w:r w:rsidRPr="00EA3A60">
        <w:rPr>
          <w:rFonts w:asciiTheme="minorHAnsi" w:hAnsiTheme="minorHAnsi" w:cstheme="minorHAnsi"/>
        </w:rPr>
        <w:tab/>
      </w:r>
      <w:r w:rsidRPr="00EA3A60">
        <w:rPr>
          <w:rFonts w:asciiTheme="minorHAnsi" w:hAnsiTheme="minorHAnsi" w:cstheme="minorHAnsi"/>
          <w:b/>
          <w:color w:val="FF0000"/>
        </w:rPr>
        <w:t xml:space="preserve">odpis z właściwego rejestru </w:t>
      </w:r>
      <w:r w:rsidRPr="00EA3A60">
        <w:rPr>
          <w:rFonts w:asciiTheme="minorHAnsi" w:hAnsiTheme="minorHAnsi" w:cstheme="minorHAnsi"/>
        </w:rPr>
        <w:t>lub z centralnej ewidencji i informacji o działalności gospodarczej, jeżeli odrębne przepisy wymagają wpisu do rejestru lub ewidencji, w celu wykazania braku podstaw do wykluczenia w oparciu o art. 24 ust. 5 pkt 1 ustawy.</w:t>
      </w:r>
      <w:r w:rsidR="007F248B" w:rsidRPr="00EA3A60">
        <w:rPr>
          <w:rFonts w:asciiTheme="minorHAnsi" w:hAnsiTheme="minorHAnsi" w:cstheme="minorHAnsi"/>
        </w:rPr>
        <w:t>*</w:t>
      </w:r>
    </w:p>
    <w:p w:rsidR="007F248B" w:rsidRPr="00EA3A60" w:rsidRDefault="007F248B" w:rsidP="003E6CAE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</w:p>
    <w:p w:rsidR="007F248B" w:rsidRPr="00EA3A60" w:rsidRDefault="007F248B" w:rsidP="003E6CAE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EA3A60">
        <w:rPr>
          <w:rFonts w:asciiTheme="minorHAnsi" w:hAnsiTheme="minorHAnsi" w:cstheme="minorHAnsi"/>
          <w:b w:val="0"/>
          <w:color w:val="auto"/>
          <w:sz w:val="12"/>
          <w:szCs w:val="12"/>
        </w:rPr>
        <w:t>*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33556A" w:rsidRPr="00EA3A60" w:rsidRDefault="0033556A" w:rsidP="003E6CAE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3C4222" w:rsidRPr="00EA3A60" w:rsidRDefault="00A25EF9" w:rsidP="003E6CAE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EA3A6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spełnienia warunków udziału w postępowaniu dotyczących zdolności technicznej lub zawodowej </w:t>
      </w:r>
      <w:r w:rsidR="00F839F3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C2325C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wezwie wykonawcę do dostarczenia 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następujących dokumentów:</w:t>
      </w:r>
    </w:p>
    <w:p w:rsidR="003C4222" w:rsidRPr="00EA3A60" w:rsidRDefault="003C4222" w:rsidP="003E6CAE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E149E4" w:rsidRPr="00EA3A60" w:rsidRDefault="00E149E4" w:rsidP="003E6CA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usług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 w:rsidR="00A42FC5"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5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</w:t>
      </w:r>
      <w:r w:rsidR="00835F76"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– </w:t>
      </w:r>
      <w:r w:rsidR="00835F76" w:rsidRPr="00EA3A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5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E149E4" w:rsidRPr="00EA3A60" w:rsidRDefault="00E149E4" w:rsidP="003E6CAE">
      <w:pPr>
        <w:spacing w:line="288" w:lineRule="auto"/>
        <w:ind w:left="851"/>
        <w:jc w:val="both"/>
        <w:rPr>
          <w:rFonts w:asciiTheme="minorHAnsi" w:hAnsiTheme="minorHAnsi" w:cstheme="minorHAnsi"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Dowodami, o których mowa powyżej, są:</w:t>
      </w:r>
    </w:p>
    <w:p w:rsidR="00E149E4" w:rsidRPr="00EA3A60" w:rsidRDefault="00E149E4" w:rsidP="003E6CAE">
      <w:pPr>
        <w:numPr>
          <w:ilvl w:val="1"/>
          <w:numId w:val="14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referencje bądź inne dokumenty wystawione przez podmiot, na rzecz którego usługi były wykonywane, a w przypadku świadczeń okresowych lub ciągłych są wykonywane</w:t>
      </w:r>
      <w:r w:rsidR="00835F76" w:rsidRPr="00EA3A60">
        <w:rPr>
          <w:rFonts w:asciiTheme="minorHAnsi" w:hAnsiTheme="minorHAnsi" w:cstheme="minorHAnsi"/>
          <w:lang w:eastAsia="pl-PL"/>
        </w:rPr>
        <w:t xml:space="preserve"> (w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postępowaniu)</w:t>
      </w:r>
      <w:r w:rsidRPr="00EA3A60">
        <w:rPr>
          <w:rFonts w:asciiTheme="minorHAnsi" w:hAnsiTheme="minorHAnsi" w:cstheme="minorHAnsi"/>
          <w:lang w:eastAsia="pl-PL"/>
        </w:rPr>
        <w:t>;</w:t>
      </w:r>
    </w:p>
    <w:p w:rsidR="00E149E4" w:rsidRPr="00EA3A60" w:rsidRDefault="00E149E4" w:rsidP="003E6CAE">
      <w:pPr>
        <w:numPr>
          <w:ilvl w:val="1"/>
          <w:numId w:val="14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oświadczenie wykonawcy - jeżeli z uzasadnionych przyczyn o obiektywnym charakterze wykonawca nie jest w stanie uzyskać poświadczenia, o którym mowa w pkt a);</w:t>
      </w:r>
    </w:p>
    <w:p w:rsidR="007F248B" w:rsidRPr="00EA3A60" w:rsidRDefault="007F248B" w:rsidP="003E6C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</w:rPr>
        <w:t>wykaz osób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załącznik nr 6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7F248B" w:rsidRDefault="007F248B" w:rsidP="003E6CAE">
      <w:pPr>
        <w:pStyle w:val="Akapitzlist"/>
        <w:autoSpaceDE w:val="0"/>
        <w:autoSpaceDN w:val="0"/>
        <w:adjustRightInd w:val="0"/>
        <w:spacing w:after="0" w:line="288" w:lineRule="auto"/>
        <w:ind w:left="128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EA3A60" w:rsidRDefault="000D56A5" w:rsidP="003E6CAE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EA3A60" w:rsidRDefault="00D474B7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EA3A60" w:rsidRDefault="000D56A5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6.3.1.</w:t>
      </w:r>
      <w:r w:rsidRPr="00EA3A60">
        <w:rPr>
          <w:rFonts w:asciiTheme="minorHAnsi" w:hAnsiTheme="minorHAnsi" w:cstheme="minorHAnsi"/>
          <w:bCs/>
        </w:rPr>
        <w:tab/>
      </w:r>
      <w:r w:rsidR="00F91BC3" w:rsidRPr="00EA3A60">
        <w:rPr>
          <w:rFonts w:asciiTheme="minorHAnsi" w:hAnsiTheme="minorHAnsi" w:cstheme="minorHAnsi"/>
          <w:bCs/>
        </w:rPr>
        <w:t>Wykonawca</w:t>
      </w:r>
      <w:r w:rsidRPr="00EA3A60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EA3A60">
        <w:rPr>
          <w:rFonts w:asciiTheme="minorHAnsi" w:hAnsiTheme="minorHAnsi" w:cstheme="minorHAnsi"/>
          <w:bCs/>
        </w:rPr>
        <w:t>ów, o których mowa w pkt. 5.1.</w:t>
      </w:r>
      <w:r w:rsidRPr="00EA3A60">
        <w:rPr>
          <w:rFonts w:asciiTheme="minorHAnsi" w:hAnsiTheme="minorHAnsi" w:cstheme="minorHAnsi"/>
          <w:bCs/>
        </w:rPr>
        <w:t xml:space="preserve"> </w:t>
      </w:r>
      <w:r w:rsidR="00A42FC5" w:rsidRPr="00EA3A60">
        <w:rPr>
          <w:rFonts w:asciiTheme="minorHAnsi" w:hAnsiTheme="minorHAnsi" w:cstheme="minorHAnsi"/>
          <w:bCs/>
        </w:rPr>
        <w:t xml:space="preserve">SIWZ                </w:t>
      </w:r>
      <w:r w:rsidR="00811A52">
        <w:rPr>
          <w:rFonts w:asciiTheme="minorHAnsi" w:hAnsiTheme="minorHAnsi" w:cstheme="minorHAnsi"/>
          <w:bCs/>
        </w:rPr>
        <w:t xml:space="preserve">                 </w:t>
      </w:r>
      <w:r w:rsidR="00A42FC5" w:rsidRPr="00EA3A60">
        <w:rPr>
          <w:rFonts w:asciiTheme="minorHAnsi" w:hAnsiTheme="minorHAnsi" w:cstheme="minorHAnsi"/>
          <w:bCs/>
        </w:rPr>
        <w:t xml:space="preserve">   </w:t>
      </w:r>
      <w:r w:rsidRPr="00EA3A60">
        <w:rPr>
          <w:rFonts w:asciiTheme="minorHAnsi" w:hAnsiTheme="minorHAnsi" w:cstheme="minorHAnsi"/>
          <w:bCs/>
        </w:rPr>
        <w:t xml:space="preserve">w stosownych sytuacjach oraz w odniesieniu </w:t>
      </w:r>
      <w:r w:rsidR="00FD72FF" w:rsidRPr="00EA3A60">
        <w:rPr>
          <w:rFonts w:asciiTheme="minorHAnsi" w:hAnsiTheme="minorHAnsi" w:cstheme="minorHAnsi"/>
          <w:bCs/>
        </w:rPr>
        <w:t xml:space="preserve">do </w:t>
      </w:r>
      <w:r w:rsidRPr="00EA3A60">
        <w:rPr>
          <w:rFonts w:asciiTheme="minorHAnsi" w:hAnsiTheme="minorHAnsi" w:cstheme="minorHAnsi"/>
          <w:bCs/>
        </w:rPr>
        <w:t>przedmiotowego zamówienia, polegać na zdolnościach technicznych lub zawodowych, niezależnie od charakteru prawnego łączących go z nim stosunków prawnych</w:t>
      </w:r>
      <w:r w:rsidR="001864CF" w:rsidRPr="00EA3A60">
        <w:rPr>
          <w:rFonts w:asciiTheme="minorHAnsi" w:hAnsiTheme="minorHAnsi" w:cstheme="minorHAnsi"/>
          <w:bCs/>
        </w:rPr>
        <w:t>.</w:t>
      </w:r>
    </w:p>
    <w:p w:rsidR="000D56A5" w:rsidRPr="00EA3A60" w:rsidRDefault="000D56A5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6.3.2.</w:t>
      </w:r>
      <w:r w:rsidRPr="00EA3A60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EA3A60">
        <w:rPr>
          <w:rFonts w:asciiTheme="minorHAnsi" w:hAnsiTheme="minorHAnsi" w:cstheme="minorHAnsi"/>
          <w:bCs/>
        </w:rPr>
        <w:t>6.3.1</w:t>
      </w:r>
      <w:r w:rsidRPr="00EA3A60">
        <w:rPr>
          <w:rFonts w:asciiTheme="minorHAnsi" w:hAnsiTheme="minorHAnsi" w:cstheme="minorHAnsi"/>
          <w:bCs/>
        </w:rPr>
        <w:t xml:space="preserve">. wystąpi wyłącznie w przypadku kiedy: </w:t>
      </w:r>
    </w:p>
    <w:p w:rsidR="000D56A5" w:rsidRPr="00EA3A60" w:rsidRDefault="00F91BC3" w:rsidP="003E6CAE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Wykonawca</w:t>
      </w:r>
      <w:r w:rsidR="000D56A5" w:rsidRPr="00EA3A60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EA3A60">
        <w:rPr>
          <w:rFonts w:asciiTheme="minorHAnsi" w:hAnsiTheme="minorHAnsi" w:cstheme="minorHAnsi"/>
        </w:rPr>
        <w:t>Zobowiązanie musi wskazywać:</w:t>
      </w:r>
    </w:p>
    <w:p w:rsidR="000D56A5" w:rsidRPr="00EA3A60" w:rsidRDefault="000D56A5" w:rsidP="003E6CAE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zakres dostępnych </w:t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 xml:space="preserve"> zasobów innego podmiotu,</w:t>
      </w:r>
    </w:p>
    <w:p w:rsidR="000D56A5" w:rsidRPr="00EA3A60" w:rsidRDefault="000D56A5" w:rsidP="003E6CAE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EA3A60">
        <w:rPr>
          <w:rFonts w:asciiTheme="minorHAnsi" w:hAnsiTheme="minorHAnsi" w:cstheme="minorHAnsi"/>
        </w:rPr>
        <w:t>publicznego</w:t>
      </w:r>
      <w:r w:rsidRPr="00EA3A60">
        <w:rPr>
          <w:rFonts w:asciiTheme="minorHAnsi" w:hAnsiTheme="minorHAnsi" w:cstheme="minorHAnsi"/>
        </w:rPr>
        <w:t>,</w:t>
      </w:r>
    </w:p>
    <w:p w:rsidR="000D56A5" w:rsidRPr="00EA3A60" w:rsidRDefault="000D56A5" w:rsidP="003E6CAE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EA3A60">
        <w:rPr>
          <w:rFonts w:asciiTheme="minorHAnsi" w:hAnsiTheme="minorHAnsi" w:cstheme="minorHAnsi"/>
        </w:rPr>
        <w:t>,</w:t>
      </w:r>
    </w:p>
    <w:p w:rsidR="00DB1BE7" w:rsidRPr="00EA3A60" w:rsidRDefault="00DB1BE7" w:rsidP="003E6CAE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6C2AB6" w:rsidRPr="00EA3A60">
        <w:rPr>
          <w:rFonts w:asciiTheme="minorHAnsi" w:hAnsiTheme="minorHAnsi" w:cstheme="minorHAnsi"/>
        </w:rPr>
        <w:t>usługi</w:t>
      </w:r>
      <w:r w:rsidRPr="00EA3A60">
        <w:rPr>
          <w:rFonts w:asciiTheme="minorHAnsi" w:hAnsiTheme="minorHAnsi" w:cstheme="minorHAnsi"/>
        </w:rPr>
        <w:t>, których wskazane zdolności dotyczą.</w:t>
      </w:r>
    </w:p>
    <w:p w:rsidR="000D56A5" w:rsidRPr="00EA3A60" w:rsidRDefault="000D56A5" w:rsidP="003E6CAE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przez inne podmioty zdolności techniczne lub zawodowe, pozwalają na wykazanie przez wykonawcę spełniania warunków udziału w postępowaniu oraz zbada, czy nie zachodzą wobec tego podmiotu podstawy wykluczenia, o których mowa w art. 24 ust. 1 pkt 13–</w:t>
      </w:r>
      <w:r w:rsidR="006F62D9" w:rsidRPr="00EA3A60">
        <w:rPr>
          <w:rFonts w:asciiTheme="minorHAnsi" w:hAnsiTheme="minorHAnsi" w:cstheme="minorHAnsi"/>
          <w:bCs/>
        </w:rPr>
        <w:t>23 i ust. 5 pkt. 1</w:t>
      </w:r>
      <w:r w:rsidR="00ED4EBB" w:rsidRPr="00EA3A60">
        <w:rPr>
          <w:rFonts w:asciiTheme="minorHAnsi" w:hAnsiTheme="minorHAnsi" w:cstheme="minorHAnsi"/>
          <w:bCs/>
        </w:rPr>
        <w:t>.</w:t>
      </w:r>
    </w:p>
    <w:p w:rsidR="000D56A5" w:rsidRPr="00EA3A60" w:rsidRDefault="000D56A5" w:rsidP="003E6CAE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6C2AB6" w:rsidRPr="00EA3A60">
        <w:rPr>
          <w:rFonts w:asciiTheme="minorHAnsi" w:hAnsiTheme="minorHAnsi" w:cstheme="minorHAnsi"/>
          <w:bCs/>
        </w:rPr>
        <w:t>usługi</w:t>
      </w:r>
      <w:r w:rsidRPr="00EA3A60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384982" w:rsidRPr="00EA3A60" w:rsidRDefault="00384982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6.3.3.</w:t>
      </w:r>
      <w:r w:rsidRPr="00EA3A60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EA3A60">
        <w:rPr>
          <w:rFonts w:asciiTheme="minorHAnsi" w:hAnsiTheme="minorHAnsi" w:cstheme="minorHAnsi"/>
          <w:bCs/>
        </w:rPr>
        <w:t>w</w:t>
      </w:r>
      <w:r w:rsidR="00F91BC3" w:rsidRPr="00EA3A60">
        <w:rPr>
          <w:rFonts w:asciiTheme="minorHAnsi" w:hAnsiTheme="minorHAnsi" w:cstheme="minorHAnsi"/>
          <w:bCs/>
        </w:rPr>
        <w:t>ykonawcy</w:t>
      </w:r>
      <w:r w:rsidRPr="00EA3A60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w § 5 pkt. </w:t>
      </w:r>
      <w:r w:rsidR="006F62D9" w:rsidRPr="00EA3A60">
        <w:rPr>
          <w:rFonts w:asciiTheme="minorHAnsi" w:hAnsiTheme="minorHAnsi" w:cstheme="minorHAnsi"/>
          <w:bCs/>
        </w:rPr>
        <w:t>4</w:t>
      </w:r>
      <w:r w:rsidRPr="00EA3A60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1864CF" w:rsidRPr="00EA3A60">
        <w:rPr>
          <w:rFonts w:asciiTheme="minorHAnsi" w:hAnsiTheme="minorHAnsi" w:cstheme="minorHAnsi"/>
          <w:bCs/>
        </w:rPr>
        <w:t>.</w:t>
      </w:r>
    </w:p>
    <w:p w:rsidR="003134CE" w:rsidRPr="00EA3A60" w:rsidRDefault="003134CE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6.3.4.</w:t>
      </w:r>
      <w:r w:rsidRPr="00EA3A60">
        <w:rPr>
          <w:rFonts w:asciiTheme="minorHAnsi" w:hAnsiTheme="minorHAnsi" w:cstheme="minorHAnsi"/>
          <w:b/>
        </w:rPr>
        <w:tab/>
      </w:r>
      <w:r w:rsidRPr="00EA3A60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EA3A60" w:rsidRDefault="003134CE" w:rsidP="003E6CAE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EA3A60" w:rsidRDefault="003134CE" w:rsidP="003E6CAE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2) zobowiązał się do osobistego wykonania odpowiedniej części zamówienia, jeżeli wykaże zdolności techniczne lub zawodowe.</w:t>
      </w:r>
    </w:p>
    <w:p w:rsidR="00E77081" w:rsidRPr="00EA3A60" w:rsidRDefault="00E77081" w:rsidP="003E6CAE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EA3A60" w:rsidRDefault="00C86785" w:rsidP="003E6CAE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4</w:t>
      </w:r>
      <w:r w:rsidR="009E652E" w:rsidRPr="00EA3A60">
        <w:rPr>
          <w:rFonts w:asciiTheme="minorHAnsi" w:hAnsiTheme="minorHAnsi" w:cstheme="minorHAnsi"/>
          <w:b/>
        </w:rPr>
        <w:t>.</w:t>
      </w:r>
      <w:r w:rsidR="009E652E" w:rsidRPr="00EA3A60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EA3A60" w:rsidRDefault="002A6894" w:rsidP="003E6CAE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EA3A60" w:rsidRDefault="002A6894" w:rsidP="003E6CAE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.1.</w:t>
      </w:r>
      <w:r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Wykonawca</w:t>
      </w:r>
      <w:r w:rsidR="009E652E" w:rsidRPr="00EA3A60">
        <w:rPr>
          <w:rFonts w:asciiTheme="minorHAnsi" w:hAnsiTheme="minorHAnsi" w:cstheme="minorHAnsi"/>
        </w:rPr>
        <w:t xml:space="preserve"> </w:t>
      </w:r>
      <w:r w:rsidR="009E652E" w:rsidRPr="00EA3A60">
        <w:rPr>
          <w:rFonts w:asciiTheme="minorHAnsi" w:hAnsiTheme="minorHAnsi" w:cstheme="minorHAnsi"/>
          <w:b/>
          <w:color w:val="FF0000"/>
        </w:rPr>
        <w:t xml:space="preserve">w terminie 3 dni od dnia zamieszczenia na stronie internetowej informacji, o której mowa w art. 86 ust. </w:t>
      </w:r>
      <w:r w:rsidR="007C453B" w:rsidRPr="00EA3A60">
        <w:rPr>
          <w:rFonts w:asciiTheme="minorHAnsi" w:hAnsiTheme="minorHAnsi" w:cstheme="minorHAnsi"/>
          <w:b/>
          <w:color w:val="FF0000"/>
        </w:rPr>
        <w:t>5</w:t>
      </w:r>
      <w:r w:rsidR="009E652E" w:rsidRPr="00EA3A60">
        <w:rPr>
          <w:rFonts w:asciiTheme="minorHAnsi" w:hAnsiTheme="minorHAnsi" w:cstheme="minorHAnsi"/>
          <w:b/>
          <w:color w:val="FF0000"/>
        </w:rPr>
        <w:t xml:space="preserve"> ustawy, przekaże zamawiającemu oświadczenie o przynależności lub braku przynależności do tej samej grupy kapitałowej, o której mowa w art. 24 ust. 1 pkt 23 ustawy</w:t>
      </w:r>
      <w:r w:rsidR="009E652E" w:rsidRPr="00EA3A60">
        <w:rPr>
          <w:rFonts w:asciiTheme="minorHAnsi" w:hAnsiTheme="minorHAnsi" w:cstheme="minorHAnsi"/>
        </w:rPr>
        <w:t xml:space="preserve">. Wraz ze złożeniem oświadczenia, </w:t>
      </w:r>
      <w:r w:rsidR="003134CE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ykonawca</w:t>
      </w:r>
      <w:r w:rsidR="009E652E" w:rsidRPr="00EA3A60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EA3A60">
        <w:rPr>
          <w:rFonts w:asciiTheme="minorHAnsi" w:hAnsiTheme="minorHAnsi" w:cstheme="minorHAnsi"/>
        </w:rPr>
        <w:t xml:space="preserve">Wzór oświadczenia stanowi </w:t>
      </w:r>
      <w:r w:rsidR="00BA1AED" w:rsidRPr="00EA3A60">
        <w:rPr>
          <w:rFonts w:asciiTheme="minorHAnsi" w:hAnsiTheme="minorHAnsi" w:cstheme="minorHAnsi"/>
          <w:b/>
        </w:rPr>
        <w:t xml:space="preserve">załącznik </w:t>
      </w:r>
      <w:r w:rsidR="00384982" w:rsidRPr="00EA3A60">
        <w:rPr>
          <w:rFonts w:asciiTheme="minorHAnsi" w:hAnsiTheme="minorHAnsi" w:cstheme="minorHAnsi"/>
          <w:b/>
        </w:rPr>
        <w:t xml:space="preserve">nr </w:t>
      </w:r>
      <w:r w:rsidR="00603DE6" w:rsidRPr="00EA3A60">
        <w:rPr>
          <w:rFonts w:asciiTheme="minorHAnsi" w:hAnsiTheme="minorHAnsi" w:cstheme="minorHAnsi"/>
          <w:b/>
        </w:rPr>
        <w:t>6</w:t>
      </w:r>
      <w:r w:rsidR="00384982" w:rsidRPr="00EA3A60">
        <w:rPr>
          <w:rFonts w:asciiTheme="minorHAnsi" w:hAnsiTheme="minorHAnsi" w:cstheme="minorHAnsi"/>
        </w:rPr>
        <w:t xml:space="preserve"> </w:t>
      </w:r>
      <w:r w:rsidR="00BA1AED" w:rsidRPr="00EA3A60">
        <w:rPr>
          <w:rFonts w:asciiTheme="minorHAnsi" w:hAnsiTheme="minorHAnsi" w:cstheme="minorHAnsi"/>
        </w:rPr>
        <w:t>do specyfikacji.</w:t>
      </w:r>
    </w:p>
    <w:p w:rsidR="002A6894" w:rsidRPr="00EA3A60" w:rsidRDefault="002A6894" w:rsidP="003E6CAE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EA3A60" w:rsidRDefault="002A6894" w:rsidP="003E6CAE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5</w:t>
      </w:r>
      <w:r w:rsidR="009E652E" w:rsidRPr="00EA3A60">
        <w:rPr>
          <w:rFonts w:asciiTheme="minorHAnsi" w:hAnsiTheme="minorHAnsi" w:cstheme="minorHAnsi"/>
          <w:b/>
        </w:rPr>
        <w:t>.</w:t>
      </w:r>
      <w:r w:rsidR="00037E44" w:rsidRPr="00EA3A60">
        <w:rPr>
          <w:rFonts w:asciiTheme="minorHAnsi" w:hAnsiTheme="minorHAnsi" w:cstheme="minorHAnsi"/>
          <w:b/>
        </w:rPr>
        <w:tab/>
        <w:t>Informacja dla w</w:t>
      </w:r>
      <w:r w:rsidR="00462BBB" w:rsidRPr="00EA3A60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EA3A60" w:rsidRDefault="00462BBB" w:rsidP="003E6CAE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A42FC5" w:rsidRPr="00EA3A60" w:rsidRDefault="0044023D" w:rsidP="003E6CAE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iCs/>
        </w:rPr>
        <w:t xml:space="preserve">Jeżeli </w:t>
      </w:r>
      <w:r w:rsidR="003134CE" w:rsidRPr="00EA3A60">
        <w:rPr>
          <w:rFonts w:asciiTheme="minorHAnsi" w:hAnsiTheme="minorHAnsi" w:cstheme="minorHAnsi"/>
          <w:iCs/>
        </w:rPr>
        <w:t>w</w:t>
      </w:r>
      <w:r w:rsidRPr="00EA3A60">
        <w:rPr>
          <w:rFonts w:asciiTheme="minorHAnsi" w:hAnsiTheme="minorHAnsi" w:cstheme="minorHAnsi"/>
          <w:iCs/>
        </w:rPr>
        <w:t xml:space="preserve">ykonawca ma siedzibę lub miejsce zamieszkania </w:t>
      </w:r>
      <w:r w:rsidRPr="00EA3A60">
        <w:rPr>
          <w:rFonts w:asciiTheme="minorHAnsi" w:hAnsiTheme="minorHAnsi" w:cstheme="minorHAnsi"/>
          <w:lang w:eastAsia="pl-PL"/>
        </w:rPr>
        <w:t>poza terytorium Rzeczypospolitej Polskiej</w:t>
      </w:r>
      <w:r w:rsidRPr="00EA3A60">
        <w:rPr>
          <w:rFonts w:asciiTheme="minorHAnsi" w:hAnsiTheme="minorHAnsi" w:cstheme="minorHAnsi"/>
          <w:iCs/>
        </w:rPr>
        <w:t xml:space="preserve">, </w:t>
      </w:r>
      <w:r w:rsidRPr="00EA3A60">
        <w:rPr>
          <w:rFonts w:asciiTheme="minorHAnsi" w:hAnsiTheme="minorHAnsi" w:cstheme="minorHAnsi"/>
        </w:rPr>
        <w:t>zamiast dokumentu,</w:t>
      </w:r>
      <w:r w:rsidRPr="00EA3A60">
        <w:rPr>
          <w:rFonts w:asciiTheme="minorHAnsi" w:hAnsiTheme="minorHAnsi" w:cstheme="minorHAnsi"/>
          <w:iCs/>
        </w:rPr>
        <w:t xml:space="preserve"> o którym mowa w ppkt 6.2.</w:t>
      </w:r>
      <w:r w:rsidR="00876F32" w:rsidRPr="00EA3A60">
        <w:rPr>
          <w:rFonts w:asciiTheme="minorHAnsi" w:hAnsiTheme="minorHAnsi" w:cstheme="minorHAnsi"/>
          <w:iCs/>
        </w:rPr>
        <w:t>1</w:t>
      </w:r>
      <w:r w:rsidRPr="00EA3A60">
        <w:rPr>
          <w:rFonts w:asciiTheme="minorHAnsi" w:hAnsiTheme="minorHAnsi" w:cstheme="minorHAnsi"/>
          <w:iCs/>
        </w:rPr>
        <w:t xml:space="preserve">. a), składa </w:t>
      </w:r>
      <w:r w:rsidRPr="00EA3A60">
        <w:rPr>
          <w:rFonts w:asciiTheme="minorHAnsi" w:hAnsiTheme="minorHAnsi" w:cstheme="minorHAnsi"/>
          <w:lang w:eastAsia="pl-PL"/>
        </w:rPr>
        <w:t>dokument wystawiony w kraju, w którym ma siedzibę lub miejsce z</w:t>
      </w:r>
      <w:r w:rsidR="00A42FC5" w:rsidRPr="00EA3A60">
        <w:rPr>
          <w:rFonts w:asciiTheme="minorHAnsi" w:hAnsiTheme="minorHAnsi" w:cstheme="minorHAnsi"/>
          <w:lang w:eastAsia="pl-PL"/>
        </w:rPr>
        <w:t xml:space="preserve">amieszkania, potwierdzający, że </w:t>
      </w:r>
      <w:r w:rsidRPr="00EA3A60">
        <w:rPr>
          <w:rFonts w:asciiTheme="minorHAnsi" w:hAnsiTheme="minorHAnsi" w:cstheme="minorHAnsi"/>
          <w:lang w:eastAsia="pl-PL"/>
        </w:rPr>
        <w:t>nie otwarto jego likwidacji ani nie ogłoszono upadłości – wystawiony nie wcześniej niż 6 miesięcy przed upływem terminu składania ofert</w:t>
      </w:r>
      <w:r w:rsidR="00A42FC5" w:rsidRPr="00EA3A60">
        <w:rPr>
          <w:rFonts w:asciiTheme="minorHAnsi" w:hAnsiTheme="minorHAnsi" w:cstheme="minorHAnsi"/>
          <w:b/>
          <w:lang w:eastAsia="pl-PL"/>
        </w:rPr>
        <w:t>.</w:t>
      </w:r>
    </w:p>
    <w:p w:rsidR="0044023D" w:rsidRPr="00EA3A60" w:rsidRDefault="0044023D" w:rsidP="003E6CAE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954FA1" w:rsidRPr="00EA3A60">
        <w:rPr>
          <w:rFonts w:asciiTheme="minorHAnsi" w:hAnsiTheme="minorHAnsi" w:cstheme="minorHAnsi"/>
          <w:lang w:eastAsia="pl-PL"/>
        </w:rPr>
        <w:t>.</w:t>
      </w:r>
    </w:p>
    <w:p w:rsidR="00F249D9" w:rsidRPr="00EA3A60" w:rsidRDefault="00F249D9" w:rsidP="003E6CAE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EA3A60" w:rsidRDefault="009E652E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EA3A60">
        <w:rPr>
          <w:rFonts w:asciiTheme="minorHAnsi" w:hAnsiTheme="minorHAnsi" w:cstheme="minorHAnsi"/>
          <w:b/>
          <w:iCs/>
        </w:rPr>
        <w:t>6.</w:t>
      </w:r>
      <w:r w:rsidR="000D56A5" w:rsidRPr="00EA3A60">
        <w:rPr>
          <w:rFonts w:asciiTheme="minorHAnsi" w:hAnsiTheme="minorHAnsi" w:cstheme="minorHAnsi"/>
          <w:b/>
          <w:iCs/>
        </w:rPr>
        <w:t>6</w:t>
      </w:r>
      <w:r w:rsidR="00037E44" w:rsidRPr="00EA3A60">
        <w:rPr>
          <w:rFonts w:asciiTheme="minorHAnsi" w:hAnsiTheme="minorHAnsi" w:cstheme="minorHAnsi"/>
          <w:b/>
          <w:iCs/>
        </w:rPr>
        <w:t>.</w:t>
      </w:r>
      <w:r w:rsidR="00037E44" w:rsidRPr="00EA3A60">
        <w:rPr>
          <w:rFonts w:asciiTheme="minorHAnsi" w:hAnsiTheme="minorHAnsi" w:cstheme="minorHAnsi"/>
          <w:b/>
          <w:iCs/>
        </w:rPr>
        <w:tab/>
        <w:t>Informacja dla w</w:t>
      </w:r>
      <w:r w:rsidR="00462BBB" w:rsidRPr="00EA3A60">
        <w:rPr>
          <w:rFonts w:asciiTheme="minorHAnsi" w:hAnsiTheme="minorHAnsi" w:cstheme="minorHAnsi"/>
          <w:b/>
          <w:iCs/>
        </w:rPr>
        <w:t xml:space="preserve">ykonawców </w:t>
      </w:r>
      <w:r w:rsidR="00462BBB" w:rsidRPr="00EA3A60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EA3A60" w:rsidRDefault="00462BBB" w:rsidP="003E6CAE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EA3A60" w:rsidRDefault="00E74916" w:rsidP="003E6CAE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</w:t>
      </w:r>
      <w:r w:rsidR="000D56A5" w:rsidRPr="00EA3A60">
        <w:rPr>
          <w:rFonts w:asciiTheme="minorHAnsi" w:hAnsiTheme="minorHAnsi" w:cstheme="minorHAnsi"/>
          <w:b/>
          <w:bCs/>
        </w:rPr>
        <w:t>6</w:t>
      </w:r>
      <w:r w:rsidRPr="00EA3A60">
        <w:rPr>
          <w:rFonts w:asciiTheme="minorHAnsi" w:hAnsiTheme="minorHAnsi" w:cstheme="minorHAnsi"/>
          <w:b/>
          <w:bCs/>
        </w:rPr>
        <w:t>.1.</w:t>
      </w:r>
      <w:r w:rsidRPr="00EA3A60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EA3A60">
        <w:rPr>
          <w:rFonts w:asciiTheme="minorHAnsi" w:hAnsiTheme="minorHAnsi" w:cstheme="minorHAnsi"/>
          <w:bCs/>
        </w:rPr>
        <w:t>,</w:t>
      </w:r>
      <w:r w:rsidRPr="00EA3A60">
        <w:rPr>
          <w:rFonts w:asciiTheme="minorHAnsi" w:hAnsiTheme="minorHAnsi" w:cstheme="minorHAnsi"/>
          <w:bCs/>
        </w:rPr>
        <w:t xml:space="preserve"> o którym mowa w pkt. 6.1 niniejszej SIWZ składa każdy z wykonawców wspólnie ubiegających się o zamówienie. Oświadczenie te ma </w:t>
      </w:r>
      <w:r w:rsidR="001A248D" w:rsidRPr="00EA3A60">
        <w:rPr>
          <w:rFonts w:asciiTheme="minorHAnsi" w:hAnsiTheme="minorHAnsi" w:cstheme="minorHAnsi"/>
          <w:bCs/>
        </w:rPr>
        <w:t xml:space="preserve">wstępnie </w:t>
      </w:r>
      <w:r w:rsidRPr="00EA3A60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EA3A60" w:rsidRDefault="00E74916" w:rsidP="003E6CAE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</w:t>
      </w:r>
      <w:r w:rsidR="000D56A5" w:rsidRPr="00EA3A60">
        <w:rPr>
          <w:rFonts w:asciiTheme="minorHAnsi" w:hAnsiTheme="minorHAnsi" w:cstheme="minorHAnsi"/>
          <w:b/>
          <w:bCs/>
        </w:rPr>
        <w:t>6</w:t>
      </w:r>
      <w:r w:rsidRPr="00EA3A60">
        <w:rPr>
          <w:rFonts w:asciiTheme="minorHAnsi" w:hAnsiTheme="minorHAnsi" w:cstheme="minorHAnsi"/>
          <w:b/>
          <w:bCs/>
        </w:rPr>
        <w:t>.2.</w:t>
      </w:r>
      <w:r w:rsidRPr="00EA3A60">
        <w:rPr>
          <w:rFonts w:asciiTheme="minorHAnsi" w:hAnsiTheme="minorHAnsi" w:cstheme="minorHAnsi"/>
          <w:bCs/>
        </w:rPr>
        <w:tab/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6C7BD7" w:rsidRPr="00EA3A60" w:rsidRDefault="006C7BD7" w:rsidP="003E6CAE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EA3A60" w:rsidRDefault="00F03EA5" w:rsidP="003E6CAE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EA3A60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EA3A60" w:rsidRDefault="00F03EA5" w:rsidP="003E6CAE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6E654C" w:rsidRPr="00EA3A60" w:rsidRDefault="006E654C" w:rsidP="003E6CAE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:rsidR="006E654C" w:rsidRPr="00EA3A60" w:rsidRDefault="00A42FC5" w:rsidP="003E6CAE">
      <w:pPr>
        <w:numPr>
          <w:ilvl w:val="0"/>
          <w:numId w:val="4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pisemnie</w:t>
      </w:r>
      <w:r w:rsidRPr="00EA3A60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EA3A60">
        <w:rPr>
          <w:rFonts w:asciiTheme="minorHAnsi" w:hAnsiTheme="minorHAnsi" w:cstheme="minorHAnsi"/>
        </w:rPr>
        <w:t xml:space="preserve"> na adres Zamawiającego </w:t>
      </w:r>
      <w:r w:rsidR="006E654C" w:rsidRPr="00EA3A60">
        <w:rPr>
          <w:rFonts w:asciiTheme="minorHAnsi" w:hAnsiTheme="minorHAnsi" w:cstheme="minorHAnsi"/>
        </w:rPr>
        <w:t xml:space="preserve">tj.: Zarząd Zieleni Miejskiej, Poznań 60-194, ul. Strzegomska 3, lub </w:t>
      </w:r>
    </w:p>
    <w:p w:rsidR="006E654C" w:rsidRPr="00EA3A60" w:rsidRDefault="00A42FC5" w:rsidP="003E6CAE">
      <w:pPr>
        <w:numPr>
          <w:ilvl w:val="0"/>
          <w:numId w:val="4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EA3A60">
        <w:rPr>
          <w:rFonts w:asciiTheme="minorHAnsi" w:hAnsiTheme="minorHAnsi" w:cstheme="minorHAnsi"/>
          <w:bCs/>
          <w:iCs/>
        </w:rPr>
        <w:t>przy użyciu środków komunikacji elektronicznej w rozumieniu ustawy z dnia 18 lipca 2002 r. o świadczeniu usług drogą elektroniczną na adres e-mail</w:t>
      </w:r>
      <w:r w:rsidR="006E654C" w:rsidRPr="00EA3A60">
        <w:rPr>
          <w:rFonts w:asciiTheme="minorHAnsi" w:hAnsiTheme="minorHAnsi" w:cstheme="minorHAnsi"/>
          <w:bCs/>
          <w:iCs/>
        </w:rPr>
        <w:t xml:space="preserve">: </w:t>
      </w:r>
      <w:hyperlink r:id="rId13" w:history="1">
        <w:r w:rsidR="006E654C" w:rsidRPr="00EA3A60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</w:rPr>
          <w:t>zzmzp@zzmpoznan.pl</w:t>
        </w:r>
      </w:hyperlink>
      <w:r w:rsidR="00D36A9F" w:rsidRPr="00EA3A60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A2019D" w:rsidRPr="00CA42BF" w:rsidRDefault="00A2019D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CA42BF">
        <w:rPr>
          <w:rFonts w:cs="Calibr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CA42BF">
        <w:rPr>
          <w:rFonts w:cs="Calibri"/>
          <w:color w:val="auto"/>
          <w:sz w:val="20"/>
          <w:szCs w:val="20"/>
          <w:lang w:eastAsia="pl-PL"/>
        </w:rPr>
        <w:t xml:space="preserve"> </w:t>
      </w:r>
      <w:r w:rsidRPr="00CA42BF">
        <w:rPr>
          <w:rFonts w:cs="Calibr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:rsidR="00A2019D" w:rsidRPr="00CA42BF" w:rsidRDefault="00A2019D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A2019D" w:rsidRPr="00AF476B" w:rsidRDefault="00A2019D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AF476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6E654C" w:rsidRPr="00EA3A60" w:rsidRDefault="006E654C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</w:t>
      </w:r>
      <w:r w:rsidRPr="00A2019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„Dotyczy: przetargu nieograniczonego na </w:t>
      </w:r>
      <w:r w:rsidR="00707FD2" w:rsidRPr="00A2019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wykonanie dokumentacji projektowo-kosztorysowej </w:t>
      </w:r>
      <w:r w:rsidR="00204E9F" w:rsidRPr="00A2019D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– P</w:t>
      </w:r>
      <w:r w:rsidR="009B1ECE" w:rsidRPr="00A2019D">
        <w:rPr>
          <w:rFonts w:asciiTheme="minorHAnsi" w:hAnsiTheme="minorHAnsi" w:cstheme="minorHAnsi"/>
          <w:bCs/>
          <w:iCs/>
          <w:color w:val="auto"/>
          <w:sz w:val="20"/>
          <w:szCs w:val="20"/>
        </w:rPr>
        <w:t>ark</w:t>
      </w:r>
      <w:r w:rsidR="00204E9F" w:rsidRPr="00A2019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Szelągowski</w:t>
      </w:r>
      <w:r w:rsidR="00707FD2" w:rsidRPr="00A2019D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”.</w:t>
      </w:r>
    </w:p>
    <w:p w:rsidR="006E654C" w:rsidRPr="00EA3A60" w:rsidRDefault="006E654C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EA3A60" w:rsidRDefault="006E654C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EA3A60" w:rsidRDefault="006E654C" w:rsidP="003E6CA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- w sprawach merytorycznych</w:t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– </w:t>
      </w:r>
      <w:r w:rsidR="00204E9F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Jakub Smykowski</w:t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;</w:t>
      </w:r>
    </w:p>
    <w:p w:rsidR="006E654C" w:rsidRPr="00EA3A60" w:rsidRDefault="006E654C" w:rsidP="003E6CA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- w sprawach procedury udzielania zamówienia</w:t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– </w:t>
      </w:r>
      <w:r w:rsidRPr="00EA3A6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Adam Szymanowski</w:t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,</w:t>
      </w:r>
    </w:p>
    <w:p w:rsidR="006E654C" w:rsidRPr="00EA3A60" w:rsidRDefault="006E654C" w:rsidP="003E6CAE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w godzinach od 7</w:t>
      </w:r>
      <w:r w:rsidRPr="00EA3A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EA3A60">
        <w:rPr>
          <w:rFonts w:asciiTheme="minorHAnsi" w:hAnsiTheme="minorHAnsi" w:cstheme="minorHAnsi"/>
          <w:bCs/>
        </w:rPr>
        <w:t>do 15</w:t>
      </w:r>
      <w:r w:rsidRPr="00EA3A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EA3A60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EA3A60" w:rsidRDefault="006E654C" w:rsidP="003E6CAE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EA3A60" w:rsidRDefault="00D36A9F" w:rsidP="003E6CAE">
      <w:pPr>
        <w:pStyle w:val="Akapitzlist"/>
        <w:numPr>
          <w:ilvl w:val="1"/>
          <w:numId w:val="7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F249D9" w:rsidRDefault="00F249D9" w:rsidP="003E6CAE">
      <w:pPr>
        <w:spacing w:line="288" w:lineRule="auto"/>
        <w:rPr>
          <w:rFonts w:asciiTheme="minorHAnsi" w:hAnsiTheme="minorHAnsi" w:cstheme="minorHAnsi"/>
          <w:bCs/>
        </w:rPr>
      </w:pPr>
    </w:p>
    <w:p w:rsidR="003E6CAE" w:rsidRPr="003E6CAE" w:rsidRDefault="003E6CAE" w:rsidP="003E6CAE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3E6CAE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wadium</w:t>
      </w:r>
      <w:r w:rsidRPr="003E6CAE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E6CAE" w:rsidRDefault="003E6CAE" w:rsidP="003E6CAE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</w:rPr>
      </w:pPr>
    </w:p>
    <w:p w:rsidR="003E6CAE" w:rsidRDefault="003E6CAE" w:rsidP="003E6CAE">
      <w:pPr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8.1.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iCs/>
        </w:rPr>
        <w:t xml:space="preserve">Ustala się wadium w wysokości: </w:t>
      </w:r>
      <w:r>
        <w:rPr>
          <w:rFonts w:asciiTheme="minorHAnsi" w:hAnsiTheme="minorHAnsi" w:cstheme="minorHAnsi"/>
          <w:b/>
          <w:iCs/>
          <w:color w:val="FF0000"/>
        </w:rPr>
        <w:t>2 000,00 PLN (słownie: dwa tysięce złotych 00/100)</w:t>
      </w:r>
      <w:r>
        <w:rPr>
          <w:rFonts w:asciiTheme="minorHAnsi" w:hAnsiTheme="minorHAnsi" w:cstheme="minorHAnsi"/>
          <w:iCs/>
        </w:rPr>
        <w:t>.</w:t>
      </w:r>
    </w:p>
    <w:p w:rsidR="003E6CAE" w:rsidRDefault="003E6CAE" w:rsidP="003E6CAE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8.2.</w:t>
      </w:r>
      <w:r>
        <w:rPr>
          <w:rFonts w:asciiTheme="minorHAnsi" w:hAnsiTheme="minorHAnsi" w:cstheme="minorHAnsi"/>
          <w:iCs/>
        </w:rPr>
        <w:tab/>
        <w:t xml:space="preserve">Wykonawca wnosi wadium nie później niż </w:t>
      </w:r>
      <w:r>
        <w:rPr>
          <w:rFonts w:asciiTheme="minorHAnsi" w:hAnsiTheme="minorHAnsi" w:cstheme="minorHAnsi"/>
        </w:rPr>
        <w:t>przed upływem terminu składania ofert</w:t>
      </w:r>
      <w:r>
        <w:rPr>
          <w:rFonts w:asciiTheme="minorHAnsi" w:hAnsiTheme="minorHAnsi" w:cstheme="minorHAnsi"/>
          <w:iCs/>
        </w:rPr>
        <w:t xml:space="preserve"> w </w:t>
      </w:r>
      <w:r>
        <w:rPr>
          <w:rFonts w:asciiTheme="minorHAnsi" w:hAnsiTheme="minorHAnsi" w:cstheme="minorHAnsi"/>
        </w:rPr>
        <w:t>następujących formach</w:t>
      </w:r>
      <w:r>
        <w:rPr>
          <w:rFonts w:asciiTheme="minorHAnsi" w:hAnsiTheme="minorHAnsi" w:cstheme="minorHAnsi"/>
          <w:iCs/>
        </w:rPr>
        <w:t>:</w:t>
      </w:r>
    </w:p>
    <w:p w:rsidR="003E6CAE" w:rsidRDefault="003E6CAE" w:rsidP="003E6CAE">
      <w:pPr>
        <w:numPr>
          <w:ilvl w:val="2"/>
          <w:numId w:val="25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>pieniądzu, przelewem na rachunek bankowy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</w:rPr>
        <w:t>56 1020 4027 0000 1702 1262 7412</w:t>
      </w:r>
      <w:r>
        <w:rPr>
          <w:rFonts w:asciiTheme="minorHAnsi" w:hAnsiTheme="minorHAnsi" w:cstheme="minorHAnsi"/>
          <w:b/>
          <w:bCs/>
          <w:iCs/>
        </w:rPr>
        <w:t>,</w:t>
      </w:r>
    </w:p>
    <w:p w:rsidR="003E6CAE" w:rsidRDefault="003E6CAE" w:rsidP="003E6CAE">
      <w:pPr>
        <w:numPr>
          <w:ilvl w:val="2"/>
          <w:numId w:val="25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poręczeniach bankowych lub poręczeniach spółdzielczej kasy oszczędnościowo-kredytowej, z tym że poręczenie kasy jest zawsze poręczeniem pieniężnym</w:t>
      </w:r>
      <w:r>
        <w:rPr>
          <w:rFonts w:asciiTheme="minorHAnsi" w:hAnsiTheme="minorHAnsi" w:cstheme="minorHAnsi"/>
        </w:rPr>
        <w:t>,</w:t>
      </w:r>
    </w:p>
    <w:p w:rsidR="003E6CAE" w:rsidRDefault="003E6CAE" w:rsidP="003E6CAE">
      <w:pPr>
        <w:numPr>
          <w:ilvl w:val="2"/>
          <w:numId w:val="25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gwarancjach bankowych,</w:t>
      </w:r>
    </w:p>
    <w:p w:rsidR="003E6CAE" w:rsidRDefault="003E6CAE" w:rsidP="003E6CAE">
      <w:pPr>
        <w:numPr>
          <w:ilvl w:val="2"/>
          <w:numId w:val="25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gwarancjach ubezpieczeniowych,</w:t>
      </w:r>
    </w:p>
    <w:p w:rsidR="003E6CAE" w:rsidRDefault="003E6CAE" w:rsidP="003E6CAE">
      <w:pPr>
        <w:numPr>
          <w:ilvl w:val="2"/>
          <w:numId w:val="25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poręczeniach udzielanych przez podmioty, o których mowa w art. 6b ust. 5 pkt. 2 ustawy z dnia 9 listopada 2000 r. o utworzeniu Polskiej Agencji Rozwoju Przedsiębiorczości.</w:t>
      </w:r>
    </w:p>
    <w:p w:rsidR="003E6CAE" w:rsidRDefault="003E6CAE" w:rsidP="003E6CAE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8.3.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iCs/>
        </w:rPr>
        <w:t>Wniesienie wadium w formie innej niż pieniężna winno być dokonane, w oddziale finansowo - księgowym zamawiającego pokój nr 3A w godzinach od 7</w:t>
      </w:r>
      <w:r>
        <w:rPr>
          <w:rFonts w:asciiTheme="minorHAnsi" w:hAnsiTheme="minorHAnsi" w:cstheme="minorHAnsi"/>
          <w:iCs/>
          <w:vertAlign w:val="superscript"/>
        </w:rPr>
        <w:t xml:space="preserve">00 </w:t>
      </w:r>
      <w:r>
        <w:rPr>
          <w:rFonts w:asciiTheme="minorHAnsi" w:hAnsiTheme="minorHAnsi" w:cstheme="minorHAnsi"/>
          <w:iCs/>
        </w:rPr>
        <w:t>do 15</w:t>
      </w:r>
      <w:r>
        <w:rPr>
          <w:rFonts w:asciiTheme="minorHAnsi" w:hAnsiTheme="minorHAnsi" w:cstheme="minorHAnsi"/>
          <w:iCs/>
          <w:vertAlign w:val="superscript"/>
        </w:rPr>
        <w:t>00</w:t>
      </w:r>
      <w:r>
        <w:rPr>
          <w:rFonts w:asciiTheme="minorHAnsi" w:hAnsiTheme="minorHAnsi" w:cstheme="minorHAnsi"/>
          <w:iCs/>
        </w:rPr>
        <w:t xml:space="preserve"> lub oryginał wniesienia wadium należy złożyć w kancelarii zamawiającego przed upływem terminu wyznaczonego do składania ofert  (tj. przed upływem dnia i godziny wyznaczonej jako ostateczny termin składania ofert).</w:t>
      </w:r>
    </w:p>
    <w:p w:rsidR="003E6CAE" w:rsidRDefault="003E6CAE" w:rsidP="003E6CAE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8.4</w:t>
      </w:r>
      <w:r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:rsidR="003E6CAE" w:rsidRDefault="003E6CAE" w:rsidP="003E6CAE">
      <w:p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8.5.</w:t>
      </w:r>
      <w:r>
        <w:rPr>
          <w:rFonts w:asciiTheme="minorHAnsi" w:hAnsiTheme="minorHAnsi" w:cstheme="minorHAnsi"/>
          <w:iCs/>
        </w:rPr>
        <w:tab/>
        <w:t xml:space="preserve">Zamawiający zaleca, aby w przypadku wniesienia wadium w formie: </w:t>
      </w:r>
    </w:p>
    <w:p w:rsidR="003E6CAE" w:rsidRDefault="003E6CAE" w:rsidP="003E6CAE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a) pieniężnej – dokument potwierdzający dokonanie przelewu wadium został załączony do oferty;</w:t>
      </w:r>
    </w:p>
    <w:p w:rsidR="003E6CAE" w:rsidRDefault="003E6CAE" w:rsidP="003E6CAE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b) innej niż pieniądz – oryginał dokumentu został złożony w oddzielnej kopercie, a jego kopia w ofercie. </w:t>
      </w:r>
    </w:p>
    <w:p w:rsidR="003E6CAE" w:rsidRDefault="003E6CAE" w:rsidP="003E6CAE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8.6.</w:t>
      </w:r>
      <w:r>
        <w:rPr>
          <w:rFonts w:asciiTheme="minorHAnsi" w:hAnsiTheme="minorHAnsi" w:cstheme="minorHAnsi"/>
          <w:iCs/>
        </w:rPr>
        <w:tab/>
        <w:t>Zamawiający zatrzymuje wadium wraz z odsetkami, jeżeli wykonawca, którego oferta została wybrana:</w:t>
      </w:r>
    </w:p>
    <w:p w:rsidR="003E6CAE" w:rsidRDefault="003E6CAE" w:rsidP="003E6CAE">
      <w:pPr>
        <w:numPr>
          <w:ilvl w:val="0"/>
          <w:numId w:val="26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odmówił podpisania umowy w sprawie zamówienia publicznego na warunkach określonych w ofercie,</w:t>
      </w:r>
    </w:p>
    <w:p w:rsidR="003E6CAE" w:rsidRDefault="003E6CAE" w:rsidP="003E6CAE">
      <w:pPr>
        <w:numPr>
          <w:ilvl w:val="0"/>
          <w:numId w:val="26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nie wniósł zabezpieczenia należytego wykonania umowy na zasadach określonych w specyfikacji istotnych warunków zamówienia,</w:t>
      </w:r>
    </w:p>
    <w:p w:rsidR="003E6CAE" w:rsidRDefault="003E6CAE" w:rsidP="003E6CAE">
      <w:pPr>
        <w:numPr>
          <w:ilvl w:val="0"/>
          <w:numId w:val="26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zawarcie umowy w sprawie zamówienia publicznego stało się niemożliwe z przyczyn leżących po stronie wykonawcy.</w:t>
      </w:r>
    </w:p>
    <w:p w:rsidR="003E6CAE" w:rsidRDefault="003E6CAE" w:rsidP="003E6CAE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8.7.</w:t>
      </w:r>
      <w:r>
        <w:rPr>
          <w:rFonts w:asciiTheme="minorHAnsi" w:hAnsiTheme="minorHAnsi" w:cstheme="minorHAnsi"/>
        </w:rPr>
        <w:tab/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3E6CAE" w:rsidRDefault="003E6CAE" w:rsidP="003E6CAE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8.8.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:rsidR="003E6CAE" w:rsidRDefault="003E6CAE" w:rsidP="003E6CAE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8.9.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iCs/>
        </w:rPr>
        <w:t>Okoliczności i zasady zwrotu wadium, jego przepadku oraz zasady jego zaliczenia na poczet zabezpieczenia należytego wykonania umowy określa ustawa.</w:t>
      </w:r>
    </w:p>
    <w:p w:rsidR="003E6CAE" w:rsidRPr="003E6CAE" w:rsidRDefault="003E6CAE" w:rsidP="003E6CAE">
      <w:pPr>
        <w:spacing w:line="288" w:lineRule="auto"/>
        <w:rPr>
          <w:rFonts w:asciiTheme="minorHAnsi" w:hAnsiTheme="minorHAnsi" w:cstheme="minorHAnsi"/>
          <w:bCs/>
        </w:rPr>
      </w:pPr>
    </w:p>
    <w:p w:rsidR="00F03EA5" w:rsidRPr="00EA3A60" w:rsidRDefault="001262A5" w:rsidP="003E6CAE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>T</w:t>
      </w:r>
      <w:r w:rsidR="00F03EA5" w:rsidRPr="00EA3A60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EA3A60" w:rsidRDefault="00AA2009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EA3A60" w:rsidRDefault="00AF1D30" w:rsidP="003E6CAE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9</w:t>
      </w:r>
      <w:r w:rsidR="00AA2009" w:rsidRPr="00EA3A60">
        <w:rPr>
          <w:rFonts w:asciiTheme="minorHAnsi" w:hAnsiTheme="minorHAnsi" w:cstheme="minorHAnsi"/>
          <w:b/>
          <w:iCs/>
        </w:rPr>
        <w:t>.1.</w:t>
      </w:r>
      <w:r w:rsidR="00AA2009" w:rsidRPr="00EA3A60">
        <w:rPr>
          <w:rFonts w:asciiTheme="minorHAnsi" w:hAnsiTheme="minorHAnsi" w:cstheme="minorHAnsi"/>
          <w:iCs/>
        </w:rPr>
        <w:tab/>
      </w:r>
      <w:r w:rsidR="00F91BC3" w:rsidRPr="00EA3A60">
        <w:rPr>
          <w:rFonts w:asciiTheme="minorHAnsi" w:hAnsiTheme="minorHAnsi" w:cstheme="minorHAnsi"/>
          <w:iCs/>
        </w:rPr>
        <w:t>Wykonawca</w:t>
      </w:r>
      <w:r w:rsidR="00AA2009" w:rsidRPr="00EA3A60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EA3A60">
        <w:rPr>
          <w:rFonts w:asciiTheme="minorHAnsi" w:hAnsiTheme="minorHAnsi" w:cstheme="minorHAnsi"/>
          <w:b/>
          <w:bCs/>
          <w:iCs/>
        </w:rPr>
        <w:t>30 dni</w:t>
      </w:r>
      <w:r w:rsidR="00AA2009" w:rsidRPr="00EA3A60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EA3A60">
        <w:rPr>
          <w:rFonts w:asciiTheme="minorHAnsi" w:hAnsiTheme="minorHAnsi" w:cstheme="minorHAnsi"/>
          <w:iCs/>
        </w:rPr>
        <w:t>fert. (art. 85 ust. 5 ustawy</w:t>
      </w:r>
      <w:r w:rsidR="00AA2009" w:rsidRPr="00EA3A60">
        <w:rPr>
          <w:rFonts w:asciiTheme="minorHAnsi" w:hAnsiTheme="minorHAnsi" w:cstheme="minorHAnsi"/>
          <w:iCs/>
        </w:rPr>
        <w:t xml:space="preserve">). </w:t>
      </w:r>
    </w:p>
    <w:p w:rsidR="00AA2009" w:rsidRPr="00EA3A60" w:rsidRDefault="00AF1D30" w:rsidP="003E6CAE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9</w:t>
      </w:r>
      <w:r w:rsidR="00AA2009" w:rsidRPr="00EA3A60">
        <w:rPr>
          <w:rFonts w:asciiTheme="minorHAnsi" w:hAnsiTheme="minorHAnsi" w:cstheme="minorHAnsi"/>
          <w:b/>
          <w:iCs/>
        </w:rPr>
        <w:t>.2.</w:t>
      </w:r>
      <w:r w:rsidR="00AA2009" w:rsidRPr="00EA3A60">
        <w:rPr>
          <w:rFonts w:asciiTheme="minorHAnsi" w:hAnsiTheme="minorHAnsi" w:cstheme="minorHAnsi"/>
          <w:iCs/>
        </w:rPr>
        <w:tab/>
      </w:r>
      <w:r w:rsidR="00BF1565" w:rsidRPr="00EA3A60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EA3A60">
        <w:rPr>
          <w:rFonts w:asciiTheme="minorHAnsi" w:hAnsiTheme="minorHAnsi" w:cstheme="minorHAnsi"/>
          <w:iCs/>
        </w:rPr>
        <w:t xml:space="preserve">. </w:t>
      </w:r>
    </w:p>
    <w:p w:rsidR="00204E9F" w:rsidRPr="00EA3A60" w:rsidRDefault="00204E9F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EA3A60" w:rsidRDefault="00BB3DF6" w:rsidP="003E6CAE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EA3A60" w:rsidRDefault="00BB3DF6" w:rsidP="003E6CAE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1DE7" w:rsidRPr="00EA3A60" w:rsidRDefault="00BB1DE7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:rsidR="00BB1DE7" w:rsidRDefault="00BB1DE7" w:rsidP="003E6CAE">
      <w:pPr>
        <w:numPr>
          <w:ilvl w:val="0"/>
          <w:numId w:val="3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A3A60">
        <w:rPr>
          <w:rFonts w:asciiTheme="minorHAnsi" w:hAnsiTheme="minorHAnsi" w:cstheme="minorHAnsi"/>
          <w:b/>
          <w:color w:val="FF0000"/>
        </w:rPr>
        <w:t>formularz ofertowy;</w:t>
      </w:r>
    </w:p>
    <w:p w:rsidR="009B1ECE" w:rsidRPr="00EA3A60" w:rsidRDefault="009B1ECE" w:rsidP="003E6CAE">
      <w:pPr>
        <w:spacing w:line="288" w:lineRule="auto"/>
        <w:ind w:left="993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Dodatkowo do oferty należy dołączyć:</w:t>
      </w:r>
    </w:p>
    <w:p w:rsidR="00BB1DE7" w:rsidRPr="00EA3A60" w:rsidRDefault="00BB1DE7" w:rsidP="003E6CAE">
      <w:pPr>
        <w:numPr>
          <w:ilvl w:val="0"/>
          <w:numId w:val="23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A3A60">
        <w:rPr>
          <w:rFonts w:asciiTheme="minorHAnsi" w:hAnsiTheme="minorHAnsi" w:cstheme="minorHAnsi"/>
          <w:b/>
          <w:color w:val="FF0000"/>
        </w:rPr>
        <w:t>oświadczenie wymienione w punkcie 6.1. specyfikacji;</w:t>
      </w:r>
    </w:p>
    <w:p w:rsidR="00BB1DE7" w:rsidRPr="009B1ECE" w:rsidRDefault="00BB1DE7" w:rsidP="003E6CAE">
      <w:pPr>
        <w:numPr>
          <w:ilvl w:val="0"/>
          <w:numId w:val="23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A3A60">
        <w:rPr>
          <w:rFonts w:asciiTheme="minorHAnsi" w:hAnsiTheme="minorHAnsi" w:cstheme="minorHAnsi"/>
          <w:b/>
          <w:bCs/>
          <w:color w:val="FF0000"/>
        </w:rPr>
        <w:t>zobowiązanie podmiotu do oddania Wykonawcy do dyspozycji na zasadach określonych w art. 22a niezbędnych zasobów na potrzeby realiz</w:t>
      </w:r>
      <w:r w:rsidR="009B1ECE">
        <w:rPr>
          <w:rFonts w:asciiTheme="minorHAnsi" w:hAnsiTheme="minorHAnsi" w:cstheme="minorHAnsi"/>
          <w:b/>
          <w:bCs/>
          <w:color w:val="FF0000"/>
        </w:rPr>
        <w:t>acji zamówienia – jeśli dotyczy;</w:t>
      </w:r>
    </w:p>
    <w:p w:rsidR="009B1ECE" w:rsidRPr="00A2019D" w:rsidRDefault="009B1ECE" w:rsidP="003E6CAE">
      <w:pPr>
        <w:numPr>
          <w:ilvl w:val="0"/>
          <w:numId w:val="23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9B1ECE">
        <w:rPr>
          <w:rFonts w:asciiTheme="minorHAnsi" w:hAnsiTheme="minorHAnsi" w:cstheme="minorHAnsi"/>
          <w:b/>
          <w:bCs/>
          <w:color w:val="FF000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  <w:r>
        <w:rPr>
          <w:rFonts w:asciiTheme="minorHAnsi" w:hAnsiTheme="minorHAnsi" w:cstheme="minorHAnsi"/>
          <w:b/>
          <w:bCs/>
          <w:color w:val="FF0000"/>
        </w:rPr>
        <w:t>.</w:t>
      </w:r>
    </w:p>
    <w:p w:rsidR="00A2019D" w:rsidRPr="00EA3A60" w:rsidRDefault="00A2019D" w:rsidP="003E6CAE">
      <w:pPr>
        <w:spacing w:line="288" w:lineRule="auto"/>
        <w:ind w:left="993"/>
        <w:jc w:val="both"/>
        <w:rPr>
          <w:rFonts w:asciiTheme="minorHAnsi" w:hAnsiTheme="minorHAnsi" w:cstheme="minorHAnsi"/>
          <w:b/>
          <w:color w:val="FF0000"/>
        </w:rPr>
      </w:pPr>
    </w:p>
    <w:p w:rsidR="00A2019D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ana czytelnie.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F32B1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A2019D" w:rsidRPr="00CC1DAF" w:rsidRDefault="00A2019D" w:rsidP="003E6CAE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BB3DF6" w:rsidRPr="00EA3A60" w:rsidRDefault="00BB3DF6" w:rsidP="003E6CAE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EA3A60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EA3A60">
        <w:rPr>
          <w:rFonts w:asciiTheme="minorHAnsi" w:hAnsiTheme="minorHAnsi" w:cstheme="minorHAnsi"/>
          <w:b/>
          <w:iCs/>
          <w:sz w:val="20"/>
        </w:rPr>
        <w:t>tj. w Zarządzie Zieleni Miejskiej, Poznań 60-194, ul. Strzegomska 3,</w:t>
      </w:r>
      <w:r w:rsidR="00EA3A60">
        <w:rPr>
          <w:rFonts w:asciiTheme="minorHAnsi" w:hAnsiTheme="minorHAnsi" w:cstheme="minorHAnsi"/>
          <w:b/>
          <w:iCs/>
          <w:sz w:val="20"/>
        </w:rPr>
        <w:t xml:space="preserve"> </w:t>
      </w:r>
      <w:r w:rsidRPr="00EA3A60">
        <w:rPr>
          <w:rFonts w:asciiTheme="minorHAnsi" w:hAnsiTheme="minorHAnsi" w:cstheme="minorHAnsi"/>
          <w:b/>
          <w:iCs/>
          <w:sz w:val="20"/>
        </w:rPr>
        <w:t xml:space="preserve">w sekretariacie </w:t>
      </w:r>
      <w:r w:rsidRPr="00EA3A60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6602AD" w:rsidRPr="00EA3A60" w:rsidRDefault="006602AD" w:rsidP="003E6CAE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:rsidR="00BB3DF6" w:rsidRPr="00EA3A60" w:rsidRDefault="00BB3DF6" w:rsidP="003E6CAE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EA3A60">
        <w:rPr>
          <w:rFonts w:asciiTheme="minorHAnsi" w:hAnsiTheme="minorHAnsi" w:cstheme="minorHAnsi"/>
          <w:iCs/>
          <w:sz w:val="20"/>
        </w:rPr>
        <w:t xml:space="preserve">        </w:t>
      </w:r>
      <w:r w:rsidRPr="00EA3A60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EA3A60">
        <w:rPr>
          <w:rFonts w:asciiTheme="minorHAnsi" w:hAnsiTheme="minorHAnsi" w:cstheme="minorHAnsi"/>
          <w:b/>
          <w:iCs/>
          <w:sz w:val="20"/>
        </w:rPr>
        <w:t>w</w:t>
      </w:r>
      <w:r w:rsidR="00F91BC3" w:rsidRPr="00EA3A60">
        <w:rPr>
          <w:rFonts w:asciiTheme="minorHAnsi" w:hAnsiTheme="minorHAnsi" w:cstheme="minorHAnsi"/>
          <w:b/>
          <w:iCs/>
          <w:sz w:val="20"/>
        </w:rPr>
        <w:t>ykonawcy</w:t>
      </w:r>
    </w:p>
    <w:p w:rsidR="00BB3DF6" w:rsidRPr="00EA3A60" w:rsidRDefault="00BB3DF6" w:rsidP="003E6CAE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EA3A60">
        <w:rPr>
          <w:rFonts w:asciiTheme="minorHAnsi" w:hAnsiTheme="minorHAnsi" w:cstheme="minorHAnsi"/>
          <w:b/>
          <w:iCs/>
          <w:sz w:val="20"/>
        </w:rPr>
        <w:t>Zarząd Zieleni Miejskiej</w:t>
      </w:r>
    </w:p>
    <w:p w:rsidR="00BB3DF6" w:rsidRPr="00EA3A60" w:rsidRDefault="00BB3DF6" w:rsidP="003E6CAE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EA3A60">
        <w:rPr>
          <w:rFonts w:asciiTheme="minorHAnsi" w:hAnsiTheme="minorHAnsi" w:cstheme="minorHAnsi"/>
          <w:b/>
          <w:iCs/>
        </w:rPr>
        <w:t>60-194 Poznań</w:t>
      </w:r>
    </w:p>
    <w:p w:rsidR="00BB3DF6" w:rsidRPr="00EA3A60" w:rsidRDefault="00BB3DF6" w:rsidP="003E6CAE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EA3A60">
        <w:rPr>
          <w:rFonts w:asciiTheme="minorHAnsi" w:hAnsiTheme="minorHAnsi" w:cstheme="minorHAnsi"/>
          <w:b/>
          <w:iCs/>
        </w:rPr>
        <w:t>ul. Strzegomska 3</w:t>
      </w:r>
    </w:p>
    <w:p w:rsidR="00BB3DF6" w:rsidRPr="00EA3A60" w:rsidRDefault="00BB3DF6" w:rsidP="003E6CAE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both"/>
        <w:rPr>
          <w:rFonts w:asciiTheme="minorHAnsi" w:hAnsiTheme="minorHAnsi" w:cstheme="minorHAnsi"/>
          <w:b/>
          <w:iCs/>
        </w:rPr>
      </w:pPr>
    </w:p>
    <w:p w:rsidR="00BB3DF6" w:rsidRPr="00EA3A60" w:rsidRDefault="00BB3DF6" w:rsidP="003E6CAE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iCs/>
        </w:rPr>
        <w:t xml:space="preserve">„Oferta na </w:t>
      </w:r>
      <w:r w:rsidR="00EA3A60" w:rsidRPr="00EA3A60">
        <w:rPr>
          <w:rFonts w:asciiTheme="minorHAnsi" w:hAnsiTheme="minorHAnsi" w:cstheme="minorHAnsi"/>
          <w:b/>
          <w:bCs/>
          <w:iCs/>
        </w:rPr>
        <w:t>wykonanie dokumentacji projektowo-kosztorysowej</w:t>
      </w:r>
      <w:r w:rsidR="000677C7">
        <w:rPr>
          <w:rFonts w:asciiTheme="minorHAnsi" w:hAnsiTheme="minorHAnsi" w:cstheme="minorHAnsi"/>
          <w:b/>
          <w:bCs/>
          <w:iCs/>
        </w:rPr>
        <w:t xml:space="preserve"> – Park Szelą</w:t>
      </w:r>
      <w:r w:rsidR="0030321F">
        <w:rPr>
          <w:rFonts w:asciiTheme="minorHAnsi" w:hAnsiTheme="minorHAnsi" w:cstheme="minorHAnsi"/>
          <w:b/>
          <w:bCs/>
          <w:iCs/>
        </w:rPr>
        <w:t>gowski</w:t>
      </w:r>
      <w:r w:rsidRPr="00EA3A60">
        <w:rPr>
          <w:rFonts w:asciiTheme="minorHAnsi" w:hAnsiTheme="minorHAnsi" w:cstheme="minorHAnsi"/>
          <w:b/>
          <w:bCs/>
          <w:iCs/>
        </w:rPr>
        <w:t>”</w:t>
      </w:r>
    </w:p>
    <w:p w:rsidR="00BB3DF6" w:rsidRPr="00EA3A60" w:rsidRDefault="00EA3A60" w:rsidP="003E6CAE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>
        <w:rPr>
          <w:rFonts w:asciiTheme="minorHAnsi" w:hAnsiTheme="minorHAnsi" w:cstheme="minorHAnsi"/>
          <w:iCs/>
          <w:sz w:val="19"/>
          <w:szCs w:val="19"/>
        </w:rPr>
        <w:t>opatrzyć klauzulą „</w:t>
      </w:r>
      <w:r w:rsidRPr="00EA3A60">
        <w:rPr>
          <w:rFonts w:asciiTheme="minorHAnsi" w:hAnsiTheme="minorHAnsi" w:cstheme="minorHAnsi"/>
          <w:b/>
          <w:iCs/>
          <w:color w:val="FF0000"/>
          <w:sz w:val="19"/>
          <w:szCs w:val="19"/>
        </w:rPr>
        <w:t>nie otwierać</w:t>
      </w:r>
      <w:r w:rsidR="00BB3DF6" w:rsidRPr="00EA3A60">
        <w:rPr>
          <w:rFonts w:asciiTheme="minorHAnsi" w:hAnsiTheme="minorHAnsi" w:cstheme="minorHAnsi"/>
          <w:b/>
          <w:iCs/>
          <w:color w:val="FF0000"/>
          <w:sz w:val="19"/>
          <w:szCs w:val="19"/>
        </w:rPr>
        <w:t xml:space="preserve"> przed </w:t>
      </w:r>
      <w:r w:rsidR="003E6CAE">
        <w:rPr>
          <w:rFonts w:asciiTheme="minorHAnsi" w:hAnsiTheme="minorHAnsi" w:cstheme="minorHAnsi"/>
          <w:b/>
          <w:iCs/>
          <w:color w:val="FF0000"/>
          <w:sz w:val="19"/>
          <w:szCs w:val="19"/>
        </w:rPr>
        <w:t>2</w:t>
      </w:r>
      <w:r w:rsidR="000677C7">
        <w:rPr>
          <w:rFonts w:asciiTheme="minorHAnsi" w:hAnsiTheme="minorHAnsi" w:cstheme="minorHAnsi"/>
          <w:b/>
          <w:iCs/>
          <w:color w:val="FF0000"/>
          <w:sz w:val="19"/>
          <w:szCs w:val="19"/>
        </w:rPr>
        <w:t>5</w:t>
      </w:r>
      <w:r w:rsidR="003E6CAE">
        <w:rPr>
          <w:rFonts w:asciiTheme="minorHAnsi" w:hAnsiTheme="minorHAnsi" w:cstheme="minorHAnsi"/>
          <w:b/>
          <w:iCs/>
          <w:color w:val="FF0000"/>
          <w:sz w:val="19"/>
          <w:szCs w:val="19"/>
        </w:rPr>
        <w:t>.10</w:t>
      </w:r>
      <w:r w:rsidR="0030321F">
        <w:rPr>
          <w:rFonts w:asciiTheme="minorHAnsi" w:hAnsiTheme="minorHAnsi" w:cstheme="minorHAnsi"/>
          <w:b/>
          <w:iCs/>
          <w:color w:val="FF0000"/>
          <w:sz w:val="19"/>
          <w:szCs w:val="19"/>
        </w:rPr>
        <w:t>.2019</w:t>
      </w:r>
      <w:r w:rsidR="00BB3DF6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 xml:space="preserve"> r. godzina </w:t>
      </w:r>
      <w:r w:rsidR="00B96C1D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1</w:t>
      </w:r>
      <w:r w:rsidR="000677C7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1</w:t>
      </w:r>
      <w:r w:rsidR="000677C7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3</w:t>
      </w:r>
      <w:r w:rsidR="00BB3DF6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</w:t>
      </w:r>
      <w:r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:rsidR="00BB3DF6" w:rsidRPr="00EA3A60" w:rsidRDefault="00BB3DF6" w:rsidP="003E6CAE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EA3A60" w:rsidRDefault="00CB7144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</w:t>
      </w:r>
      <w:r w:rsidR="00FB6B0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ncji (tj. Dz. U. z 2019 r.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poz. </w:t>
      </w:r>
      <w:r w:rsidR="00FB6B0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1010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FB6B0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ze zm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.), jeśli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EA3A60" w:rsidRDefault="00CB7144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EA3A60" w:rsidRDefault="00CB7144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EA3A60" w:rsidRDefault="00CB7144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że w przypadku kiedy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otrzyma od niego wezwanie w trybie art. 90 ustawy, a złożone przez niego wyjaśnienia i/lub dowody stanowić będą tajemnicę przedsiębiorstwa w rozumieniu ustawy o zwalczaniu nieuczciwej konkurencji 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będzie przysługiwało prawo zastrzeżenia ich jako tajemnica przedsiębiorstwa. Przedmiotowe zastrzeżenie zamawiający uzna za skuteczne wyłącznie w sytuacji kiedy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oprócz samego zastrzeżenia, jednocześnie wykaże, iż dane informacje stanowią tajemnicę przedsiębiorstwa.</w:t>
      </w:r>
    </w:p>
    <w:p w:rsidR="00CB7144" w:rsidRPr="00EA3A60" w:rsidRDefault="00F91BC3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może wprowadzić zmiany, poprawki, modyfikacje i uzupełnienia do złożonej oferty pod warunkiem, że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który wprowadził zmiany i po stwierdzeniu poprawności procedury dokonywania zmian, zostaną dołączone do oferty.</w:t>
      </w:r>
    </w:p>
    <w:p w:rsidR="00CB7144" w:rsidRPr="00EA3A60" w:rsidRDefault="00F91BC3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EA3A60" w:rsidRDefault="00CB7144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Default="00CB7144" w:rsidP="003E6CAE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EA3A60" w:rsidRDefault="006A4AA5" w:rsidP="003E6CAE">
      <w:pPr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EA3A60">
        <w:rPr>
          <w:rFonts w:asciiTheme="minorHAnsi" w:hAnsiTheme="minorHAnsi" w:cstheme="minorHAnsi"/>
          <w:b/>
          <w:sz w:val="26"/>
        </w:rPr>
        <w:t>.</w:t>
      </w:r>
    </w:p>
    <w:p w:rsidR="00F03EA5" w:rsidRPr="00EA3A60" w:rsidRDefault="00F03EA5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EA3A60" w:rsidRDefault="00F03EA5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3E6CAE">
        <w:rPr>
          <w:rFonts w:asciiTheme="minorHAnsi" w:hAnsiTheme="minorHAnsi" w:cstheme="minorHAnsi"/>
          <w:iCs/>
          <w:color w:val="FF0000"/>
          <w:sz w:val="20"/>
          <w:szCs w:val="20"/>
        </w:rPr>
        <w:t>2</w:t>
      </w:r>
      <w:r w:rsidR="000677C7">
        <w:rPr>
          <w:rFonts w:asciiTheme="minorHAnsi" w:hAnsiTheme="minorHAnsi" w:cstheme="minorHAnsi"/>
          <w:iCs/>
          <w:color w:val="FF0000"/>
          <w:sz w:val="20"/>
          <w:szCs w:val="20"/>
        </w:rPr>
        <w:t>5</w:t>
      </w:r>
      <w:r w:rsidR="003E6CAE">
        <w:rPr>
          <w:rFonts w:asciiTheme="minorHAnsi" w:hAnsiTheme="minorHAnsi" w:cstheme="minorHAnsi"/>
          <w:iCs/>
          <w:color w:val="FF0000"/>
          <w:sz w:val="20"/>
          <w:szCs w:val="20"/>
        </w:rPr>
        <w:t>.10</w:t>
      </w:r>
      <w:r w:rsidR="00A42FC5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.201</w:t>
      </w:r>
      <w:r w:rsidR="0030321F">
        <w:rPr>
          <w:rFonts w:asciiTheme="minorHAnsi" w:hAnsiTheme="minorHAnsi" w:cstheme="minorHAnsi"/>
          <w:iCs/>
          <w:color w:val="FF0000"/>
          <w:sz w:val="20"/>
          <w:szCs w:val="20"/>
        </w:rPr>
        <w:t>9</w:t>
      </w:r>
      <w:r w:rsidR="00B903A0" w:rsidRPr="00EA3A6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EA3A6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="00722DE8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FB6B0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0677C7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1</w:t>
      </w:r>
      <w:r w:rsidR="00A43E35" w:rsidRPr="00EA3A60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5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w Zarządzie Zieleni Miejskiej, Poznań 60-194, ul. Strzegomska 3, w sekretariacie.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EA3A60" w:rsidRDefault="006A4AA5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EA3A60" w:rsidRDefault="006A4AA5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3E6CAE">
        <w:rPr>
          <w:rFonts w:asciiTheme="minorHAnsi" w:hAnsiTheme="minorHAnsi" w:cstheme="minorHAnsi"/>
          <w:iCs/>
          <w:color w:val="FF0000"/>
          <w:sz w:val="20"/>
          <w:szCs w:val="20"/>
        </w:rPr>
        <w:t>2</w:t>
      </w:r>
      <w:r w:rsidR="000677C7">
        <w:rPr>
          <w:rFonts w:asciiTheme="minorHAnsi" w:hAnsiTheme="minorHAnsi" w:cstheme="minorHAnsi"/>
          <w:iCs/>
          <w:color w:val="FF0000"/>
          <w:sz w:val="20"/>
          <w:szCs w:val="20"/>
        </w:rPr>
        <w:t>5</w:t>
      </w:r>
      <w:r w:rsidR="003E6CAE">
        <w:rPr>
          <w:rFonts w:asciiTheme="minorHAnsi" w:hAnsiTheme="minorHAnsi" w:cstheme="minorHAnsi"/>
          <w:iCs/>
          <w:color w:val="FF0000"/>
          <w:sz w:val="20"/>
          <w:szCs w:val="20"/>
        </w:rPr>
        <w:t>.10</w:t>
      </w:r>
      <w:r w:rsidR="0030321F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.201</w:t>
      </w:r>
      <w:r w:rsidR="0030321F">
        <w:rPr>
          <w:rFonts w:asciiTheme="minorHAnsi" w:hAnsiTheme="minorHAnsi" w:cstheme="minorHAnsi"/>
          <w:iCs/>
          <w:color w:val="FF0000"/>
          <w:sz w:val="20"/>
          <w:szCs w:val="20"/>
        </w:rPr>
        <w:t>9</w:t>
      </w:r>
      <w:r w:rsidR="0030321F" w:rsidRPr="00EA3A6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30321F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="0030321F" w:rsidRPr="00EA3A6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2E1152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0677C7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0677C7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3</w:t>
      </w:r>
      <w:r w:rsidR="001F7DE3" w:rsidRPr="00EA3A60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w 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Zarządzie Zieleni Miejskiej, w Poznaniu, ul. Strzegomska 3, sala konferencyjna (I piętro)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EA3A60" w:rsidRDefault="006A4AA5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EA3A60" w:rsidRDefault="006A4AA5" w:rsidP="003E6CAE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zzmpoznan.pl informacje </w:t>
      </w:r>
      <w:r w:rsidR="00FB6B0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 otwarcia ofert zgodnie z art. 86 ust 5 ustawy.</w:t>
      </w:r>
    </w:p>
    <w:p w:rsidR="009756E7" w:rsidRPr="00EA3A60" w:rsidRDefault="009756E7" w:rsidP="003E6CAE">
      <w:pPr>
        <w:tabs>
          <w:tab w:val="left" w:pos="426"/>
        </w:tabs>
        <w:spacing w:line="288" w:lineRule="auto"/>
        <w:ind w:left="357"/>
        <w:rPr>
          <w:rFonts w:asciiTheme="minorHAnsi" w:hAnsiTheme="minorHAnsi" w:cstheme="minorHAnsi"/>
          <w:b/>
          <w:bCs/>
          <w:sz w:val="26"/>
        </w:rPr>
      </w:pPr>
    </w:p>
    <w:p w:rsidR="00F03EA5" w:rsidRPr="00EA3A60" w:rsidRDefault="00F03EA5" w:rsidP="003E6CAE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EA3A60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EA3A60" w:rsidRDefault="00F03EA5" w:rsidP="003E6CAE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EA3A60" w:rsidRDefault="00CC233A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  <w:r w:rsidR="00F249D9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EA3A60" w:rsidRPr="00EA3A60" w:rsidRDefault="00763F5A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:rsidR="00763F5A" w:rsidRPr="00EA3A60" w:rsidRDefault="00763F5A" w:rsidP="003E6CAE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 xml:space="preserve">Podatek vat wynosi: </w:t>
      </w:r>
      <w:r w:rsidR="00971FF1" w:rsidRPr="00EA3A60">
        <w:rPr>
          <w:rFonts w:asciiTheme="minorHAnsi" w:hAnsiTheme="minorHAnsi" w:cstheme="minorHAnsi"/>
          <w:color w:val="auto"/>
          <w:sz w:val="20"/>
          <w:szCs w:val="20"/>
        </w:rPr>
        <w:t>23</w:t>
      </w:r>
      <w:r w:rsidR="00F869D1" w:rsidRPr="00EA3A6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6A4AA5" w:rsidRPr="00EA3A60" w:rsidRDefault="006A4AA5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EA3A60" w:rsidRDefault="00CC233A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E77081" w:rsidRDefault="00E77081" w:rsidP="003E6CAE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EA3A60" w:rsidRDefault="0034006F" w:rsidP="003E6CAE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EA3A60" w:rsidRDefault="0034006F" w:rsidP="003E6CAE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EA3A60" w:rsidRDefault="00BF1565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EA3A60" w:rsidRDefault="00BF1565" w:rsidP="003E6CAE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A607E7" w:rsidRPr="00EA3A60" w:rsidRDefault="00A607E7" w:rsidP="003E6CAE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971FF1" w:rsidRPr="00EA3A60" w:rsidTr="00B41DF1">
        <w:trPr>
          <w:trHeight w:val="401"/>
        </w:trPr>
        <w:tc>
          <w:tcPr>
            <w:tcW w:w="807" w:type="dxa"/>
            <w:vAlign w:val="center"/>
          </w:tcPr>
          <w:p w:rsidR="00971FF1" w:rsidRPr="00EA3A60" w:rsidRDefault="00971FF1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:rsidR="00971FF1" w:rsidRPr="00EA3A60" w:rsidRDefault="00971FF1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971FF1" w:rsidRPr="00EA3A60" w:rsidRDefault="00971FF1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971FF1" w:rsidRPr="00B3121F" w:rsidTr="00B41DF1">
        <w:tc>
          <w:tcPr>
            <w:tcW w:w="807" w:type="dxa"/>
            <w:vAlign w:val="center"/>
          </w:tcPr>
          <w:p w:rsidR="00971FF1" w:rsidRPr="00B3121F" w:rsidRDefault="00971FF1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:rsidR="00971FF1" w:rsidRPr="00B3121F" w:rsidRDefault="00CC1BD4" w:rsidP="003E6CAE">
            <w:pPr>
              <w:spacing w:line="288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971FF1" w:rsidRPr="00B3121F" w:rsidRDefault="00971FF1" w:rsidP="003E6CAE">
            <w:pPr>
              <w:spacing w:line="288" w:lineRule="auto"/>
              <w:jc w:val="right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60%</w:t>
            </w:r>
          </w:p>
        </w:tc>
      </w:tr>
      <w:tr w:rsidR="00523487" w:rsidRPr="00B3121F" w:rsidTr="00B41DF1">
        <w:tc>
          <w:tcPr>
            <w:tcW w:w="807" w:type="dxa"/>
            <w:vAlign w:val="center"/>
          </w:tcPr>
          <w:p w:rsidR="00523487" w:rsidRPr="00B3121F" w:rsidRDefault="00523487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:rsidR="00523487" w:rsidRPr="00B3121F" w:rsidRDefault="00B3121F" w:rsidP="003E6CAE">
            <w:pPr>
              <w:spacing w:line="288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Doświadczenie zespołu projektantów</w:t>
            </w:r>
          </w:p>
        </w:tc>
        <w:tc>
          <w:tcPr>
            <w:tcW w:w="1894" w:type="dxa"/>
            <w:vAlign w:val="center"/>
          </w:tcPr>
          <w:p w:rsidR="00523487" w:rsidRPr="00B3121F" w:rsidRDefault="00B3121F" w:rsidP="003E6CAE">
            <w:pPr>
              <w:spacing w:line="288" w:lineRule="auto"/>
              <w:jc w:val="right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30%</w:t>
            </w:r>
          </w:p>
        </w:tc>
      </w:tr>
      <w:tr w:rsidR="00971FF1" w:rsidRPr="00B3121F" w:rsidTr="00B41DF1">
        <w:tc>
          <w:tcPr>
            <w:tcW w:w="807" w:type="dxa"/>
            <w:vAlign w:val="center"/>
          </w:tcPr>
          <w:p w:rsidR="00971FF1" w:rsidRPr="00B3121F" w:rsidRDefault="00523487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:rsidR="00971FF1" w:rsidRPr="00B3121F" w:rsidRDefault="00971FF1" w:rsidP="003E6CAE">
            <w:pPr>
              <w:spacing w:line="288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Skrócenie terminu realizacji przedmiotu zamówienia</w:t>
            </w:r>
          </w:p>
        </w:tc>
        <w:tc>
          <w:tcPr>
            <w:tcW w:w="1894" w:type="dxa"/>
            <w:vAlign w:val="center"/>
          </w:tcPr>
          <w:p w:rsidR="00971FF1" w:rsidRPr="00B3121F" w:rsidRDefault="00523487" w:rsidP="003E6CAE">
            <w:pPr>
              <w:spacing w:line="288" w:lineRule="auto"/>
              <w:jc w:val="right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1</w:t>
            </w:r>
            <w:r w:rsidR="00971FF1" w:rsidRPr="00B3121F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0%</w:t>
            </w:r>
          </w:p>
        </w:tc>
      </w:tr>
      <w:tr w:rsidR="00971FF1" w:rsidRPr="00B3121F" w:rsidTr="00B41DF1">
        <w:tc>
          <w:tcPr>
            <w:tcW w:w="807" w:type="dxa"/>
            <w:vAlign w:val="center"/>
          </w:tcPr>
          <w:p w:rsidR="00971FF1" w:rsidRPr="00B3121F" w:rsidRDefault="00B3121F" w:rsidP="003E6CA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097" w:type="dxa"/>
            <w:vAlign w:val="center"/>
          </w:tcPr>
          <w:p w:rsidR="00971FF1" w:rsidRPr="00B3121F" w:rsidRDefault="00971FF1" w:rsidP="003E6CAE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971FF1" w:rsidRPr="00B3121F" w:rsidRDefault="00971FF1" w:rsidP="003E6CAE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B3121F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971FF1" w:rsidRPr="00EA3A60" w:rsidRDefault="00971FF1" w:rsidP="003E6CAE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971FF1" w:rsidRPr="00EA3A60" w:rsidRDefault="00971FF1" w:rsidP="003E6CAE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Sposób punktowania rozpatrywanych ofert wg wag podanych w specyfikacji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Pr="0074198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B3121F" w:rsidRPr="00BF3239" w:rsidRDefault="00B3121F" w:rsidP="00B3121F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F323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A42FC5" w:rsidRPr="00EA3A60" w:rsidRDefault="00A42FC5" w:rsidP="00B3121F">
      <w:pPr>
        <w:spacing w:line="288" w:lineRule="auto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A42FC5" w:rsidRPr="00EA3A60" w:rsidRDefault="00A42FC5" w:rsidP="003E6CAE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23487" w:rsidRPr="00523487" w:rsidRDefault="00523487" w:rsidP="0052348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eastAsia="Arial Unicode MS" w:hAnsiTheme="minorHAnsi" w:cstheme="minorHAnsi"/>
          <w:color w:val="auto"/>
          <w:kern w:val="1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52348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  <w:r w:rsidRPr="00523487">
        <w:rPr>
          <w:rFonts w:asciiTheme="minorHAnsi" w:eastAsia="Arial Unicode MS" w:hAnsiTheme="minorHAnsi" w:cstheme="minorHAnsi"/>
          <w:color w:val="auto"/>
          <w:kern w:val="1"/>
          <w:sz w:val="20"/>
          <w:szCs w:val="20"/>
        </w:rPr>
        <w:t>Doświadczenie zespołu projektantów – 30%</w:t>
      </w:r>
    </w:p>
    <w:tbl>
      <w:tblPr>
        <w:tblW w:w="998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3"/>
        <w:gridCol w:w="1352"/>
        <w:gridCol w:w="3335"/>
        <w:gridCol w:w="4793"/>
      </w:tblGrid>
      <w:tr w:rsidR="00523487" w:rsidRPr="00523487" w:rsidTr="004F1841">
        <w:trPr>
          <w:trHeight w:val="749"/>
        </w:trPr>
        <w:tc>
          <w:tcPr>
            <w:tcW w:w="504" w:type="dxa"/>
            <w:vAlign w:val="center"/>
          </w:tcPr>
          <w:p w:rsidR="00523487" w:rsidRPr="00523487" w:rsidRDefault="00523487" w:rsidP="004F184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23487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176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23487">
              <w:rPr>
                <w:rFonts w:asciiTheme="minorHAnsi" w:hAnsiTheme="minorHAnsi" w:cstheme="minorHAnsi"/>
                <w:b/>
                <w:bCs/>
                <w:lang w:eastAsia="pl-PL"/>
              </w:rPr>
              <w:t>Wykonywana funkcja</w:t>
            </w:r>
          </w:p>
        </w:tc>
        <w:tc>
          <w:tcPr>
            <w:tcW w:w="3395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ind w:left="360"/>
              <w:rPr>
                <w:rFonts w:asciiTheme="minorHAnsi" w:eastAsia="SimSun" w:hAnsiTheme="minorHAnsi" w:cstheme="minorHAnsi"/>
                <w:b/>
                <w:bCs/>
                <w:kern w:val="1"/>
              </w:rPr>
            </w:pPr>
            <w:r w:rsidRPr="00523487">
              <w:rPr>
                <w:rFonts w:asciiTheme="minorHAnsi" w:eastAsia="SimSun" w:hAnsiTheme="minorHAnsi" w:cstheme="minorHAnsi"/>
                <w:b/>
                <w:bCs/>
                <w:kern w:val="1"/>
              </w:rPr>
              <w:t>Doświadczenie wymagane jako warunek udziału w postępowaniu (minimalne)</w:t>
            </w:r>
          </w:p>
        </w:tc>
        <w:tc>
          <w:tcPr>
            <w:tcW w:w="4908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ind w:left="126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23487">
              <w:rPr>
                <w:rFonts w:asciiTheme="minorHAnsi" w:hAnsiTheme="minorHAnsi" w:cstheme="minorHAnsi"/>
                <w:b/>
                <w:bCs/>
                <w:lang w:eastAsia="pl-PL"/>
              </w:rPr>
              <w:t>Doświadczenie punktowane będzie za dokumentacje projektowe powyżej liczby wymaganej wskazanej w pkt. 5.1. dla danego projektanta w następujący sposób</w:t>
            </w:r>
          </w:p>
        </w:tc>
      </w:tr>
      <w:tr w:rsidR="00523487" w:rsidRPr="00523487" w:rsidTr="004F1841">
        <w:trPr>
          <w:trHeight w:val="1261"/>
        </w:trPr>
        <w:tc>
          <w:tcPr>
            <w:tcW w:w="504" w:type="dxa"/>
            <w:vAlign w:val="center"/>
          </w:tcPr>
          <w:p w:rsidR="00523487" w:rsidRPr="00523487" w:rsidRDefault="00523487" w:rsidP="004F1841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bCs/>
                <w:u w:color="000000"/>
                <w:lang w:eastAsia="pl-PL"/>
              </w:rPr>
            </w:pPr>
            <w:r w:rsidRPr="00523487">
              <w:rPr>
                <w:rFonts w:asciiTheme="minorHAnsi" w:eastAsia="Arial Unicode MS" w:hAnsiTheme="minorHAnsi" w:cstheme="minorHAnsi"/>
                <w:b/>
                <w:bCs/>
                <w:u w:color="000000"/>
                <w:lang w:eastAsia="pl-PL"/>
              </w:rPr>
              <w:t>1</w:t>
            </w:r>
          </w:p>
        </w:tc>
        <w:tc>
          <w:tcPr>
            <w:tcW w:w="1176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rPr>
                <w:rFonts w:asciiTheme="minorHAnsi" w:eastAsia="Arial Unicode MS" w:hAnsiTheme="minorHAnsi" w:cstheme="minorHAnsi"/>
                <w:u w:color="000000"/>
                <w:lang w:eastAsia="pl-PL"/>
              </w:rPr>
            </w:pPr>
            <w:r w:rsidRPr="00523487">
              <w:rPr>
                <w:rFonts w:asciiTheme="minorHAnsi" w:eastAsia="Arial Unicode MS" w:hAnsiTheme="minorHAnsi" w:cstheme="minorHAnsi"/>
                <w:u w:color="000000"/>
                <w:lang w:eastAsia="pl-PL"/>
              </w:rPr>
              <w:t>Projektant branży: architektura i architektura krajobrazu</w:t>
            </w:r>
          </w:p>
        </w:tc>
        <w:tc>
          <w:tcPr>
            <w:tcW w:w="3395" w:type="dxa"/>
            <w:tcMar>
              <w:left w:w="108" w:type="dxa"/>
            </w:tcMar>
          </w:tcPr>
          <w:p w:rsidR="00523487" w:rsidRPr="00523487" w:rsidRDefault="00523487" w:rsidP="004F1841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523487">
              <w:rPr>
                <w:rFonts w:asciiTheme="minorHAnsi" w:eastAsia="Calibri" w:hAnsiTheme="minorHAnsi" w:cstheme="minorHAnsi"/>
              </w:rPr>
              <w:t>Doświadczenie wymagane, jako warunek udziału w postępowaniu (minimalne) określone w pkt nr 5.1. SIWZ.</w:t>
            </w:r>
          </w:p>
        </w:tc>
        <w:tc>
          <w:tcPr>
            <w:tcW w:w="4908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 xml:space="preserve">Punktacja przyznawana będzie za każdą </w:t>
            </w:r>
          </w:p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>Dokumentację projektową (projekt budowlany i wykonawczy z uzyskanym pozwoleniem na budowę) dotyczącej budowy terenów zieleni, w której wskazana osoba wykonała projekt zagospodarowania terenu zieleni powyżej liczby wymaganej wskazanej w pkt. 5.1.</w:t>
            </w:r>
            <w:r w:rsidR="00B3121F">
              <w:rPr>
                <w:rFonts w:asciiTheme="minorHAnsi" w:hAnsiTheme="minorHAnsi" w:cstheme="minorHAnsi"/>
                <w:lang w:eastAsia="pl-PL"/>
              </w:rPr>
              <w:t>a.</w:t>
            </w:r>
            <w:r w:rsidRPr="00523487">
              <w:rPr>
                <w:rFonts w:asciiTheme="minorHAnsi" w:hAnsiTheme="minorHAnsi" w:cstheme="minorHAnsi"/>
                <w:lang w:eastAsia="pl-PL"/>
              </w:rPr>
              <w:t xml:space="preserve"> dla danego projektanta</w:t>
            </w:r>
            <w:r w:rsidR="00B3121F">
              <w:rPr>
                <w:rFonts w:asciiTheme="minorHAnsi" w:hAnsiTheme="minorHAnsi" w:cstheme="minorHAnsi"/>
                <w:lang w:eastAsia="pl-PL"/>
              </w:rPr>
              <w:t>.</w:t>
            </w:r>
          </w:p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>przyznaje się 1,5 punkty – maksymalnie 15 punktów</w:t>
            </w:r>
          </w:p>
        </w:tc>
      </w:tr>
      <w:tr w:rsidR="00523487" w:rsidRPr="00523487" w:rsidTr="004F1841">
        <w:trPr>
          <w:trHeight w:val="1970"/>
        </w:trPr>
        <w:tc>
          <w:tcPr>
            <w:tcW w:w="504" w:type="dxa"/>
            <w:vAlign w:val="center"/>
          </w:tcPr>
          <w:p w:rsidR="00523487" w:rsidRPr="00523487" w:rsidRDefault="00523487" w:rsidP="004F1841">
            <w:pPr>
              <w:spacing w:before="120" w:after="120"/>
              <w:jc w:val="center"/>
              <w:rPr>
                <w:rFonts w:asciiTheme="minorHAnsi" w:eastAsia="Arial Unicode MS" w:hAnsiTheme="minorHAnsi" w:cstheme="minorHAnsi"/>
                <w:b/>
                <w:bCs/>
                <w:u w:color="000000"/>
                <w:lang w:eastAsia="pl-PL"/>
              </w:rPr>
            </w:pPr>
            <w:r w:rsidRPr="00523487">
              <w:rPr>
                <w:rFonts w:asciiTheme="minorHAnsi" w:eastAsia="Arial Unicode MS" w:hAnsiTheme="minorHAnsi" w:cstheme="minorHAnsi"/>
                <w:b/>
                <w:bCs/>
                <w:u w:color="000000"/>
                <w:lang w:eastAsia="pl-PL"/>
              </w:rPr>
              <w:t>2</w:t>
            </w:r>
          </w:p>
        </w:tc>
        <w:tc>
          <w:tcPr>
            <w:tcW w:w="1176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rPr>
                <w:rFonts w:asciiTheme="minorHAnsi" w:eastAsia="Arial Unicode MS" w:hAnsiTheme="minorHAnsi" w:cstheme="minorHAnsi"/>
                <w:u w:color="000000"/>
                <w:lang w:eastAsia="pl-PL"/>
              </w:rPr>
            </w:pPr>
            <w:r w:rsidRPr="00523487">
              <w:rPr>
                <w:rFonts w:asciiTheme="minorHAnsi" w:eastAsia="Arial Unicode MS" w:hAnsiTheme="minorHAnsi" w:cstheme="minorHAnsi"/>
                <w:u w:color="000000"/>
                <w:lang w:eastAsia="pl-PL"/>
              </w:rPr>
              <w:t>Projektant branży: melioracyjnej</w:t>
            </w:r>
          </w:p>
        </w:tc>
        <w:tc>
          <w:tcPr>
            <w:tcW w:w="3395" w:type="dxa"/>
            <w:tcMar>
              <w:left w:w="108" w:type="dxa"/>
            </w:tcMar>
          </w:tcPr>
          <w:p w:rsidR="00523487" w:rsidRPr="00523487" w:rsidRDefault="00523487" w:rsidP="004F1841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523487">
              <w:rPr>
                <w:rFonts w:asciiTheme="minorHAnsi" w:eastAsia="Calibri" w:hAnsiTheme="minorHAnsi" w:cstheme="minorHAnsi"/>
              </w:rPr>
              <w:t>Doświadczenie wymagane, jako warunek udziału w postępowaniu (minimalne) określone w pkt nr 5.1. SIWZ.</w:t>
            </w:r>
          </w:p>
        </w:tc>
        <w:tc>
          <w:tcPr>
            <w:tcW w:w="4908" w:type="dxa"/>
            <w:tcMar>
              <w:left w:w="108" w:type="dxa"/>
            </w:tcMar>
          </w:tcPr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>Punktacja przyznawana za każdą</w:t>
            </w:r>
          </w:p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>Dokumentację projektową (projekt budowlany i wykonawczy z uzyskanym pozwoleniem na budowę) dotyczącej budowy umocnienia brzegów rzek z występującymi ciekami wodnymi i wymagającej pozwolenia wodno-prawnego, w której wskazana osoba wykonała projekt instalacji sanitarnej powyżej liczby wymaganej wskazanej w pkt. 5.1</w:t>
            </w:r>
            <w:r w:rsidR="00B3121F">
              <w:rPr>
                <w:rFonts w:asciiTheme="minorHAnsi" w:hAnsiTheme="minorHAnsi" w:cstheme="minorHAnsi"/>
                <w:lang w:eastAsia="pl-PL"/>
              </w:rPr>
              <w:t>.b</w:t>
            </w:r>
            <w:r w:rsidRPr="00523487">
              <w:rPr>
                <w:rFonts w:asciiTheme="minorHAnsi" w:hAnsiTheme="minorHAnsi" w:cstheme="minorHAnsi"/>
                <w:lang w:eastAsia="pl-PL"/>
              </w:rPr>
              <w:t>. dla danego projektanta</w:t>
            </w:r>
            <w:r w:rsidR="00B3121F">
              <w:rPr>
                <w:rFonts w:asciiTheme="minorHAnsi" w:hAnsiTheme="minorHAnsi" w:cstheme="minorHAnsi"/>
                <w:lang w:eastAsia="pl-PL"/>
              </w:rPr>
              <w:t>.</w:t>
            </w:r>
          </w:p>
          <w:p w:rsidR="00523487" w:rsidRPr="00523487" w:rsidRDefault="00523487" w:rsidP="004F1841">
            <w:pPr>
              <w:spacing w:before="120" w:after="120"/>
              <w:ind w:left="126"/>
              <w:rPr>
                <w:rFonts w:asciiTheme="minorHAnsi" w:hAnsiTheme="minorHAnsi" w:cstheme="minorHAnsi"/>
                <w:lang w:eastAsia="pl-PL"/>
              </w:rPr>
            </w:pPr>
            <w:r w:rsidRPr="00523487">
              <w:rPr>
                <w:rFonts w:asciiTheme="minorHAnsi" w:hAnsiTheme="minorHAnsi" w:cstheme="minorHAnsi"/>
                <w:lang w:eastAsia="pl-PL"/>
              </w:rPr>
              <w:t>przyznaje się 1,5 punkty – maksymalnie 15 punktów</w:t>
            </w:r>
          </w:p>
        </w:tc>
      </w:tr>
    </w:tbl>
    <w:p w:rsidR="00523487" w:rsidRPr="00523487" w:rsidRDefault="00523487" w:rsidP="00523487">
      <w:pPr>
        <w:spacing w:line="288" w:lineRule="auto"/>
        <w:rPr>
          <w:rFonts w:asciiTheme="minorHAnsi" w:eastAsia="Calibri" w:hAnsiTheme="minorHAnsi" w:cstheme="minorHAnsi"/>
        </w:rPr>
      </w:pPr>
    </w:p>
    <w:p w:rsidR="00523487" w:rsidRPr="00523487" w:rsidRDefault="00523487" w:rsidP="00523487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2348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- maksymalna ilość punktów za doświadczenie – 30,00 pkt.</w:t>
      </w:r>
    </w:p>
    <w:p w:rsidR="00523487" w:rsidRDefault="00523487" w:rsidP="003E6CAE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523487" w:rsidRPr="00EA3A60" w:rsidRDefault="00523487" w:rsidP="0052348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>3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EA3A60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Skrócenie terminu realizacji przedmiotu zamówienia –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Pr="00EA3A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:rsidR="00523487" w:rsidRPr="00EA3A60" w:rsidRDefault="00523487" w:rsidP="00523487">
      <w:pPr>
        <w:suppressAutoHyphens w:val="0"/>
        <w:spacing w:line="288" w:lineRule="auto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Skrócenie terminu realizacji przedmiotu zamówienia</w:t>
      </w:r>
      <w:r w:rsidRPr="00EA3A60">
        <w:rPr>
          <w:rFonts w:asciiTheme="minorHAnsi" w:eastAsia="Calibri" w:hAnsiTheme="minorHAnsi" w:cstheme="minorHAnsi"/>
          <w:bCs/>
          <w:lang w:eastAsia="en-US"/>
        </w:rPr>
        <w:t xml:space="preserve"> będzie przyznawał punkty za skrócenie terminu w stosunku do terminu wskazanego w pkt. 4 SIWZ.</w:t>
      </w:r>
    </w:p>
    <w:p w:rsidR="00523487" w:rsidRPr="00EA3A60" w:rsidRDefault="00523487" w:rsidP="00523487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W przypadku, gdy Wykonawca zaoferuje skrócenie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terminu realizacji przedmiotu zamówienia</w:t>
      </w:r>
      <w:r w:rsidRPr="00EA3A60">
        <w:rPr>
          <w:rFonts w:asciiTheme="minorHAnsi" w:eastAsia="Calibri" w:hAnsiTheme="minorHAnsi" w:cstheme="minorHAnsi"/>
          <w:bCs/>
          <w:lang w:eastAsia="en-US"/>
        </w:rPr>
        <w:t xml:space="preserve"> w stosunku do terminu wskazanego w pkt. 4 SIWZ oferta otrzyma punkty w następujący sposób:</w:t>
      </w:r>
    </w:p>
    <w:p w:rsidR="00523487" w:rsidRPr="00EA3A60" w:rsidRDefault="00523487" w:rsidP="00523487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brak skrócenie terminu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>- oferta otrzyma 0 pkt</w:t>
      </w:r>
    </w:p>
    <w:p w:rsidR="00523487" w:rsidRPr="00EA3A60" w:rsidRDefault="00523487" w:rsidP="00523487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skrócenie terminu o 15dni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>- oferta otrzyma 5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pkt</w:t>
      </w:r>
    </w:p>
    <w:p w:rsidR="00523487" w:rsidRPr="00EA3A60" w:rsidRDefault="00523487" w:rsidP="00523487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skrócenie terminu o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0 dni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 xml:space="preserve">- oferta otrzyma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pkt.</w:t>
      </w:r>
    </w:p>
    <w:p w:rsidR="00523487" w:rsidRPr="00EA3A60" w:rsidRDefault="00523487" w:rsidP="0052348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skrócenie terminu realizacji przedmiotu zamówienia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1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:rsidR="00523487" w:rsidRPr="00523487" w:rsidRDefault="00523487" w:rsidP="003E6CAE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971FF1" w:rsidRPr="00523487" w:rsidRDefault="00971FF1" w:rsidP="003E6CAE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523487">
        <w:rPr>
          <w:rFonts w:asciiTheme="minorHAnsi" w:eastAsia="Calibri" w:hAnsiTheme="minorHAnsi" w:cstheme="minorHAnsi"/>
          <w:b/>
          <w:bCs/>
          <w:lang w:eastAsia="en-US"/>
        </w:rPr>
        <w:t xml:space="preserve">4. </w:t>
      </w:r>
      <w:r w:rsidRPr="00523487">
        <w:rPr>
          <w:rFonts w:asciiTheme="minorHAnsi" w:hAnsiTheme="minorHAnsi" w:cstheme="minorHAnsi"/>
          <w:b/>
          <w:bCs/>
        </w:rPr>
        <w:t>Łączna punktacja.</w:t>
      </w:r>
    </w:p>
    <w:p w:rsidR="00971FF1" w:rsidRPr="00EA3A60" w:rsidRDefault="00971FF1" w:rsidP="003E6CAE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Najniższa cena, Skrócenie terminu realizacji przedmiotu zamówienia.</w:t>
      </w:r>
    </w:p>
    <w:p w:rsidR="00971FF1" w:rsidRPr="00EA3A60" w:rsidRDefault="00971FF1" w:rsidP="003E6CAE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EA6352" w:rsidRPr="00EA3A60" w:rsidRDefault="00EA6352" w:rsidP="003E6CAE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EA3A60" w:rsidRDefault="00601F1F" w:rsidP="003E6CAE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EA3A60" w:rsidRDefault="00F03EA5" w:rsidP="003E6CAE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EA3A60" w:rsidRDefault="005A5FD8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.1.</w:t>
      </w:r>
      <w:r w:rsidRPr="00EA3A60">
        <w:rPr>
          <w:rFonts w:asciiTheme="minorHAnsi" w:hAnsiTheme="minorHAnsi" w:cstheme="minorHAnsi"/>
        </w:rPr>
        <w:tab/>
      </w:r>
      <w:r w:rsidR="00BF1565" w:rsidRPr="00EA3A60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EA3A60">
        <w:rPr>
          <w:rFonts w:asciiTheme="minorHAnsi" w:hAnsiTheme="minorHAnsi" w:cstheme="minorHAnsi"/>
        </w:rPr>
        <w:t>.</w:t>
      </w:r>
    </w:p>
    <w:p w:rsidR="00911CC1" w:rsidRPr="00EA3A60" w:rsidRDefault="00BF1565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="00911CC1" w:rsidRPr="00EA3A60">
        <w:rPr>
          <w:rFonts w:asciiTheme="minorHAnsi" w:hAnsiTheme="minorHAnsi" w:cstheme="minorHAnsi"/>
          <w:b/>
        </w:rPr>
        <w:t>.2.</w:t>
      </w:r>
      <w:r w:rsidR="00911CC1" w:rsidRPr="00EA3A60">
        <w:rPr>
          <w:rFonts w:asciiTheme="minorHAnsi" w:hAnsiTheme="minorHAnsi" w:cstheme="minorHAnsi"/>
        </w:rPr>
        <w:tab/>
      </w:r>
      <w:r w:rsidRPr="00EA3A60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EA3A60">
        <w:rPr>
          <w:rFonts w:asciiTheme="minorHAnsi" w:hAnsiTheme="minorHAnsi" w:cstheme="minorHAnsi"/>
        </w:rPr>
        <w:t>.</w:t>
      </w:r>
    </w:p>
    <w:p w:rsidR="00911CC1" w:rsidRPr="00EA3A60" w:rsidRDefault="00BF1565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3.</w:t>
      </w:r>
      <w:r w:rsidR="00911CC1"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Wykonawcy</w:t>
      </w:r>
      <w:r w:rsidR="00911CC1" w:rsidRPr="00EA3A60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EA3A60">
        <w:rPr>
          <w:rFonts w:asciiTheme="minorHAnsi" w:hAnsiTheme="minorHAnsi" w:cstheme="minorHAnsi"/>
        </w:rPr>
        <w:t>z</w:t>
      </w:r>
      <w:r w:rsidR="00911CC1" w:rsidRPr="00EA3A60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EA3A60" w:rsidRDefault="00911CC1" w:rsidP="003E6CAE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a)</w:t>
      </w:r>
      <w:r w:rsidRPr="00EA3A60">
        <w:rPr>
          <w:rFonts w:asciiTheme="minorHAnsi" w:hAnsiTheme="minorHAnsi" w:cstheme="minorHAnsi"/>
        </w:rPr>
        <w:tab/>
        <w:t>określenie celu gospodarczego,</w:t>
      </w:r>
    </w:p>
    <w:p w:rsidR="00911CC1" w:rsidRPr="00EA3A60" w:rsidRDefault="00911CC1" w:rsidP="003E6CAE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b)</w:t>
      </w:r>
      <w:r w:rsidRPr="00EA3A60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EA3A60" w:rsidRDefault="00911CC1" w:rsidP="003E6CAE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c)</w:t>
      </w:r>
      <w:r w:rsidRPr="00EA3A60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EA3A60" w:rsidRDefault="00911CC1" w:rsidP="003E6CAE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d)</w:t>
      </w:r>
      <w:r w:rsidRPr="00EA3A60">
        <w:rPr>
          <w:rFonts w:asciiTheme="minorHAnsi" w:hAnsiTheme="minorHAnsi" w:cstheme="minorHAnsi"/>
        </w:rPr>
        <w:tab/>
        <w:t xml:space="preserve">zakaz zmian w umowie bez zgody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>amawiającego.</w:t>
      </w:r>
    </w:p>
    <w:p w:rsidR="005A5FD8" w:rsidRPr="00EA3A60" w:rsidRDefault="00462BBB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="005A5FD8"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4</w:t>
      </w:r>
      <w:r w:rsidR="005A5FD8" w:rsidRPr="00EA3A60">
        <w:rPr>
          <w:rFonts w:asciiTheme="minorHAnsi" w:hAnsiTheme="minorHAnsi" w:cstheme="minorHAnsi"/>
        </w:rPr>
        <w:t>.</w:t>
      </w:r>
      <w:r w:rsidR="005A5FD8" w:rsidRPr="00EA3A60">
        <w:rPr>
          <w:rFonts w:asciiTheme="minorHAnsi" w:hAnsiTheme="minorHAnsi" w:cstheme="minorHAnsi"/>
        </w:rPr>
        <w:tab/>
      </w:r>
      <w:r w:rsidR="00BF1565" w:rsidRPr="00EA3A60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EA3A60">
        <w:rPr>
          <w:rFonts w:asciiTheme="minorHAnsi" w:hAnsiTheme="minorHAnsi" w:cstheme="minorHAnsi"/>
        </w:rPr>
        <w:t>.</w:t>
      </w:r>
    </w:p>
    <w:p w:rsidR="005A5FD8" w:rsidRPr="00EA3A60" w:rsidRDefault="005A5FD8" w:rsidP="003E6CAE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5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Wykonawca</w:t>
      </w:r>
      <w:r w:rsidRPr="00EA3A60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>amawiającego.</w:t>
      </w:r>
    </w:p>
    <w:p w:rsidR="005A5FD8" w:rsidRPr="00EA3A60" w:rsidRDefault="00190B67" w:rsidP="003E6CAE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</w:t>
      </w:r>
      <w:r w:rsidR="00F249D9" w:rsidRPr="00EA3A60">
        <w:rPr>
          <w:rFonts w:asciiTheme="minorHAnsi" w:hAnsiTheme="minorHAnsi" w:cstheme="minorHAnsi"/>
          <w:b/>
        </w:rPr>
        <w:t>7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</w:r>
      <w:r w:rsidR="005A5FD8" w:rsidRPr="00EA3A60">
        <w:rPr>
          <w:rFonts w:asciiTheme="minorHAnsi" w:hAnsiTheme="minorHAnsi" w:cstheme="minorHAnsi"/>
        </w:rPr>
        <w:t>Niedopełnien</w:t>
      </w:r>
      <w:r w:rsidR="008D31DE" w:rsidRPr="00EA3A60">
        <w:rPr>
          <w:rFonts w:asciiTheme="minorHAnsi" w:hAnsiTheme="minorHAnsi" w:cstheme="minorHAnsi"/>
        </w:rPr>
        <w:t xml:space="preserve">ie obowiązku podpisania umowy </w:t>
      </w:r>
      <w:r w:rsidR="00971FF1" w:rsidRPr="00EA3A60">
        <w:rPr>
          <w:rFonts w:asciiTheme="minorHAnsi" w:hAnsiTheme="minorHAnsi" w:cstheme="minorHAnsi"/>
        </w:rPr>
        <w:t xml:space="preserve">w wyznaczonym </w:t>
      </w:r>
      <w:r w:rsidR="00BB6B33" w:rsidRPr="00EA3A60">
        <w:rPr>
          <w:rFonts w:asciiTheme="minorHAnsi" w:hAnsiTheme="minorHAnsi" w:cstheme="minorHAnsi"/>
        </w:rPr>
        <w:t>terminie</w:t>
      </w:r>
      <w:r w:rsidR="00BF1565" w:rsidRPr="00EA3A60">
        <w:rPr>
          <w:rFonts w:asciiTheme="minorHAnsi" w:hAnsiTheme="minorHAnsi" w:cstheme="minorHAnsi"/>
          <w:bCs/>
          <w:iCs/>
        </w:rPr>
        <w:t xml:space="preserve"> </w:t>
      </w:r>
      <w:r w:rsidR="005A5FD8" w:rsidRPr="00EA3A60">
        <w:rPr>
          <w:rFonts w:asciiTheme="minorHAnsi" w:hAnsiTheme="minorHAnsi" w:cstheme="minorHAnsi"/>
        </w:rPr>
        <w:t>uznane zostanie za uchylenie się od jej podpisania.</w:t>
      </w:r>
    </w:p>
    <w:p w:rsidR="00911CC1" w:rsidRPr="00EA3A60" w:rsidRDefault="00911CC1" w:rsidP="003E6CAE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4</w:t>
      </w:r>
      <w:r w:rsidR="00375ADA" w:rsidRPr="00EA3A60">
        <w:rPr>
          <w:rFonts w:asciiTheme="minorHAnsi" w:hAnsiTheme="minorHAnsi" w:cstheme="minorHAnsi"/>
          <w:b/>
        </w:rPr>
        <w:t>.</w:t>
      </w:r>
      <w:r w:rsidR="00F249D9" w:rsidRPr="00EA3A60">
        <w:rPr>
          <w:rFonts w:asciiTheme="minorHAnsi" w:hAnsiTheme="minorHAnsi" w:cstheme="minorHAnsi"/>
          <w:b/>
        </w:rPr>
        <w:t>8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  <w:t xml:space="preserve">W przypadku, gdy </w:t>
      </w:r>
      <w:r w:rsidR="00037E44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ykonawca</w:t>
      </w:r>
      <w:r w:rsidRPr="00EA3A60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EA3A60">
        <w:rPr>
          <w:rFonts w:asciiTheme="minorHAnsi" w:hAnsiTheme="minorHAnsi" w:cstheme="minorHAnsi"/>
        </w:rPr>
        <w:t>mowa w art. 93 ust. 1 ustawy.</w:t>
      </w:r>
    </w:p>
    <w:p w:rsidR="00204E9F" w:rsidRPr="00EA3A60" w:rsidRDefault="00204E9F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EA3A60" w:rsidRDefault="00DF74B3" w:rsidP="003E6CAE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Wzór umowy</w:t>
      </w:r>
      <w:r w:rsidR="00126A02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3E6CAE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EA3A60" w:rsidRDefault="005E0051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/>
          <w:iCs/>
        </w:rPr>
        <w:t>1</w:t>
      </w:r>
      <w:r w:rsidR="003E6CAE">
        <w:rPr>
          <w:rFonts w:asciiTheme="minorHAnsi" w:hAnsiTheme="minorHAnsi" w:cstheme="minorHAnsi"/>
          <w:b/>
          <w:iCs/>
        </w:rPr>
        <w:t>5</w:t>
      </w:r>
      <w:r w:rsidRPr="00EA3A60">
        <w:rPr>
          <w:rFonts w:asciiTheme="minorHAnsi" w:hAnsiTheme="minorHAnsi" w:cstheme="minorHAnsi"/>
          <w:b/>
          <w:iCs/>
        </w:rPr>
        <w:t>.1.</w:t>
      </w:r>
      <w:r w:rsidRPr="00EA3A60">
        <w:rPr>
          <w:rFonts w:asciiTheme="minorHAnsi" w:hAnsiTheme="minorHAnsi" w:cstheme="minorHAnsi"/>
          <w:iCs/>
        </w:rPr>
        <w:t xml:space="preserve"> </w:t>
      </w:r>
      <w:r w:rsidRPr="00EA3A60">
        <w:rPr>
          <w:rFonts w:asciiTheme="minorHAnsi" w:hAnsiTheme="minorHAnsi" w:cstheme="minorHAnsi"/>
          <w:iCs/>
        </w:rPr>
        <w:tab/>
      </w:r>
      <w:r w:rsidR="004C6032" w:rsidRPr="00EA3A60">
        <w:rPr>
          <w:rFonts w:asciiTheme="minorHAnsi" w:hAnsiTheme="minorHAnsi" w:cstheme="minorHAnsi"/>
          <w:iCs/>
        </w:rPr>
        <w:t>Wzór umowy ja</w:t>
      </w:r>
      <w:r w:rsidR="00991448" w:rsidRPr="00EA3A60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EA3A60">
        <w:rPr>
          <w:rFonts w:asciiTheme="minorHAnsi" w:hAnsiTheme="minorHAnsi" w:cstheme="minorHAnsi"/>
          <w:iCs/>
        </w:rPr>
        <w:t>w</w:t>
      </w:r>
      <w:r w:rsidR="004C6032" w:rsidRPr="00EA3A60">
        <w:rPr>
          <w:rFonts w:asciiTheme="minorHAnsi" w:hAnsiTheme="minorHAnsi" w:cstheme="minorHAnsi"/>
          <w:iCs/>
        </w:rPr>
        <w:t xml:space="preserve">ykonawcą stanowi </w:t>
      </w:r>
      <w:r w:rsidR="002925AB" w:rsidRPr="00EA3A60">
        <w:rPr>
          <w:rFonts w:asciiTheme="minorHAnsi" w:hAnsiTheme="minorHAnsi" w:cstheme="minorHAnsi"/>
          <w:b/>
          <w:iCs/>
        </w:rPr>
        <w:t xml:space="preserve">załącznik </w:t>
      </w:r>
      <w:r w:rsidR="00515171" w:rsidRPr="00EA3A60">
        <w:rPr>
          <w:rFonts w:asciiTheme="minorHAnsi" w:hAnsiTheme="minorHAnsi" w:cstheme="minorHAnsi"/>
          <w:b/>
          <w:iCs/>
        </w:rPr>
        <w:t xml:space="preserve">nr </w:t>
      </w:r>
      <w:r w:rsidR="00380FE4" w:rsidRPr="00EA3A60">
        <w:rPr>
          <w:rFonts w:asciiTheme="minorHAnsi" w:hAnsiTheme="minorHAnsi" w:cstheme="minorHAnsi"/>
          <w:b/>
          <w:iCs/>
        </w:rPr>
        <w:t>3</w:t>
      </w:r>
      <w:r w:rsidR="004C6032" w:rsidRPr="00EA3A60">
        <w:rPr>
          <w:rFonts w:asciiTheme="minorHAnsi" w:hAnsiTheme="minorHAnsi" w:cstheme="minorHAnsi"/>
          <w:b/>
          <w:iCs/>
        </w:rPr>
        <w:t xml:space="preserve"> </w:t>
      </w:r>
      <w:r w:rsidR="004C6032" w:rsidRPr="00EA3A60">
        <w:rPr>
          <w:rFonts w:asciiTheme="minorHAnsi" w:hAnsiTheme="minorHAnsi" w:cstheme="minorHAnsi"/>
          <w:iCs/>
        </w:rPr>
        <w:t xml:space="preserve">do niniejszej specyfikacji. </w:t>
      </w:r>
    </w:p>
    <w:p w:rsidR="009756E7" w:rsidRPr="00EA3A60" w:rsidRDefault="00120266" w:rsidP="003E6CAE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5</w:t>
      </w:r>
      <w:r w:rsidR="00601F1F" w:rsidRPr="00EA3A60">
        <w:rPr>
          <w:rFonts w:asciiTheme="minorHAnsi" w:hAnsiTheme="minorHAnsi" w:cstheme="minorHAnsi"/>
          <w:b/>
        </w:rPr>
        <w:t>.</w:t>
      </w:r>
      <w:r w:rsidR="005E0051" w:rsidRPr="00EA3A60">
        <w:rPr>
          <w:rFonts w:asciiTheme="minorHAnsi" w:hAnsiTheme="minorHAnsi" w:cstheme="minorHAnsi"/>
          <w:b/>
        </w:rPr>
        <w:t>2.</w:t>
      </w:r>
      <w:r w:rsidR="005E0051" w:rsidRPr="00EA3A60">
        <w:rPr>
          <w:rFonts w:asciiTheme="minorHAnsi" w:hAnsiTheme="minorHAnsi" w:cstheme="minorHAnsi"/>
        </w:rPr>
        <w:t xml:space="preserve"> </w:t>
      </w:r>
      <w:r w:rsidR="005E0051" w:rsidRPr="00EA3A60">
        <w:rPr>
          <w:rFonts w:asciiTheme="minorHAnsi" w:hAnsiTheme="minorHAnsi" w:cstheme="minorHAnsi"/>
        </w:rPr>
        <w:tab/>
      </w:r>
      <w:r w:rsidR="00C61A15" w:rsidRPr="00EA3A60">
        <w:rPr>
          <w:rFonts w:asciiTheme="minorHAnsi" w:hAnsiTheme="minorHAnsi" w:cstheme="minorHAnsi"/>
        </w:rPr>
        <w:t>Opis okoliczności umożlwiających dokonania zmian postanowień umowy zawartej z wybranym wykonawcą zawiera wzór umowy.</w:t>
      </w:r>
    </w:p>
    <w:p w:rsidR="003F0634" w:rsidRPr="00EA3A60" w:rsidRDefault="003F0634" w:rsidP="003E6CAE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EA3A60" w:rsidRDefault="00E707B0" w:rsidP="003E6CAE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EA3A60" w:rsidRDefault="004C6032" w:rsidP="003E6CAE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Zgodnie z art. 179 ustawy, </w:t>
      </w:r>
      <w:r w:rsidRPr="00EA3A60">
        <w:rPr>
          <w:rFonts w:asciiTheme="minorHAnsi" w:hAnsiTheme="minorHAnsi" w:cstheme="minorHAnsi"/>
          <w:bCs/>
        </w:rPr>
        <w:t>środki ochrony prawnej przysługują</w:t>
      </w:r>
      <w:r w:rsidRPr="00EA3A60">
        <w:rPr>
          <w:rFonts w:asciiTheme="minorHAnsi" w:hAnsiTheme="minorHAnsi" w:cstheme="minorHAnsi"/>
        </w:rPr>
        <w:t xml:space="preserve"> </w:t>
      </w:r>
      <w:r w:rsidR="00037E44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ykonawcy</w:t>
      </w:r>
      <w:r w:rsidRPr="00EA3A60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EA3A60" w:rsidRDefault="004F09DB" w:rsidP="003E6CAE">
      <w:pPr>
        <w:spacing w:line="288" w:lineRule="auto"/>
        <w:ind w:left="284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EA3A60">
          <w:rPr>
            <w:rFonts w:asciiTheme="minorHAnsi" w:hAnsiTheme="minorHAnsi" w:cstheme="minorHAnsi"/>
          </w:rPr>
          <w:t>198 g</w:t>
        </w:r>
      </w:smartTag>
      <w:r w:rsidRPr="00EA3A60">
        <w:rPr>
          <w:rFonts w:asciiTheme="minorHAnsi" w:hAnsiTheme="minorHAnsi" w:cstheme="minorHAnsi"/>
        </w:rPr>
        <w:t xml:space="preserve"> ustawy.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EA3A60" w:rsidRDefault="0014030C" w:rsidP="003E6CA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EA3A60" w:rsidRDefault="0014030C" w:rsidP="003E6CA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EA3A60" w:rsidRDefault="0014030C" w:rsidP="003E6CA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EA3A60" w:rsidRDefault="0014030C" w:rsidP="003E6CA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EA3A60" w:rsidRDefault="0014030C" w:rsidP="003E6CA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EA3A60" w:rsidRDefault="0014030C" w:rsidP="003E6CAE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4. </w:t>
      </w:r>
      <w:r w:rsidR="0014030C" w:rsidRPr="00EA3A60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EA3A60">
        <w:rPr>
          <w:rFonts w:asciiTheme="minorHAnsi" w:hAnsiTheme="minorHAnsi" w:cstheme="minorHAnsi"/>
          <w:iCs/>
        </w:rPr>
        <w:t>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5. </w:t>
      </w:r>
      <w:r w:rsidR="0014030C" w:rsidRPr="00EA3A60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EA3A60">
        <w:rPr>
          <w:rFonts w:asciiTheme="minorHAnsi" w:hAnsiTheme="minorHAnsi" w:cstheme="minorHAnsi"/>
          <w:iCs/>
        </w:rPr>
        <w:t>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Cs/>
          <w:iCs/>
        </w:rPr>
        <w:t>6.</w:t>
      </w:r>
      <w:r w:rsidRPr="00EA3A60">
        <w:rPr>
          <w:rFonts w:asciiTheme="minorHAnsi" w:hAnsiTheme="minorHAnsi" w:cstheme="minorHAnsi"/>
          <w:iCs/>
        </w:rPr>
        <w:t> </w:t>
      </w:r>
      <w:r w:rsidR="00F91BC3" w:rsidRPr="00EA3A60">
        <w:rPr>
          <w:rFonts w:asciiTheme="minorHAnsi" w:hAnsiTheme="minorHAnsi" w:cstheme="minorHAnsi"/>
          <w:iCs/>
        </w:rPr>
        <w:t>Wykonawca</w:t>
      </w:r>
      <w:r w:rsidR="0014030C" w:rsidRPr="00EA3A60">
        <w:rPr>
          <w:rFonts w:asciiTheme="minorHAnsi" w:hAnsiTheme="minorHAnsi" w:cstheme="minorHAnsi"/>
          <w:iCs/>
        </w:rPr>
        <w:t xml:space="preserve"> </w:t>
      </w:r>
      <w:r w:rsidRPr="00EA3A60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1F2A96" w:rsidRPr="00EA3A60">
        <w:rPr>
          <w:rFonts w:asciiTheme="minorHAnsi" w:hAnsiTheme="minorHAnsi" w:cstheme="minorHAnsi"/>
          <w:iCs/>
        </w:rPr>
        <w:t>za pomocą środków komunikacji elektronicznej</w:t>
      </w:r>
      <w:r w:rsidRPr="00EA3A60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EA3A60" w:rsidRDefault="004F09DB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3E6CAE" w:rsidRPr="00EA3A60" w:rsidRDefault="003E6CAE" w:rsidP="003E6CAE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EA3A60" w:rsidRDefault="004C6032" w:rsidP="003E6CAE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EA3A60">
        <w:rPr>
          <w:rFonts w:asciiTheme="minorHAnsi" w:hAnsiTheme="minorHAnsi" w:cstheme="minorHAnsi"/>
          <w:b/>
          <w:bCs/>
          <w:sz w:val="26"/>
        </w:rPr>
        <w:t>postępowania</w:t>
      </w:r>
      <w:r w:rsidRPr="00EA3A60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EA3A60" w:rsidRDefault="004C6032" w:rsidP="003E6CAE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EA3A60" w:rsidRDefault="001864CF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7</w:t>
      </w:r>
      <w:r w:rsidR="005E0051" w:rsidRPr="00EA3A60">
        <w:rPr>
          <w:rFonts w:asciiTheme="minorHAnsi" w:hAnsiTheme="minorHAnsi" w:cstheme="minorHAnsi"/>
          <w:b/>
        </w:rPr>
        <w:t xml:space="preserve">.1. </w:t>
      </w:r>
      <w:r w:rsidR="005E0051" w:rsidRPr="00EA3A60">
        <w:rPr>
          <w:rFonts w:asciiTheme="minorHAnsi" w:hAnsiTheme="minorHAnsi" w:cstheme="minorHAnsi"/>
          <w:b/>
        </w:rPr>
        <w:tab/>
      </w:r>
      <w:r w:rsidR="003A6623" w:rsidRPr="00EA3A60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EA3A60">
        <w:rPr>
          <w:rFonts w:asciiTheme="minorHAnsi" w:hAnsiTheme="minorHAnsi" w:cstheme="minorHAnsi"/>
        </w:rPr>
        <w:t>w</w:t>
      </w:r>
      <w:r w:rsidR="003A6623" w:rsidRPr="00EA3A60">
        <w:rPr>
          <w:rFonts w:asciiTheme="minorHAnsi" w:hAnsiTheme="minorHAnsi" w:cstheme="minorHAnsi"/>
        </w:rPr>
        <w:t>ykonawców, którzy złożyli oferty, o:</w:t>
      </w:r>
    </w:p>
    <w:p w:rsidR="003A6623" w:rsidRPr="00EA3A60" w:rsidRDefault="00971C3F" w:rsidP="003E6CAE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EA3A60">
        <w:rPr>
          <w:rFonts w:asciiTheme="minorHAnsi" w:hAnsiTheme="minorHAnsi" w:cstheme="minorHAnsi"/>
        </w:rPr>
        <w:t>;</w:t>
      </w:r>
    </w:p>
    <w:p w:rsidR="003A6623" w:rsidRPr="00EA3A60" w:rsidRDefault="00F91BC3" w:rsidP="003E6CAE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Wykonawca</w:t>
      </w:r>
      <w:r w:rsidR="00971C3F" w:rsidRPr="00EA3A60">
        <w:rPr>
          <w:rFonts w:asciiTheme="minorHAnsi" w:hAnsiTheme="minorHAnsi" w:cstheme="minorHAnsi"/>
        </w:rPr>
        <w:t>ch, którzy zostali wykluczeni</w:t>
      </w:r>
      <w:r w:rsidR="003A6623" w:rsidRPr="00EA3A60">
        <w:rPr>
          <w:rFonts w:asciiTheme="minorHAnsi" w:hAnsiTheme="minorHAnsi" w:cstheme="minorHAnsi"/>
        </w:rPr>
        <w:t>;</w:t>
      </w:r>
    </w:p>
    <w:p w:rsidR="003A6623" w:rsidRPr="00EA3A60" w:rsidRDefault="00F91BC3" w:rsidP="003E6CAE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Wykonawca</w:t>
      </w:r>
      <w:r w:rsidR="00971C3F" w:rsidRPr="00EA3A60">
        <w:rPr>
          <w:rFonts w:asciiTheme="minorHAnsi" w:hAnsiTheme="minorHAnsi" w:cstheme="minorHAnsi"/>
        </w:rPr>
        <w:t>ch, k</w:t>
      </w:r>
      <w:r w:rsidR="00CA09BA" w:rsidRPr="00EA3A60">
        <w:rPr>
          <w:rFonts w:asciiTheme="minorHAnsi" w:hAnsiTheme="minorHAnsi" w:cstheme="minorHAnsi"/>
        </w:rPr>
        <w:t>tórych oferty zostały odrzucone</w:t>
      </w:r>
      <w:r w:rsidR="003A6623" w:rsidRPr="00EA3A60">
        <w:rPr>
          <w:rFonts w:asciiTheme="minorHAnsi" w:hAnsiTheme="minorHAnsi" w:cstheme="minorHAnsi"/>
        </w:rPr>
        <w:t>;</w:t>
      </w:r>
    </w:p>
    <w:p w:rsidR="00971C3F" w:rsidRPr="00EA3A60" w:rsidRDefault="00971C3F" w:rsidP="003E6CAE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unieważnieniu postępowania</w:t>
      </w:r>
    </w:p>
    <w:p w:rsidR="003A6623" w:rsidRPr="00EA3A60" w:rsidRDefault="00971C3F" w:rsidP="003E6CAE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</w:rPr>
        <w:t>– podając uzasadnienie faktyczne i prawne</w:t>
      </w:r>
      <w:r w:rsidR="003A6623" w:rsidRPr="00EA3A60">
        <w:rPr>
          <w:rFonts w:asciiTheme="minorHAnsi" w:hAnsiTheme="minorHAnsi" w:cstheme="minorHAnsi"/>
        </w:rPr>
        <w:t>.</w:t>
      </w:r>
    </w:p>
    <w:p w:rsidR="003A6623" w:rsidRPr="00EA3A60" w:rsidRDefault="001864CF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3E6CAE">
        <w:rPr>
          <w:rFonts w:asciiTheme="minorHAnsi" w:hAnsiTheme="minorHAnsi" w:cstheme="minorHAnsi"/>
          <w:b/>
        </w:rPr>
        <w:t>7</w:t>
      </w:r>
      <w:r w:rsidR="005E0051" w:rsidRPr="00EA3A60">
        <w:rPr>
          <w:rFonts w:asciiTheme="minorHAnsi" w:hAnsiTheme="minorHAnsi" w:cstheme="minorHAnsi"/>
          <w:b/>
        </w:rPr>
        <w:t>.2.</w:t>
      </w:r>
      <w:r w:rsidR="005E0051" w:rsidRPr="00EA3A60">
        <w:rPr>
          <w:rFonts w:asciiTheme="minorHAnsi" w:hAnsiTheme="minorHAnsi" w:cstheme="minorHAnsi"/>
        </w:rPr>
        <w:t xml:space="preserve"> </w:t>
      </w:r>
      <w:r w:rsidR="005E0051" w:rsidRPr="00EA3A60">
        <w:rPr>
          <w:rFonts w:asciiTheme="minorHAnsi" w:hAnsiTheme="minorHAnsi" w:cstheme="minorHAnsi"/>
        </w:rPr>
        <w:tab/>
      </w:r>
      <w:r w:rsidR="003A6623" w:rsidRPr="00EA3A60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EA3A60">
        <w:rPr>
          <w:rFonts w:asciiTheme="minorHAnsi" w:hAnsiTheme="minorHAnsi" w:cstheme="minorHAnsi"/>
        </w:rPr>
        <w:t>z</w:t>
      </w:r>
      <w:r w:rsidR="003A6623" w:rsidRPr="00EA3A60">
        <w:rPr>
          <w:rFonts w:asciiTheme="minorHAnsi" w:hAnsiTheme="minorHAnsi" w:cstheme="minorHAnsi"/>
        </w:rPr>
        <w:t xml:space="preserve">amawiający zamieści na stronie internetowej </w:t>
      </w:r>
      <w:hyperlink r:id="rId14" w:history="1">
        <w:r w:rsidR="006872D4" w:rsidRPr="00EA3A60">
          <w:rPr>
            <w:rStyle w:val="Hipercze"/>
            <w:rFonts w:asciiTheme="minorHAnsi" w:hAnsiTheme="minorHAnsi" w:cstheme="minorHAnsi"/>
            <w:color w:val="auto"/>
            <w:u w:val="none"/>
          </w:rPr>
          <w:t>zzmpoznan</w:t>
        </w:r>
        <w:r w:rsidR="00004220" w:rsidRPr="00EA3A60">
          <w:rPr>
            <w:rStyle w:val="Hipercze"/>
            <w:rFonts w:asciiTheme="minorHAnsi" w:hAnsiTheme="minorHAnsi" w:cstheme="minorHAnsi"/>
            <w:color w:val="auto"/>
            <w:u w:val="none"/>
          </w:rPr>
          <w:t>.pl</w:t>
        </w:r>
      </w:hyperlink>
      <w:r w:rsidR="003A6623" w:rsidRPr="00EA3A60">
        <w:rPr>
          <w:rFonts w:asciiTheme="minorHAnsi" w:hAnsiTheme="minorHAnsi" w:cstheme="minorHAnsi"/>
        </w:rPr>
        <w:t xml:space="preserve"> </w:t>
      </w:r>
      <w:r w:rsidR="003A6623" w:rsidRPr="00EA3A60">
        <w:rPr>
          <w:rFonts w:asciiTheme="minorHAnsi" w:hAnsiTheme="minorHAnsi" w:cstheme="minorHAnsi"/>
          <w:bCs/>
        </w:rPr>
        <w:t xml:space="preserve">zawiadomienie o </w:t>
      </w:r>
      <w:r w:rsidR="003A6623" w:rsidRPr="00EA3A60">
        <w:rPr>
          <w:rFonts w:asciiTheme="minorHAnsi" w:hAnsiTheme="minorHAnsi" w:cstheme="minorHAnsi"/>
        </w:rPr>
        <w:t>wyborze najkorzystniejszej oferty</w:t>
      </w:r>
      <w:r w:rsidR="00C83039" w:rsidRPr="00EA3A60">
        <w:rPr>
          <w:rFonts w:asciiTheme="minorHAnsi" w:hAnsiTheme="minorHAnsi" w:cstheme="minorHAnsi"/>
        </w:rPr>
        <w:t>,</w:t>
      </w:r>
      <w:r w:rsidR="003A6623" w:rsidRPr="00EA3A60">
        <w:rPr>
          <w:rFonts w:asciiTheme="minorHAnsi" w:hAnsiTheme="minorHAnsi" w:cstheme="minorHAnsi"/>
        </w:rPr>
        <w:t xml:space="preserve"> zawierające </w:t>
      </w:r>
      <w:r w:rsidR="003A6623" w:rsidRPr="00EA3A60">
        <w:rPr>
          <w:rFonts w:asciiTheme="minorHAnsi" w:hAnsiTheme="minorHAnsi" w:cstheme="minorHAnsi"/>
          <w:bCs/>
        </w:rPr>
        <w:t>inf</w:t>
      </w:r>
      <w:r w:rsidR="005E0051" w:rsidRPr="00EA3A60">
        <w:rPr>
          <w:rFonts w:asciiTheme="minorHAnsi" w:hAnsiTheme="minorHAnsi" w:cstheme="minorHAnsi"/>
          <w:bCs/>
        </w:rPr>
        <w:t>o</w:t>
      </w:r>
      <w:r w:rsidR="00C71D94" w:rsidRPr="00EA3A60">
        <w:rPr>
          <w:rFonts w:asciiTheme="minorHAnsi" w:hAnsiTheme="minorHAnsi" w:cstheme="minorHAnsi"/>
          <w:bCs/>
        </w:rPr>
        <w:t xml:space="preserve">rmację, o których mowa w pkt. </w:t>
      </w:r>
      <w:r w:rsidRPr="00EA3A60">
        <w:rPr>
          <w:rFonts w:asciiTheme="minorHAnsi" w:hAnsiTheme="minorHAnsi" w:cstheme="minorHAnsi"/>
          <w:bCs/>
        </w:rPr>
        <w:t>1</w:t>
      </w:r>
      <w:r w:rsidR="003E6CAE">
        <w:rPr>
          <w:rFonts w:asciiTheme="minorHAnsi" w:hAnsiTheme="minorHAnsi" w:cstheme="minorHAnsi"/>
          <w:bCs/>
        </w:rPr>
        <w:t>7</w:t>
      </w:r>
      <w:r w:rsidR="005E0051" w:rsidRPr="00EA3A60">
        <w:rPr>
          <w:rFonts w:asciiTheme="minorHAnsi" w:hAnsiTheme="minorHAnsi" w:cstheme="minorHAnsi"/>
          <w:bCs/>
        </w:rPr>
        <w:t>.1. a)</w:t>
      </w:r>
      <w:r w:rsidR="00971C3F" w:rsidRPr="00EA3A60">
        <w:rPr>
          <w:rFonts w:asciiTheme="minorHAnsi" w:hAnsiTheme="minorHAnsi" w:cstheme="minorHAnsi"/>
          <w:bCs/>
        </w:rPr>
        <w:t xml:space="preserve"> lub </w:t>
      </w:r>
      <w:r w:rsidR="00C83039" w:rsidRPr="00EA3A60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EA3A60">
        <w:rPr>
          <w:rFonts w:asciiTheme="minorHAnsi" w:hAnsiTheme="minorHAnsi" w:cstheme="minorHAnsi"/>
        </w:rPr>
        <w:t xml:space="preserve">zawierające </w:t>
      </w:r>
      <w:r w:rsidR="00C83039" w:rsidRPr="00EA3A60">
        <w:rPr>
          <w:rFonts w:asciiTheme="minorHAnsi" w:hAnsiTheme="minorHAnsi" w:cstheme="minorHAnsi"/>
          <w:bCs/>
        </w:rPr>
        <w:t>informację, o których mowa w pkt. 1</w:t>
      </w:r>
      <w:r w:rsidR="003E6CAE">
        <w:rPr>
          <w:rFonts w:asciiTheme="minorHAnsi" w:hAnsiTheme="minorHAnsi" w:cstheme="minorHAnsi"/>
          <w:bCs/>
        </w:rPr>
        <w:t>7</w:t>
      </w:r>
      <w:r w:rsidR="00C83039" w:rsidRPr="00EA3A60">
        <w:rPr>
          <w:rFonts w:asciiTheme="minorHAnsi" w:hAnsiTheme="minorHAnsi" w:cstheme="minorHAnsi"/>
          <w:bCs/>
        </w:rPr>
        <w:t xml:space="preserve">.1. </w:t>
      </w:r>
      <w:r w:rsidR="00971C3F" w:rsidRPr="00EA3A60">
        <w:rPr>
          <w:rFonts w:asciiTheme="minorHAnsi" w:hAnsiTheme="minorHAnsi" w:cstheme="minorHAnsi"/>
          <w:bCs/>
        </w:rPr>
        <w:t>d).</w:t>
      </w:r>
    </w:p>
    <w:p w:rsidR="00893619" w:rsidRPr="00EA3A60" w:rsidRDefault="001864CF" w:rsidP="003E6CAE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  <w:bCs/>
        </w:rPr>
        <w:t>1</w:t>
      </w:r>
      <w:r w:rsidR="003E6CAE">
        <w:rPr>
          <w:rFonts w:asciiTheme="minorHAnsi" w:hAnsiTheme="minorHAnsi" w:cstheme="minorHAnsi"/>
          <w:b/>
          <w:bCs/>
        </w:rPr>
        <w:t>7</w:t>
      </w:r>
      <w:r w:rsidR="005E0051" w:rsidRPr="00EA3A60">
        <w:rPr>
          <w:rFonts w:asciiTheme="minorHAnsi" w:hAnsiTheme="minorHAnsi" w:cstheme="minorHAnsi"/>
          <w:b/>
          <w:bCs/>
        </w:rPr>
        <w:t>.3.</w:t>
      </w:r>
      <w:r w:rsidR="00B72531" w:rsidRPr="00EA3A60">
        <w:rPr>
          <w:rFonts w:asciiTheme="minorHAnsi" w:hAnsiTheme="minorHAnsi" w:cstheme="minorHAnsi"/>
          <w:bCs/>
        </w:rPr>
        <w:tab/>
      </w:r>
      <w:r w:rsidR="0009088A" w:rsidRPr="00EA3A60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EA3A60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E90054" w:rsidRPr="00EA3A60" w:rsidRDefault="00E90054" w:rsidP="003E6CAE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EA3A60" w:rsidRDefault="00893619" w:rsidP="003E6CAE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EA3A60" w:rsidRDefault="005E0051" w:rsidP="003E6CAE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EA3A60" w:rsidRDefault="00BF1565" w:rsidP="003E6CAE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3E6CAE">
        <w:rPr>
          <w:rFonts w:asciiTheme="minorHAnsi" w:hAnsiTheme="minorHAnsi" w:cstheme="minorHAnsi"/>
          <w:b/>
          <w:sz w:val="20"/>
        </w:rPr>
        <w:t>8</w:t>
      </w:r>
      <w:r w:rsidR="005E0051" w:rsidRPr="00EA3A60">
        <w:rPr>
          <w:rFonts w:asciiTheme="minorHAnsi" w:hAnsiTheme="minorHAnsi" w:cstheme="minorHAnsi"/>
          <w:b/>
          <w:sz w:val="20"/>
        </w:rPr>
        <w:t>.1.</w:t>
      </w:r>
      <w:r w:rsidR="005E0051" w:rsidRPr="00EA3A60">
        <w:rPr>
          <w:rFonts w:asciiTheme="minorHAnsi" w:hAnsiTheme="minorHAnsi" w:cstheme="minorHAnsi"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:rsidR="004C6032" w:rsidRPr="00EA3A60" w:rsidRDefault="004C6032" w:rsidP="003E6CAE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udostępnienie nastąpi po złożeniu wniosku,</w:t>
      </w:r>
    </w:p>
    <w:p w:rsidR="004C6032" w:rsidRPr="00EA3A60" w:rsidRDefault="004C6032" w:rsidP="003E6CAE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zamawiający określi termin i miejsce oraz zakres udostępnienia,</w:t>
      </w:r>
    </w:p>
    <w:p w:rsidR="004C6032" w:rsidRPr="00EA3A60" w:rsidRDefault="004C6032" w:rsidP="003E6CAE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:rsidR="004C6032" w:rsidRPr="00EA3A60" w:rsidRDefault="00BF1565" w:rsidP="003E6CAE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3E6CAE">
        <w:rPr>
          <w:rFonts w:asciiTheme="minorHAnsi" w:hAnsiTheme="minorHAnsi" w:cstheme="minorHAnsi"/>
          <w:b/>
          <w:sz w:val="20"/>
        </w:rPr>
        <w:t>8</w:t>
      </w:r>
      <w:r w:rsidR="005E0051" w:rsidRPr="00EA3A60">
        <w:rPr>
          <w:rFonts w:asciiTheme="minorHAnsi" w:hAnsiTheme="minorHAnsi" w:cstheme="minorHAnsi"/>
          <w:b/>
          <w:bCs/>
          <w:sz w:val="20"/>
        </w:rPr>
        <w:t>.2.</w:t>
      </w:r>
      <w:r w:rsidR="005E0051" w:rsidRPr="00EA3A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EA3A60" w:rsidRDefault="00BF1565" w:rsidP="003E6CAE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3E6CAE">
        <w:rPr>
          <w:rFonts w:asciiTheme="minorHAnsi" w:hAnsiTheme="minorHAnsi" w:cstheme="minorHAnsi"/>
          <w:b/>
          <w:sz w:val="20"/>
        </w:rPr>
        <w:t>8</w:t>
      </w:r>
      <w:r w:rsidR="0060231D" w:rsidRPr="00EA3A60">
        <w:rPr>
          <w:rFonts w:asciiTheme="minorHAnsi" w:hAnsiTheme="minorHAnsi" w:cstheme="minorHAnsi"/>
          <w:b/>
          <w:bCs/>
          <w:sz w:val="20"/>
        </w:rPr>
        <w:t>.3</w:t>
      </w:r>
      <w:r w:rsidR="005E0051" w:rsidRPr="00EA3A60">
        <w:rPr>
          <w:rFonts w:asciiTheme="minorHAnsi" w:hAnsiTheme="minorHAnsi" w:cstheme="minorHAnsi"/>
          <w:b/>
          <w:bCs/>
          <w:sz w:val="20"/>
        </w:rPr>
        <w:t>.</w:t>
      </w:r>
      <w:r w:rsidR="005E0051" w:rsidRPr="00EA3A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EA3A60" w:rsidRDefault="00A11BBD" w:rsidP="003E6CA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EA3A60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EA3A6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EA3A60" w:rsidRDefault="00DB2997" w:rsidP="003E6CAE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EA3A60">
        <w:rPr>
          <w:rFonts w:asciiTheme="minorHAnsi" w:hAnsiTheme="minorHAnsi" w:cstheme="minorHAnsi"/>
          <w:sz w:val="16"/>
          <w:szCs w:val="16"/>
        </w:rPr>
        <w:tab/>
        <w:t>Opis przedmiotu zamówienia</w:t>
      </w:r>
      <w:r w:rsidR="00A11BBD" w:rsidRPr="00EA3A60">
        <w:rPr>
          <w:rFonts w:asciiTheme="minorHAnsi" w:hAnsiTheme="minorHAnsi" w:cstheme="minorHAnsi"/>
          <w:sz w:val="16"/>
          <w:szCs w:val="16"/>
        </w:rPr>
        <w:t>.</w:t>
      </w:r>
    </w:p>
    <w:p w:rsidR="00A11BBD" w:rsidRPr="00EA3A60" w:rsidRDefault="00A11BBD" w:rsidP="003E6CAE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>Załącznik nr 3 –</w:t>
      </w:r>
      <w:r w:rsidR="00C429C3" w:rsidRPr="00EA3A60">
        <w:rPr>
          <w:rFonts w:asciiTheme="minorHAnsi" w:hAnsiTheme="minorHAnsi" w:cstheme="minorHAnsi"/>
          <w:sz w:val="16"/>
          <w:szCs w:val="16"/>
        </w:rPr>
        <w:tab/>
      </w:r>
      <w:r w:rsidR="00C409CA" w:rsidRPr="00EA3A60">
        <w:rPr>
          <w:rFonts w:asciiTheme="minorHAnsi" w:hAnsiTheme="minorHAnsi" w:cstheme="minorHAnsi"/>
          <w:sz w:val="16"/>
          <w:szCs w:val="16"/>
        </w:rPr>
        <w:tab/>
      </w:r>
      <w:r w:rsidRPr="00EA3A60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EA3A60">
        <w:rPr>
          <w:rFonts w:asciiTheme="minorHAnsi" w:hAnsiTheme="minorHAnsi" w:cstheme="minorHAnsi"/>
          <w:sz w:val="16"/>
          <w:szCs w:val="16"/>
        </w:rPr>
        <w:t>.</w:t>
      </w:r>
    </w:p>
    <w:p w:rsidR="00971C3F" w:rsidRPr="00EA3A60" w:rsidRDefault="00A11BBD" w:rsidP="003E6CA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4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BA1AED" w:rsidRPr="00EA3A60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EA3A60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EA3A60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EA3A60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 i spełnia warunki udziału w postępowaniu.</w:t>
      </w:r>
    </w:p>
    <w:p w:rsidR="00C74BDC" w:rsidRPr="00EA3A60" w:rsidRDefault="00BA1AED" w:rsidP="003E6CA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5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835F76" w:rsidRPr="00EA3A60">
        <w:rPr>
          <w:rFonts w:asciiTheme="minorHAnsi" w:hAnsiTheme="minorHAnsi" w:cstheme="minorHAnsi"/>
          <w:sz w:val="16"/>
          <w:szCs w:val="16"/>
        </w:rPr>
        <w:t xml:space="preserve">Wykaz usług wykonanych, a w przypadku świadczeń okresowych lub ciągłych również wykonywanych, w okresie ostatnich </w:t>
      </w:r>
      <w:r w:rsidR="00445CCF" w:rsidRPr="00EA3A60">
        <w:rPr>
          <w:rFonts w:asciiTheme="minorHAnsi" w:hAnsiTheme="minorHAnsi" w:cstheme="minorHAnsi"/>
          <w:sz w:val="16"/>
          <w:szCs w:val="16"/>
        </w:rPr>
        <w:t>5</w:t>
      </w:r>
      <w:r w:rsidR="00835F76" w:rsidRPr="00EA3A60">
        <w:rPr>
          <w:rFonts w:asciiTheme="minorHAnsi" w:hAnsiTheme="minorHAnsi" w:cstheme="minorHAnsi"/>
          <w:sz w:val="16"/>
          <w:szCs w:val="1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  <w:r w:rsidRPr="00EA3A60">
        <w:rPr>
          <w:rFonts w:asciiTheme="minorHAnsi" w:hAnsiTheme="minorHAnsi" w:cstheme="minorHAnsi"/>
          <w:sz w:val="16"/>
          <w:szCs w:val="16"/>
        </w:rPr>
        <w:t>.</w:t>
      </w:r>
    </w:p>
    <w:p w:rsidR="007F248B" w:rsidRPr="00EA3A60" w:rsidRDefault="00835F76" w:rsidP="003E6CA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>Załącznik nr 6</w:t>
      </w:r>
      <w:r w:rsidR="00BA1AED" w:rsidRPr="00EA3A60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EA3A60">
        <w:rPr>
          <w:rFonts w:asciiTheme="minorHAnsi" w:hAnsiTheme="minorHAnsi" w:cstheme="minorHAnsi"/>
          <w:sz w:val="16"/>
          <w:szCs w:val="16"/>
        </w:rPr>
        <w:tab/>
      </w:r>
      <w:r w:rsidR="007F248B" w:rsidRPr="00EA3A60">
        <w:rPr>
          <w:rFonts w:asciiTheme="minorHAnsi" w:hAnsiTheme="minorHAnsi" w:cstheme="minorHAnsi"/>
          <w:sz w:val="16"/>
          <w:szCs w:val="1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BA1AED" w:rsidRPr="00EA3A60" w:rsidRDefault="007F248B" w:rsidP="003E6CA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7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BA1AED" w:rsidRPr="00EA3A60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:rsidR="00F228E8" w:rsidRPr="00EA3A60" w:rsidRDefault="00F228E8" w:rsidP="003E6CAE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4C6032" w:rsidRPr="00EA3A60" w:rsidRDefault="004C6032" w:rsidP="003E6CAE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Z dniem </w:t>
      </w:r>
      <w:r w:rsidR="00523487">
        <w:rPr>
          <w:rFonts w:asciiTheme="minorHAnsi" w:hAnsiTheme="minorHAnsi" w:cstheme="minorHAnsi"/>
          <w:iCs/>
        </w:rPr>
        <w:t>16.10</w:t>
      </w:r>
      <w:r w:rsidR="00204E9F">
        <w:rPr>
          <w:rFonts w:asciiTheme="minorHAnsi" w:hAnsiTheme="minorHAnsi" w:cstheme="minorHAnsi"/>
          <w:iCs/>
        </w:rPr>
        <w:t>.2019</w:t>
      </w:r>
      <w:r w:rsidRPr="00EA3A60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Pr="00EA3A60" w:rsidRDefault="000C2B96" w:rsidP="003E6CAE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C429C3" w:rsidRPr="00EA3A60" w:rsidRDefault="00C429C3" w:rsidP="003E6CAE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5E7FC2" w:rsidRPr="00EA3A60" w:rsidRDefault="00C429C3" w:rsidP="003E6CAE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Dyrektor</w:t>
      </w:r>
      <w:r w:rsidR="005E7FC2" w:rsidRPr="00EA3A60">
        <w:rPr>
          <w:rFonts w:asciiTheme="minorHAnsi" w:hAnsiTheme="minorHAnsi" w:cstheme="minorHAnsi"/>
        </w:rPr>
        <w:t xml:space="preserve"> Zarządu Zieleni Miejskiej </w:t>
      </w:r>
    </w:p>
    <w:p w:rsidR="005E7FC2" w:rsidRPr="00EA3A60" w:rsidRDefault="005E7FC2" w:rsidP="003E6CAE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301199" w:rsidRDefault="00C429C3" w:rsidP="003E6CAE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Tomasz Lisiecki</w:t>
      </w:r>
    </w:p>
    <w:p w:rsidR="00E0449C" w:rsidRDefault="00E0449C" w:rsidP="003E6CAE">
      <w:pPr>
        <w:spacing w:line="288" w:lineRule="auto"/>
        <w:rPr>
          <w:rFonts w:asciiTheme="minorHAnsi" w:hAnsiTheme="minorHAnsi" w:cstheme="minorHAnsi"/>
        </w:rPr>
      </w:pPr>
    </w:p>
    <w:p w:rsidR="00E0449C" w:rsidRDefault="00E0449C" w:rsidP="003E6CAE">
      <w:pPr>
        <w:spacing w:line="288" w:lineRule="auto"/>
        <w:rPr>
          <w:rFonts w:asciiTheme="minorHAnsi" w:hAnsiTheme="minorHAnsi" w:cstheme="minorHAnsi"/>
          <w:b/>
          <w:iCs/>
        </w:rPr>
      </w:pPr>
    </w:p>
    <w:p w:rsidR="00E0449C" w:rsidRPr="00E0449C" w:rsidRDefault="00E0449C" w:rsidP="003E6CAE">
      <w:pPr>
        <w:spacing w:line="288" w:lineRule="auto"/>
        <w:ind w:left="1146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E0449C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sectPr w:rsidR="00E0449C" w:rsidRPr="00E0449C" w:rsidSect="003F0634">
      <w:headerReference w:type="default" r:id="rId15"/>
      <w:footerReference w:type="even" r:id="rId16"/>
      <w:footerReference w:type="default" r:id="rId17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E" w:rsidRDefault="00013DBE">
      <w:r>
        <w:separator/>
      </w:r>
    </w:p>
  </w:endnote>
  <w:endnote w:type="continuationSeparator" w:id="0">
    <w:p w:rsidR="00013DBE" w:rsidRDefault="000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4" w:rsidRDefault="00E149E4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9E4" w:rsidRDefault="00E149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4" w:rsidRPr="00120266" w:rsidRDefault="00E149E4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E149E4" w:rsidRPr="008018DE" w:rsidRDefault="00E149E4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13DB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13DB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E" w:rsidRDefault="00013DBE">
      <w:r>
        <w:separator/>
      </w:r>
    </w:p>
  </w:footnote>
  <w:footnote w:type="continuationSeparator" w:id="0">
    <w:p w:rsidR="00013DBE" w:rsidRDefault="0001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4" w:rsidRPr="00E36170" w:rsidRDefault="00E149E4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ZZM.ZP/252-</w:t>
    </w:r>
    <w:r w:rsidR="009B1ECE">
      <w:rPr>
        <w:rFonts w:ascii="Arial" w:hAnsi="Arial" w:cs="Arial"/>
        <w:b/>
        <w:bCs/>
        <w:iCs/>
        <w:sz w:val="16"/>
      </w:rPr>
      <w:t>2</w:t>
    </w:r>
    <w:r w:rsidR="00A2019D">
      <w:rPr>
        <w:rFonts w:ascii="Arial" w:hAnsi="Arial" w:cs="Arial"/>
        <w:b/>
        <w:bCs/>
        <w:iCs/>
        <w:sz w:val="16"/>
      </w:rPr>
      <w:t>7</w:t>
    </w:r>
    <w:r w:rsidR="00360289">
      <w:rPr>
        <w:rFonts w:ascii="Arial" w:hAnsi="Arial" w:cs="Arial"/>
        <w:b/>
        <w:bCs/>
        <w:iCs/>
        <w:sz w:val="16"/>
      </w:rPr>
      <w:t>/1</w:t>
    </w:r>
    <w:r w:rsidR="0030321F">
      <w:rPr>
        <w:rFonts w:ascii="Arial" w:hAnsi="Arial" w:cs="Arial"/>
        <w:b/>
        <w:bCs/>
        <w:iCs/>
        <w:sz w:val="16"/>
      </w:rPr>
      <w:t>9</w:t>
    </w:r>
    <w:r w:rsidR="00360289">
      <w:rPr>
        <w:rFonts w:ascii="Arial" w:hAnsi="Arial" w:cs="Arial"/>
        <w:b/>
        <w:bCs/>
        <w:iCs/>
        <w:sz w:val="16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D5C0D0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68C6B53"/>
    <w:multiLevelType w:val="hybridMultilevel"/>
    <w:tmpl w:val="E06AF8EA"/>
    <w:lvl w:ilvl="0" w:tplc="B756FC76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B1255AE"/>
    <w:multiLevelType w:val="hybridMultilevel"/>
    <w:tmpl w:val="908CB3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85F2AE3"/>
    <w:multiLevelType w:val="hybridMultilevel"/>
    <w:tmpl w:val="F81C165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9150A72"/>
    <w:multiLevelType w:val="hybridMultilevel"/>
    <w:tmpl w:val="DF5443D8"/>
    <w:lvl w:ilvl="0" w:tplc="061E0A0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B3A6931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647ABE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51E1A62"/>
    <w:multiLevelType w:val="hybridMultilevel"/>
    <w:tmpl w:val="A2225CBC"/>
    <w:lvl w:ilvl="0" w:tplc="F680277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0">
    <w:nsid w:val="58A9218B"/>
    <w:multiLevelType w:val="hybridMultilevel"/>
    <w:tmpl w:val="DA6CEC3A"/>
    <w:lvl w:ilvl="0" w:tplc="FE3ABEE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1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0"/>
  </w:num>
  <w:num w:numId="4">
    <w:abstractNumId w:val="34"/>
  </w:num>
  <w:num w:numId="5">
    <w:abstractNumId w:val="29"/>
  </w:num>
  <w:num w:numId="6">
    <w:abstractNumId w:val="22"/>
  </w:num>
  <w:num w:numId="7">
    <w:abstractNumId w:val="35"/>
  </w:num>
  <w:num w:numId="8">
    <w:abstractNumId w:val="41"/>
  </w:num>
  <w:num w:numId="9">
    <w:abstractNumId w:val="36"/>
  </w:num>
  <w:num w:numId="10">
    <w:abstractNumId w:val="26"/>
  </w:num>
  <w:num w:numId="11">
    <w:abstractNumId w:val="30"/>
  </w:num>
  <w:num w:numId="12">
    <w:abstractNumId w:val="31"/>
  </w:num>
  <w:num w:numId="13">
    <w:abstractNumId w:val="24"/>
  </w:num>
  <w:num w:numId="14">
    <w:abstractNumId w:val="20"/>
  </w:num>
  <w:num w:numId="15">
    <w:abstractNumId w:val="19"/>
  </w:num>
  <w:num w:numId="16">
    <w:abstractNumId w:val="21"/>
  </w:num>
  <w:num w:numId="17">
    <w:abstractNumId w:val="37"/>
  </w:num>
  <w:num w:numId="18">
    <w:abstractNumId w:val="25"/>
  </w:num>
  <w:num w:numId="19">
    <w:abstractNumId w:val="23"/>
  </w:num>
  <w:num w:numId="20">
    <w:abstractNumId w:val="28"/>
  </w:num>
  <w:num w:numId="21">
    <w:abstractNumId w:val="32"/>
  </w:num>
  <w:num w:numId="22">
    <w:abstractNumId w:val="38"/>
  </w:num>
  <w:num w:numId="23">
    <w:abstractNumId w:val="39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WG92W4R6M5R1t8Prw3uHq7VEY=" w:salt="y8OboRWk+eTknGlSx0vE7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B60"/>
    <w:rsid w:val="00012D5A"/>
    <w:rsid w:val="0001355E"/>
    <w:rsid w:val="00013DBE"/>
    <w:rsid w:val="0001436B"/>
    <w:rsid w:val="000163E3"/>
    <w:rsid w:val="000172C8"/>
    <w:rsid w:val="0001759D"/>
    <w:rsid w:val="00020249"/>
    <w:rsid w:val="00022FFE"/>
    <w:rsid w:val="0002381A"/>
    <w:rsid w:val="00023837"/>
    <w:rsid w:val="00023CB3"/>
    <w:rsid w:val="000259D9"/>
    <w:rsid w:val="00025D6E"/>
    <w:rsid w:val="00025F5F"/>
    <w:rsid w:val="0002690E"/>
    <w:rsid w:val="00026A64"/>
    <w:rsid w:val="00032CF3"/>
    <w:rsid w:val="00035AB4"/>
    <w:rsid w:val="0003641E"/>
    <w:rsid w:val="00037E44"/>
    <w:rsid w:val="000404EF"/>
    <w:rsid w:val="00041FD4"/>
    <w:rsid w:val="000440AC"/>
    <w:rsid w:val="00044FF9"/>
    <w:rsid w:val="00045F58"/>
    <w:rsid w:val="00050A06"/>
    <w:rsid w:val="0005323A"/>
    <w:rsid w:val="000541BB"/>
    <w:rsid w:val="00055131"/>
    <w:rsid w:val="000611EC"/>
    <w:rsid w:val="00061D52"/>
    <w:rsid w:val="00061FA2"/>
    <w:rsid w:val="000620EB"/>
    <w:rsid w:val="0006349B"/>
    <w:rsid w:val="000650B9"/>
    <w:rsid w:val="00065A2F"/>
    <w:rsid w:val="000677C7"/>
    <w:rsid w:val="00067D88"/>
    <w:rsid w:val="00070C44"/>
    <w:rsid w:val="00071688"/>
    <w:rsid w:val="0007206B"/>
    <w:rsid w:val="00072819"/>
    <w:rsid w:val="00072DBA"/>
    <w:rsid w:val="000750E6"/>
    <w:rsid w:val="00075CAF"/>
    <w:rsid w:val="00085D10"/>
    <w:rsid w:val="00086226"/>
    <w:rsid w:val="0008700E"/>
    <w:rsid w:val="00087326"/>
    <w:rsid w:val="00087D5B"/>
    <w:rsid w:val="000902FD"/>
    <w:rsid w:val="0009088A"/>
    <w:rsid w:val="0009213A"/>
    <w:rsid w:val="00096936"/>
    <w:rsid w:val="000A063C"/>
    <w:rsid w:val="000A1508"/>
    <w:rsid w:val="000A2FF4"/>
    <w:rsid w:val="000A323B"/>
    <w:rsid w:val="000A5212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4808"/>
    <w:rsid w:val="000E5E70"/>
    <w:rsid w:val="000E7AED"/>
    <w:rsid w:val="000F04D7"/>
    <w:rsid w:val="000F19FF"/>
    <w:rsid w:val="000F4129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3BF3"/>
    <w:rsid w:val="00115C1C"/>
    <w:rsid w:val="0011603D"/>
    <w:rsid w:val="00120266"/>
    <w:rsid w:val="00121727"/>
    <w:rsid w:val="00125D29"/>
    <w:rsid w:val="00125D51"/>
    <w:rsid w:val="001262A5"/>
    <w:rsid w:val="00126A02"/>
    <w:rsid w:val="00132474"/>
    <w:rsid w:val="00133997"/>
    <w:rsid w:val="00133C2D"/>
    <w:rsid w:val="00135DE5"/>
    <w:rsid w:val="00137072"/>
    <w:rsid w:val="00137441"/>
    <w:rsid w:val="0014030C"/>
    <w:rsid w:val="00142CCB"/>
    <w:rsid w:val="001438F0"/>
    <w:rsid w:val="00144593"/>
    <w:rsid w:val="00145B8C"/>
    <w:rsid w:val="001467DE"/>
    <w:rsid w:val="00151FAF"/>
    <w:rsid w:val="00154EC1"/>
    <w:rsid w:val="001555E6"/>
    <w:rsid w:val="001652EA"/>
    <w:rsid w:val="00167552"/>
    <w:rsid w:val="001678F0"/>
    <w:rsid w:val="0017581A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D46"/>
    <w:rsid w:val="0019576D"/>
    <w:rsid w:val="00197959"/>
    <w:rsid w:val="00197F44"/>
    <w:rsid w:val="001A0447"/>
    <w:rsid w:val="001A248D"/>
    <w:rsid w:val="001B0D3A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D5CD1"/>
    <w:rsid w:val="001E13B0"/>
    <w:rsid w:val="001E201A"/>
    <w:rsid w:val="001E21E0"/>
    <w:rsid w:val="001E3825"/>
    <w:rsid w:val="001E3847"/>
    <w:rsid w:val="001E44D6"/>
    <w:rsid w:val="001E583F"/>
    <w:rsid w:val="001F1F9D"/>
    <w:rsid w:val="001F2294"/>
    <w:rsid w:val="001F2A43"/>
    <w:rsid w:val="001F2A96"/>
    <w:rsid w:val="001F2BF8"/>
    <w:rsid w:val="001F5C1B"/>
    <w:rsid w:val="001F5C89"/>
    <w:rsid w:val="001F61F3"/>
    <w:rsid w:val="001F682A"/>
    <w:rsid w:val="001F7DCA"/>
    <w:rsid w:val="001F7DE3"/>
    <w:rsid w:val="002005AA"/>
    <w:rsid w:val="00200788"/>
    <w:rsid w:val="002035EE"/>
    <w:rsid w:val="0020417E"/>
    <w:rsid w:val="00204E9F"/>
    <w:rsid w:val="00205427"/>
    <w:rsid w:val="00205D16"/>
    <w:rsid w:val="00210BBF"/>
    <w:rsid w:val="00211D49"/>
    <w:rsid w:val="00212030"/>
    <w:rsid w:val="00212364"/>
    <w:rsid w:val="002123C1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673F"/>
    <w:rsid w:val="00256983"/>
    <w:rsid w:val="002570F0"/>
    <w:rsid w:val="00257D9B"/>
    <w:rsid w:val="002617A2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A0CB2"/>
    <w:rsid w:val="002A2922"/>
    <w:rsid w:val="002A3565"/>
    <w:rsid w:val="002A3CF3"/>
    <w:rsid w:val="002A4E4E"/>
    <w:rsid w:val="002A611E"/>
    <w:rsid w:val="002A6894"/>
    <w:rsid w:val="002A6A1E"/>
    <w:rsid w:val="002A70BE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AD5"/>
    <w:rsid w:val="002D4CDA"/>
    <w:rsid w:val="002D5686"/>
    <w:rsid w:val="002D7D10"/>
    <w:rsid w:val="002E1152"/>
    <w:rsid w:val="002E2D02"/>
    <w:rsid w:val="002E382D"/>
    <w:rsid w:val="002E598C"/>
    <w:rsid w:val="002E726C"/>
    <w:rsid w:val="002E76CA"/>
    <w:rsid w:val="002F00D1"/>
    <w:rsid w:val="002F15A8"/>
    <w:rsid w:val="002F17AC"/>
    <w:rsid w:val="002F57E6"/>
    <w:rsid w:val="002F78D3"/>
    <w:rsid w:val="00300013"/>
    <w:rsid w:val="00301199"/>
    <w:rsid w:val="00303090"/>
    <w:rsid w:val="0030321F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556A"/>
    <w:rsid w:val="00335E75"/>
    <w:rsid w:val="00337D31"/>
    <w:rsid w:val="0034006F"/>
    <w:rsid w:val="00340124"/>
    <w:rsid w:val="00340870"/>
    <w:rsid w:val="00341578"/>
    <w:rsid w:val="00343ED6"/>
    <w:rsid w:val="00346742"/>
    <w:rsid w:val="00350D56"/>
    <w:rsid w:val="00351B37"/>
    <w:rsid w:val="003538E0"/>
    <w:rsid w:val="00357525"/>
    <w:rsid w:val="00360289"/>
    <w:rsid w:val="00361968"/>
    <w:rsid w:val="00362591"/>
    <w:rsid w:val="00363877"/>
    <w:rsid w:val="00363A18"/>
    <w:rsid w:val="00364925"/>
    <w:rsid w:val="00364979"/>
    <w:rsid w:val="00367394"/>
    <w:rsid w:val="003673A8"/>
    <w:rsid w:val="00367BBA"/>
    <w:rsid w:val="00372BA1"/>
    <w:rsid w:val="003756C1"/>
    <w:rsid w:val="00375ADA"/>
    <w:rsid w:val="00375AE7"/>
    <w:rsid w:val="00376748"/>
    <w:rsid w:val="00376E23"/>
    <w:rsid w:val="003771E1"/>
    <w:rsid w:val="00377EEF"/>
    <w:rsid w:val="003801D2"/>
    <w:rsid w:val="00380F63"/>
    <w:rsid w:val="00380FE4"/>
    <w:rsid w:val="003823E3"/>
    <w:rsid w:val="00384982"/>
    <w:rsid w:val="00387674"/>
    <w:rsid w:val="003903DE"/>
    <w:rsid w:val="00391D4A"/>
    <w:rsid w:val="003933BE"/>
    <w:rsid w:val="00393647"/>
    <w:rsid w:val="00395ACE"/>
    <w:rsid w:val="00396251"/>
    <w:rsid w:val="00396869"/>
    <w:rsid w:val="00396BD3"/>
    <w:rsid w:val="003A0620"/>
    <w:rsid w:val="003A3AA0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CAE"/>
    <w:rsid w:val="003E6E85"/>
    <w:rsid w:val="003F0634"/>
    <w:rsid w:val="003F0BD7"/>
    <w:rsid w:val="003F2F08"/>
    <w:rsid w:val="003F3E8D"/>
    <w:rsid w:val="003F4921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21E"/>
    <w:rsid w:val="004108E2"/>
    <w:rsid w:val="00412250"/>
    <w:rsid w:val="004126EE"/>
    <w:rsid w:val="004128F9"/>
    <w:rsid w:val="00412C65"/>
    <w:rsid w:val="004145A3"/>
    <w:rsid w:val="00414A80"/>
    <w:rsid w:val="00416096"/>
    <w:rsid w:val="004213F4"/>
    <w:rsid w:val="00421C1E"/>
    <w:rsid w:val="0042287F"/>
    <w:rsid w:val="00430345"/>
    <w:rsid w:val="0043163D"/>
    <w:rsid w:val="0043411A"/>
    <w:rsid w:val="004347E6"/>
    <w:rsid w:val="004366C7"/>
    <w:rsid w:val="00437451"/>
    <w:rsid w:val="0044023D"/>
    <w:rsid w:val="004445D1"/>
    <w:rsid w:val="00445CCF"/>
    <w:rsid w:val="00446E12"/>
    <w:rsid w:val="004520E2"/>
    <w:rsid w:val="004530CC"/>
    <w:rsid w:val="00456712"/>
    <w:rsid w:val="00460B86"/>
    <w:rsid w:val="00462BBB"/>
    <w:rsid w:val="00464781"/>
    <w:rsid w:val="004676F3"/>
    <w:rsid w:val="00470829"/>
    <w:rsid w:val="00470CE3"/>
    <w:rsid w:val="00470E7D"/>
    <w:rsid w:val="004736F4"/>
    <w:rsid w:val="0047441D"/>
    <w:rsid w:val="0047503A"/>
    <w:rsid w:val="00476015"/>
    <w:rsid w:val="00477EC8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5B75"/>
    <w:rsid w:val="004A62BB"/>
    <w:rsid w:val="004A6B5A"/>
    <w:rsid w:val="004B106F"/>
    <w:rsid w:val="004B1FC7"/>
    <w:rsid w:val="004B25C4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D162A"/>
    <w:rsid w:val="004D409F"/>
    <w:rsid w:val="004D471F"/>
    <w:rsid w:val="004D532A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D15"/>
    <w:rsid w:val="004F2358"/>
    <w:rsid w:val="004F37E2"/>
    <w:rsid w:val="004F37F3"/>
    <w:rsid w:val="004F38A3"/>
    <w:rsid w:val="004F57EC"/>
    <w:rsid w:val="004F5E98"/>
    <w:rsid w:val="004F6851"/>
    <w:rsid w:val="004F7EA4"/>
    <w:rsid w:val="0050222E"/>
    <w:rsid w:val="005031A6"/>
    <w:rsid w:val="00506725"/>
    <w:rsid w:val="00506BE2"/>
    <w:rsid w:val="00511BCF"/>
    <w:rsid w:val="00512A3B"/>
    <w:rsid w:val="00514132"/>
    <w:rsid w:val="005147A3"/>
    <w:rsid w:val="00514B91"/>
    <w:rsid w:val="00515171"/>
    <w:rsid w:val="00516659"/>
    <w:rsid w:val="0052058C"/>
    <w:rsid w:val="00520A09"/>
    <w:rsid w:val="00522D70"/>
    <w:rsid w:val="00523487"/>
    <w:rsid w:val="0052362C"/>
    <w:rsid w:val="00525394"/>
    <w:rsid w:val="00525BDA"/>
    <w:rsid w:val="005262CA"/>
    <w:rsid w:val="0052774E"/>
    <w:rsid w:val="00527784"/>
    <w:rsid w:val="00530B9E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46757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77383"/>
    <w:rsid w:val="00580554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473B"/>
    <w:rsid w:val="005A5CEE"/>
    <w:rsid w:val="005A5EB4"/>
    <w:rsid w:val="005A5FD8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3DE6"/>
    <w:rsid w:val="0060406C"/>
    <w:rsid w:val="00604DE0"/>
    <w:rsid w:val="00606074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238D"/>
    <w:rsid w:val="00642789"/>
    <w:rsid w:val="00643760"/>
    <w:rsid w:val="00645FDE"/>
    <w:rsid w:val="00646899"/>
    <w:rsid w:val="006507AD"/>
    <w:rsid w:val="006602AD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3747"/>
    <w:rsid w:val="00684269"/>
    <w:rsid w:val="00686B0C"/>
    <w:rsid w:val="006872D4"/>
    <w:rsid w:val="006874E8"/>
    <w:rsid w:val="00692AB8"/>
    <w:rsid w:val="00692BF8"/>
    <w:rsid w:val="006A4AA5"/>
    <w:rsid w:val="006A76A8"/>
    <w:rsid w:val="006A77F5"/>
    <w:rsid w:val="006B3229"/>
    <w:rsid w:val="006B4D0F"/>
    <w:rsid w:val="006C1974"/>
    <w:rsid w:val="006C1B5C"/>
    <w:rsid w:val="006C2AB6"/>
    <w:rsid w:val="006C2CE0"/>
    <w:rsid w:val="006C4BD4"/>
    <w:rsid w:val="006C4FDE"/>
    <w:rsid w:val="006C7955"/>
    <w:rsid w:val="006C7BD7"/>
    <w:rsid w:val="006D141E"/>
    <w:rsid w:val="006D35C5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6BB8"/>
    <w:rsid w:val="00700861"/>
    <w:rsid w:val="00701480"/>
    <w:rsid w:val="0070166C"/>
    <w:rsid w:val="0070307D"/>
    <w:rsid w:val="00705300"/>
    <w:rsid w:val="0070583D"/>
    <w:rsid w:val="007063C1"/>
    <w:rsid w:val="00707820"/>
    <w:rsid w:val="00707EEC"/>
    <w:rsid w:val="00707FD2"/>
    <w:rsid w:val="0071020E"/>
    <w:rsid w:val="007121E3"/>
    <w:rsid w:val="00712459"/>
    <w:rsid w:val="00715469"/>
    <w:rsid w:val="00716E82"/>
    <w:rsid w:val="00720858"/>
    <w:rsid w:val="00721CB2"/>
    <w:rsid w:val="00722DE8"/>
    <w:rsid w:val="00722FDE"/>
    <w:rsid w:val="00723A73"/>
    <w:rsid w:val="00724747"/>
    <w:rsid w:val="00725854"/>
    <w:rsid w:val="007271BB"/>
    <w:rsid w:val="00733FF3"/>
    <w:rsid w:val="00735479"/>
    <w:rsid w:val="0073620A"/>
    <w:rsid w:val="00737122"/>
    <w:rsid w:val="007448D7"/>
    <w:rsid w:val="00744C0F"/>
    <w:rsid w:val="007518CB"/>
    <w:rsid w:val="00751A10"/>
    <w:rsid w:val="00753282"/>
    <w:rsid w:val="00754099"/>
    <w:rsid w:val="007541A5"/>
    <w:rsid w:val="007544A1"/>
    <w:rsid w:val="007560C6"/>
    <w:rsid w:val="007573CD"/>
    <w:rsid w:val="00761219"/>
    <w:rsid w:val="00762E87"/>
    <w:rsid w:val="007635D4"/>
    <w:rsid w:val="00763F5A"/>
    <w:rsid w:val="007657F9"/>
    <w:rsid w:val="0076589A"/>
    <w:rsid w:val="00766833"/>
    <w:rsid w:val="00767DC7"/>
    <w:rsid w:val="00771335"/>
    <w:rsid w:val="00776EC8"/>
    <w:rsid w:val="00782B3D"/>
    <w:rsid w:val="00783E19"/>
    <w:rsid w:val="00785ADD"/>
    <w:rsid w:val="0078683B"/>
    <w:rsid w:val="0078686B"/>
    <w:rsid w:val="007908ED"/>
    <w:rsid w:val="007928B2"/>
    <w:rsid w:val="00792C6B"/>
    <w:rsid w:val="00793EDC"/>
    <w:rsid w:val="0079524C"/>
    <w:rsid w:val="007A3495"/>
    <w:rsid w:val="007A4D6F"/>
    <w:rsid w:val="007A548A"/>
    <w:rsid w:val="007A600C"/>
    <w:rsid w:val="007A767D"/>
    <w:rsid w:val="007B04BB"/>
    <w:rsid w:val="007B1E1B"/>
    <w:rsid w:val="007B2515"/>
    <w:rsid w:val="007B297A"/>
    <w:rsid w:val="007B4900"/>
    <w:rsid w:val="007B7A42"/>
    <w:rsid w:val="007C35D0"/>
    <w:rsid w:val="007C453B"/>
    <w:rsid w:val="007C7B42"/>
    <w:rsid w:val="007D2B9D"/>
    <w:rsid w:val="007D3BB8"/>
    <w:rsid w:val="007D4C2A"/>
    <w:rsid w:val="007D6144"/>
    <w:rsid w:val="007D73DA"/>
    <w:rsid w:val="007E044B"/>
    <w:rsid w:val="007E2255"/>
    <w:rsid w:val="007E433A"/>
    <w:rsid w:val="007E5580"/>
    <w:rsid w:val="007E55BC"/>
    <w:rsid w:val="007E60F6"/>
    <w:rsid w:val="007E62F6"/>
    <w:rsid w:val="007E680B"/>
    <w:rsid w:val="007F19F0"/>
    <w:rsid w:val="007F248B"/>
    <w:rsid w:val="007F3E57"/>
    <w:rsid w:val="007F5D1C"/>
    <w:rsid w:val="007F6297"/>
    <w:rsid w:val="008018DE"/>
    <w:rsid w:val="008034A7"/>
    <w:rsid w:val="00807EEC"/>
    <w:rsid w:val="008100AB"/>
    <w:rsid w:val="00811732"/>
    <w:rsid w:val="00811A52"/>
    <w:rsid w:val="00811E46"/>
    <w:rsid w:val="00812BE1"/>
    <w:rsid w:val="00813EB8"/>
    <w:rsid w:val="00815014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5F76"/>
    <w:rsid w:val="00836B6E"/>
    <w:rsid w:val="00841CCA"/>
    <w:rsid w:val="00844158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7058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0838"/>
    <w:rsid w:val="008A210E"/>
    <w:rsid w:val="008A5E4E"/>
    <w:rsid w:val="008B02FC"/>
    <w:rsid w:val="008B3247"/>
    <w:rsid w:val="008C007F"/>
    <w:rsid w:val="008C09E4"/>
    <w:rsid w:val="008C0B61"/>
    <w:rsid w:val="008C200C"/>
    <w:rsid w:val="008C250C"/>
    <w:rsid w:val="008C3D3F"/>
    <w:rsid w:val="008C40EA"/>
    <w:rsid w:val="008C4284"/>
    <w:rsid w:val="008C5062"/>
    <w:rsid w:val="008D31DE"/>
    <w:rsid w:val="008D329D"/>
    <w:rsid w:val="008D5468"/>
    <w:rsid w:val="008D5681"/>
    <w:rsid w:val="008D5C38"/>
    <w:rsid w:val="008E064F"/>
    <w:rsid w:val="008E08A6"/>
    <w:rsid w:val="008E1EBE"/>
    <w:rsid w:val="008E27FE"/>
    <w:rsid w:val="008E37FA"/>
    <w:rsid w:val="008E7C83"/>
    <w:rsid w:val="008F02C1"/>
    <w:rsid w:val="008F1299"/>
    <w:rsid w:val="008F37D5"/>
    <w:rsid w:val="008F3AD0"/>
    <w:rsid w:val="00900FFB"/>
    <w:rsid w:val="00901B91"/>
    <w:rsid w:val="009043E6"/>
    <w:rsid w:val="009045C4"/>
    <w:rsid w:val="00904647"/>
    <w:rsid w:val="00905624"/>
    <w:rsid w:val="00905E61"/>
    <w:rsid w:val="0090609A"/>
    <w:rsid w:val="00911143"/>
    <w:rsid w:val="00911B6E"/>
    <w:rsid w:val="00911CC1"/>
    <w:rsid w:val="00915750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51B7"/>
    <w:rsid w:val="009405D4"/>
    <w:rsid w:val="0094207E"/>
    <w:rsid w:val="00942456"/>
    <w:rsid w:val="0094342E"/>
    <w:rsid w:val="00946D90"/>
    <w:rsid w:val="00952D2D"/>
    <w:rsid w:val="00954FA1"/>
    <w:rsid w:val="009614C5"/>
    <w:rsid w:val="00961514"/>
    <w:rsid w:val="00962101"/>
    <w:rsid w:val="00965376"/>
    <w:rsid w:val="0096769F"/>
    <w:rsid w:val="00971C3F"/>
    <w:rsid w:val="00971FF1"/>
    <w:rsid w:val="00973862"/>
    <w:rsid w:val="0097402F"/>
    <w:rsid w:val="009756E7"/>
    <w:rsid w:val="009759C9"/>
    <w:rsid w:val="009765B6"/>
    <w:rsid w:val="00976675"/>
    <w:rsid w:val="0097750B"/>
    <w:rsid w:val="0098302D"/>
    <w:rsid w:val="00983030"/>
    <w:rsid w:val="00984B0C"/>
    <w:rsid w:val="0098572A"/>
    <w:rsid w:val="00985E29"/>
    <w:rsid w:val="00991448"/>
    <w:rsid w:val="00991775"/>
    <w:rsid w:val="0099220F"/>
    <w:rsid w:val="00992BEC"/>
    <w:rsid w:val="00996512"/>
    <w:rsid w:val="00996E95"/>
    <w:rsid w:val="009A0252"/>
    <w:rsid w:val="009A0754"/>
    <w:rsid w:val="009A3E77"/>
    <w:rsid w:val="009A4F5D"/>
    <w:rsid w:val="009B1ECE"/>
    <w:rsid w:val="009B4ACF"/>
    <w:rsid w:val="009B57DB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22B9"/>
    <w:rsid w:val="009D30C7"/>
    <w:rsid w:val="009D5A22"/>
    <w:rsid w:val="009D5EE5"/>
    <w:rsid w:val="009D68EB"/>
    <w:rsid w:val="009E2C50"/>
    <w:rsid w:val="009E652E"/>
    <w:rsid w:val="009F0FD8"/>
    <w:rsid w:val="009F2F6E"/>
    <w:rsid w:val="009F33A4"/>
    <w:rsid w:val="009F6638"/>
    <w:rsid w:val="00A017A3"/>
    <w:rsid w:val="00A02409"/>
    <w:rsid w:val="00A03562"/>
    <w:rsid w:val="00A04C1E"/>
    <w:rsid w:val="00A050D2"/>
    <w:rsid w:val="00A061E9"/>
    <w:rsid w:val="00A11BBD"/>
    <w:rsid w:val="00A1296E"/>
    <w:rsid w:val="00A13F94"/>
    <w:rsid w:val="00A14A00"/>
    <w:rsid w:val="00A17F23"/>
    <w:rsid w:val="00A2019D"/>
    <w:rsid w:val="00A20B2C"/>
    <w:rsid w:val="00A2263F"/>
    <w:rsid w:val="00A22AF3"/>
    <w:rsid w:val="00A238B1"/>
    <w:rsid w:val="00A23E39"/>
    <w:rsid w:val="00A2594D"/>
    <w:rsid w:val="00A25EF9"/>
    <w:rsid w:val="00A27338"/>
    <w:rsid w:val="00A30A28"/>
    <w:rsid w:val="00A346F2"/>
    <w:rsid w:val="00A34F0E"/>
    <w:rsid w:val="00A40F2E"/>
    <w:rsid w:val="00A41B15"/>
    <w:rsid w:val="00A42760"/>
    <w:rsid w:val="00A42E62"/>
    <w:rsid w:val="00A42FC5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607E7"/>
    <w:rsid w:val="00A60B0F"/>
    <w:rsid w:val="00A62DA7"/>
    <w:rsid w:val="00A633CF"/>
    <w:rsid w:val="00A63BB1"/>
    <w:rsid w:val="00A66613"/>
    <w:rsid w:val="00A67B72"/>
    <w:rsid w:val="00A73D13"/>
    <w:rsid w:val="00A74C1D"/>
    <w:rsid w:val="00A74DB8"/>
    <w:rsid w:val="00A768D9"/>
    <w:rsid w:val="00A8288D"/>
    <w:rsid w:val="00A8321D"/>
    <w:rsid w:val="00A8398F"/>
    <w:rsid w:val="00A83AFC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18CA"/>
    <w:rsid w:val="00AA2009"/>
    <w:rsid w:val="00AA37C9"/>
    <w:rsid w:val="00AA75B5"/>
    <w:rsid w:val="00AA7DA5"/>
    <w:rsid w:val="00AB11F8"/>
    <w:rsid w:val="00AB372C"/>
    <w:rsid w:val="00AB384B"/>
    <w:rsid w:val="00AB3CDD"/>
    <w:rsid w:val="00AB7594"/>
    <w:rsid w:val="00AC1631"/>
    <w:rsid w:val="00AC1814"/>
    <w:rsid w:val="00AC30CC"/>
    <w:rsid w:val="00AC4AE6"/>
    <w:rsid w:val="00AD0D83"/>
    <w:rsid w:val="00AD134B"/>
    <w:rsid w:val="00AD1588"/>
    <w:rsid w:val="00AD6023"/>
    <w:rsid w:val="00AD604C"/>
    <w:rsid w:val="00AD6808"/>
    <w:rsid w:val="00AE15DD"/>
    <w:rsid w:val="00AE26B4"/>
    <w:rsid w:val="00AE26F0"/>
    <w:rsid w:val="00AE5837"/>
    <w:rsid w:val="00AF0DA9"/>
    <w:rsid w:val="00AF1D30"/>
    <w:rsid w:val="00AF3E3E"/>
    <w:rsid w:val="00AF4298"/>
    <w:rsid w:val="00AF487C"/>
    <w:rsid w:val="00AF4DB5"/>
    <w:rsid w:val="00AF5A05"/>
    <w:rsid w:val="00AF6861"/>
    <w:rsid w:val="00B00580"/>
    <w:rsid w:val="00B008B4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E15"/>
    <w:rsid w:val="00B21233"/>
    <w:rsid w:val="00B233C0"/>
    <w:rsid w:val="00B23F95"/>
    <w:rsid w:val="00B24FB4"/>
    <w:rsid w:val="00B3121F"/>
    <w:rsid w:val="00B324BA"/>
    <w:rsid w:val="00B32570"/>
    <w:rsid w:val="00B35DBE"/>
    <w:rsid w:val="00B361E3"/>
    <w:rsid w:val="00B40E44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2512"/>
    <w:rsid w:val="00B637F3"/>
    <w:rsid w:val="00B641A0"/>
    <w:rsid w:val="00B65940"/>
    <w:rsid w:val="00B65EDF"/>
    <w:rsid w:val="00B7088A"/>
    <w:rsid w:val="00B7162F"/>
    <w:rsid w:val="00B72531"/>
    <w:rsid w:val="00B805D3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7323"/>
    <w:rsid w:val="00BB1DE7"/>
    <w:rsid w:val="00BB279E"/>
    <w:rsid w:val="00BB2F36"/>
    <w:rsid w:val="00BB3DF6"/>
    <w:rsid w:val="00BB3F86"/>
    <w:rsid w:val="00BB5C60"/>
    <w:rsid w:val="00BB5F6F"/>
    <w:rsid w:val="00BB6B33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4AB7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15B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3EF"/>
    <w:rsid w:val="00C11D52"/>
    <w:rsid w:val="00C13987"/>
    <w:rsid w:val="00C160D8"/>
    <w:rsid w:val="00C17C63"/>
    <w:rsid w:val="00C200B3"/>
    <w:rsid w:val="00C22887"/>
    <w:rsid w:val="00C2325C"/>
    <w:rsid w:val="00C2630D"/>
    <w:rsid w:val="00C311C0"/>
    <w:rsid w:val="00C32FC2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013"/>
    <w:rsid w:val="00C54FB3"/>
    <w:rsid w:val="00C56513"/>
    <w:rsid w:val="00C56736"/>
    <w:rsid w:val="00C577CB"/>
    <w:rsid w:val="00C600B1"/>
    <w:rsid w:val="00C603AE"/>
    <w:rsid w:val="00C61A15"/>
    <w:rsid w:val="00C653D6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1D25"/>
    <w:rsid w:val="00C94704"/>
    <w:rsid w:val="00C957B5"/>
    <w:rsid w:val="00C9793F"/>
    <w:rsid w:val="00CA042A"/>
    <w:rsid w:val="00CA09BA"/>
    <w:rsid w:val="00CA1260"/>
    <w:rsid w:val="00CA2306"/>
    <w:rsid w:val="00CA4C65"/>
    <w:rsid w:val="00CA577E"/>
    <w:rsid w:val="00CA7F34"/>
    <w:rsid w:val="00CB0847"/>
    <w:rsid w:val="00CB1BC1"/>
    <w:rsid w:val="00CB2134"/>
    <w:rsid w:val="00CB213A"/>
    <w:rsid w:val="00CB3D05"/>
    <w:rsid w:val="00CB3DC5"/>
    <w:rsid w:val="00CB449F"/>
    <w:rsid w:val="00CB4EAD"/>
    <w:rsid w:val="00CB7144"/>
    <w:rsid w:val="00CB7513"/>
    <w:rsid w:val="00CC0085"/>
    <w:rsid w:val="00CC13F1"/>
    <w:rsid w:val="00CC1BD4"/>
    <w:rsid w:val="00CC1F79"/>
    <w:rsid w:val="00CC233A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F3C31"/>
    <w:rsid w:val="00CF750A"/>
    <w:rsid w:val="00D0032F"/>
    <w:rsid w:val="00D007D1"/>
    <w:rsid w:val="00D03AC5"/>
    <w:rsid w:val="00D04F08"/>
    <w:rsid w:val="00D05812"/>
    <w:rsid w:val="00D07F1E"/>
    <w:rsid w:val="00D103E9"/>
    <w:rsid w:val="00D107D7"/>
    <w:rsid w:val="00D1339E"/>
    <w:rsid w:val="00D159EA"/>
    <w:rsid w:val="00D207B6"/>
    <w:rsid w:val="00D22A2B"/>
    <w:rsid w:val="00D2372F"/>
    <w:rsid w:val="00D24D2B"/>
    <w:rsid w:val="00D30CB7"/>
    <w:rsid w:val="00D32055"/>
    <w:rsid w:val="00D32176"/>
    <w:rsid w:val="00D333E4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47A26"/>
    <w:rsid w:val="00D53DD5"/>
    <w:rsid w:val="00D556DB"/>
    <w:rsid w:val="00D56809"/>
    <w:rsid w:val="00D5758B"/>
    <w:rsid w:val="00D61283"/>
    <w:rsid w:val="00D61D5D"/>
    <w:rsid w:val="00D638C5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5E4"/>
    <w:rsid w:val="00D9463F"/>
    <w:rsid w:val="00D9690E"/>
    <w:rsid w:val="00D96A40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38B2"/>
    <w:rsid w:val="00DC4D9D"/>
    <w:rsid w:val="00DD207D"/>
    <w:rsid w:val="00DD24BA"/>
    <w:rsid w:val="00DD452B"/>
    <w:rsid w:val="00DD4A7C"/>
    <w:rsid w:val="00DD596A"/>
    <w:rsid w:val="00DD5FF2"/>
    <w:rsid w:val="00DE1092"/>
    <w:rsid w:val="00DE1C68"/>
    <w:rsid w:val="00DE2559"/>
    <w:rsid w:val="00DE2E54"/>
    <w:rsid w:val="00DE31FA"/>
    <w:rsid w:val="00DE4088"/>
    <w:rsid w:val="00DE500C"/>
    <w:rsid w:val="00DE5DF3"/>
    <w:rsid w:val="00DE6E48"/>
    <w:rsid w:val="00DE7906"/>
    <w:rsid w:val="00DF42E2"/>
    <w:rsid w:val="00DF4D6E"/>
    <w:rsid w:val="00DF561A"/>
    <w:rsid w:val="00DF58F1"/>
    <w:rsid w:val="00DF6655"/>
    <w:rsid w:val="00DF74B3"/>
    <w:rsid w:val="00E02DF1"/>
    <w:rsid w:val="00E0327E"/>
    <w:rsid w:val="00E0449C"/>
    <w:rsid w:val="00E075FA"/>
    <w:rsid w:val="00E109C5"/>
    <w:rsid w:val="00E13388"/>
    <w:rsid w:val="00E1401A"/>
    <w:rsid w:val="00E149E4"/>
    <w:rsid w:val="00E20084"/>
    <w:rsid w:val="00E20241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798D"/>
    <w:rsid w:val="00E47EB9"/>
    <w:rsid w:val="00E51A3A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37B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574F"/>
    <w:rsid w:val="00E90054"/>
    <w:rsid w:val="00E9034F"/>
    <w:rsid w:val="00E90FCB"/>
    <w:rsid w:val="00E917CA"/>
    <w:rsid w:val="00E92183"/>
    <w:rsid w:val="00E93128"/>
    <w:rsid w:val="00E9396E"/>
    <w:rsid w:val="00E94B21"/>
    <w:rsid w:val="00EA1E43"/>
    <w:rsid w:val="00EA3A60"/>
    <w:rsid w:val="00EA42AA"/>
    <w:rsid w:val="00EA44B5"/>
    <w:rsid w:val="00EA6352"/>
    <w:rsid w:val="00EA693B"/>
    <w:rsid w:val="00EB04F5"/>
    <w:rsid w:val="00EB2893"/>
    <w:rsid w:val="00EB6A87"/>
    <w:rsid w:val="00EC03FB"/>
    <w:rsid w:val="00EC0F7E"/>
    <w:rsid w:val="00EC124A"/>
    <w:rsid w:val="00EC1528"/>
    <w:rsid w:val="00EC33F5"/>
    <w:rsid w:val="00EC3494"/>
    <w:rsid w:val="00EC3CB6"/>
    <w:rsid w:val="00EC5983"/>
    <w:rsid w:val="00EC667A"/>
    <w:rsid w:val="00EC7ACD"/>
    <w:rsid w:val="00ED26EE"/>
    <w:rsid w:val="00ED301D"/>
    <w:rsid w:val="00ED4737"/>
    <w:rsid w:val="00ED4EBB"/>
    <w:rsid w:val="00ED4ED2"/>
    <w:rsid w:val="00ED7877"/>
    <w:rsid w:val="00EE1984"/>
    <w:rsid w:val="00EE3066"/>
    <w:rsid w:val="00EE37B1"/>
    <w:rsid w:val="00EE4798"/>
    <w:rsid w:val="00EE77F8"/>
    <w:rsid w:val="00EF02D1"/>
    <w:rsid w:val="00EF0677"/>
    <w:rsid w:val="00EF19E1"/>
    <w:rsid w:val="00EF2C7C"/>
    <w:rsid w:val="00EF40A3"/>
    <w:rsid w:val="00EF4708"/>
    <w:rsid w:val="00EF540B"/>
    <w:rsid w:val="00EF5533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28E8"/>
    <w:rsid w:val="00F2395D"/>
    <w:rsid w:val="00F249D9"/>
    <w:rsid w:val="00F26B25"/>
    <w:rsid w:val="00F2727E"/>
    <w:rsid w:val="00F339C5"/>
    <w:rsid w:val="00F33B58"/>
    <w:rsid w:val="00F33F2E"/>
    <w:rsid w:val="00F34850"/>
    <w:rsid w:val="00F36EB3"/>
    <w:rsid w:val="00F377E2"/>
    <w:rsid w:val="00F406CD"/>
    <w:rsid w:val="00F42B6B"/>
    <w:rsid w:val="00F43318"/>
    <w:rsid w:val="00F43A17"/>
    <w:rsid w:val="00F43D57"/>
    <w:rsid w:val="00F45E64"/>
    <w:rsid w:val="00F51850"/>
    <w:rsid w:val="00F54F4D"/>
    <w:rsid w:val="00F60ACE"/>
    <w:rsid w:val="00F614D8"/>
    <w:rsid w:val="00F61BA7"/>
    <w:rsid w:val="00F63120"/>
    <w:rsid w:val="00F63CEE"/>
    <w:rsid w:val="00F642C2"/>
    <w:rsid w:val="00F653EA"/>
    <w:rsid w:val="00F65818"/>
    <w:rsid w:val="00F83415"/>
    <w:rsid w:val="00F839F3"/>
    <w:rsid w:val="00F8417B"/>
    <w:rsid w:val="00F841D7"/>
    <w:rsid w:val="00F859C3"/>
    <w:rsid w:val="00F85B2F"/>
    <w:rsid w:val="00F86680"/>
    <w:rsid w:val="00F869D1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6B00"/>
    <w:rsid w:val="00FB73B6"/>
    <w:rsid w:val="00FB797D"/>
    <w:rsid w:val="00FB7F35"/>
    <w:rsid w:val="00FC0E23"/>
    <w:rsid w:val="00FC1697"/>
    <w:rsid w:val="00FC2A74"/>
    <w:rsid w:val="00FC4573"/>
    <w:rsid w:val="00FC4C7A"/>
    <w:rsid w:val="00FC50A4"/>
    <w:rsid w:val="00FC5F77"/>
    <w:rsid w:val="00FC6E68"/>
    <w:rsid w:val="00FC780D"/>
    <w:rsid w:val="00FD1079"/>
    <w:rsid w:val="00FD41CC"/>
    <w:rsid w:val="00FD5A54"/>
    <w:rsid w:val="00FD72FF"/>
    <w:rsid w:val="00FE0AB7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0321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0321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zmzp@zzm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m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zm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66FE-0221-4CD3-8A23-B46504C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6534</Words>
  <Characters>39209</Characters>
  <Application>Microsoft Office Word</Application>
  <DocSecurity>0</DocSecurity>
  <Lines>326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Zarząd Zieleni Miejskiej</vt:lpstr>
    </vt:vector>
  </TitlesOfParts>
  <Company>HP</Company>
  <LinksUpToDate>false</LinksUpToDate>
  <CharactersWithSpaces>45652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2019-09-03T11:57:00Z</cp:lastPrinted>
  <dcterms:created xsi:type="dcterms:W3CDTF">2019-10-16T08:58:00Z</dcterms:created>
  <dcterms:modified xsi:type="dcterms:W3CDTF">2019-10-16T08:58:00Z</dcterms:modified>
</cp:coreProperties>
</file>