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426723" w:rsidRDefault="003673A8" w:rsidP="006E64A0">
      <w:pPr>
        <w:spacing w:line="288" w:lineRule="auto"/>
        <w:rPr>
          <w:rFonts w:asciiTheme="minorHAnsi" w:hAnsiTheme="minorHAnsi" w:cstheme="minorHAnsi"/>
        </w:rPr>
      </w:pPr>
      <w:bookmarkStart w:id="0" w:name="_GoBack"/>
      <w:bookmarkEnd w:id="0"/>
    </w:p>
    <w:p w:rsidR="003673A8" w:rsidRPr="00426723" w:rsidRDefault="00CA2306" w:rsidP="006E64A0">
      <w:pPr>
        <w:spacing w:line="288" w:lineRule="auto"/>
        <w:rPr>
          <w:rFonts w:asciiTheme="minorHAnsi" w:hAnsiTheme="minorHAnsi" w:cstheme="minorHAnsi"/>
        </w:rPr>
      </w:pPr>
      <w:r w:rsidRPr="00426723">
        <w:rPr>
          <w:rFonts w:asciiTheme="minorHAnsi" w:hAnsiTheme="minorHAnsi" w:cstheme="minorHAnsi"/>
          <w:noProof/>
          <w:lang w:eastAsia="pl-PL"/>
        </w:rPr>
        <w:drawing>
          <wp:anchor distT="0" distB="0" distL="114300" distR="114300" simplePos="0" relativeHeight="251657216" behindDoc="1" locked="0" layoutInCell="1" allowOverlap="1" wp14:anchorId="259BA4A7" wp14:editId="5F0854A9">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426723" w:rsidRDefault="003673A8" w:rsidP="006E64A0">
      <w:pPr>
        <w:spacing w:line="288" w:lineRule="auto"/>
        <w:rPr>
          <w:rFonts w:asciiTheme="minorHAnsi" w:hAnsiTheme="minorHAnsi" w:cstheme="minorHAnsi"/>
        </w:rPr>
      </w:pPr>
    </w:p>
    <w:p w:rsidR="003673A8" w:rsidRPr="00426723" w:rsidRDefault="003673A8" w:rsidP="006E64A0">
      <w:pPr>
        <w:spacing w:line="288" w:lineRule="auto"/>
        <w:rPr>
          <w:rFonts w:asciiTheme="minorHAnsi" w:hAnsiTheme="minorHAnsi" w:cstheme="minorHAnsi"/>
        </w:rPr>
      </w:pPr>
    </w:p>
    <w:p w:rsidR="003673A8" w:rsidRPr="00426723" w:rsidRDefault="003673A8" w:rsidP="006E64A0">
      <w:pPr>
        <w:spacing w:line="288" w:lineRule="auto"/>
        <w:rPr>
          <w:rFonts w:asciiTheme="minorHAnsi" w:hAnsiTheme="minorHAnsi" w:cstheme="minorHAnsi"/>
        </w:rPr>
      </w:pPr>
    </w:p>
    <w:p w:rsidR="003673A8" w:rsidRPr="00426723" w:rsidRDefault="003673A8" w:rsidP="006E64A0">
      <w:pPr>
        <w:spacing w:line="288" w:lineRule="auto"/>
        <w:rPr>
          <w:rFonts w:asciiTheme="minorHAnsi" w:hAnsiTheme="minorHAnsi" w:cstheme="minorHAnsi"/>
          <w:sz w:val="32"/>
          <w:szCs w:val="32"/>
        </w:rPr>
      </w:pPr>
    </w:p>
    <w:p w:rsidR="001F2A43" w:rsidRPr="00426723" w:rsidRDefault="001F2A43" w:rsidP="006E64A0">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SPECYFIKACJA ISTOTNYCH</w:t>
      </w:r>
    </w:p>
    <w:p w:rsidR="003673A8" w:rsidRPr="00426723" w:rsidRDefault="003673A8" w:rsidP="006E64A0">
      <w:pPr>
        <w:pStyle w:val="Nagwek2"/>
        <w:spacing w:line="288" w:lineRule="auto"/>
        <w:rPr>
          <w:rFonts w:asciiTheme="minorHAnsi" w:hAnsiTheme="minorHAnsi" w:cstheme="minorHAnsi"/>
          <w:b/>
          <w:sz w:val="44"/>
          <w:szCs w:val="44"/>
        </w:rPr>
      </w:pPr>
      <w:r w:rsidRPr="00426723">
        <w:rPr>
          <w:rFonts w:asciiTheme="minorHAnsi" w:hAnsiTheme="minorHAnsi" w:cstheme="minorHAnsi"/>
          <w:b/>
          <w:sz w:val="44"/>
          <w:szCs w:val="44"/>
        </w:rPr>
        <w:t>WARUNKÓW ZAMÓWIENIA</w:t>
      </w:r>
    </w:p>
    <w:p w:rsidR="003673A8" w:rsidRPr="00426723" w:rsidRDefault="003673A8" w:rsidP="006E64A0">
      <w:pPr>
        <w:spacing w:line="288" w:lineRule="auto"/>
        <w:rPr>
          <w:rFonts w:asciiTheme="minorHAnsi" w:hAnsiTheme="minorHAnsi" w:cstheme="minorHAnsi"/>
          <w:sz w:val="32"/>
          <w:szCs w:val="32"/>
        </w:rPr>
      </w:pPr>
    </w:p>
    <w:p w:rsidR="003673A8" w:rsidRPr="00792AE0" w:rsidRDefault="003673A8" w:rsidP="006E64A0">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Podstawa prawna: </w:t>
      </w:r>
    </w:p>
    <w:p w:rsidR="00792AE0" w:rsidRDefault="003673A8" w:rsidP="006E64A0">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ustawa z dnia 29 stycznia 2004 r</w:t>
      </w:r>
      <w:r w:rsidR="00792AE0">
        <w:rPr>
          <w:rFonts w:asciiTheme="minorHAnsi" w:hAnsiTheme="minorHAnsi" w:cstheme="minorHAnsi"/>
          <w:sz w:val="26"/>
          <w:szCs w:val="26"/>
        </w:rPr>
        <w:t>. Prawo zamówień publicznych</w:t>
      </w:r>
    </w:p>
    <w:p w:rsidR="003673A8" w:rsidRPr="00792AE0" w:rsidRDefault="003673A8" w:rsidP="006E64A0">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w:t>
      </w:r>
      <w:r w:rsidR="00C160D8" w:rsidRPr="00792AE0">
        <w:rPr>
          <w:rFonts w:asciiTheme="minorHAnsi" w:hAnsiTheme="minorHAnsi" w:cstheme="minorHAnsi"/>
          <w:sz w:val="26"/>
          <w:szCs w:val="26"/>
        </w:rPr>
        <w:t>tekst jednolity Dz. U. z 2</w:t>
      </w:r>
      <w:r w:rsidR="00B641A0" w:rsidRPr="00792AE0">
        <w:rPr>
          <w:rFonts w:asciiTheme="minorHAnsi" w:hAnsiTheme="minorHAnsi" w:cstheme="minorHAnsi"/>
          <w:sz w:val="26"/>
          <w:szCs w:val="26"/>
        </w:rPr>
        <w:t>01</w:t>
      </w:r>
      <w:r w:rsidR="00FF385B">
        <w:rPr>
          <w:rFonts w:asciiTheme="minorHAnsi" w:hAnsiTheme="minorHAnsi" w:cstheme="minorHAnsi"/>
          <w:sz w:val="26"/>
          <w:szCs w:val="26"/>
        </w:rPr>
        <w:t>9</w:t>
      </w:r>
      <w:r w:rsidR="00B641A0" w:rsidRPr="00792AE0">
        <w:rPr>
          <w:rFonts w:asciiTheme="minorHAnsi" w:hAnsiTheme="minorHAnsi" w:cstheme="minorHAnsi"/>
          <w:sz w:val="26"/>
          <w:szCs w:val="26"/>
        </w:rPr>
        <w:t xml:space="preserve"> r., poz. </w:t>
      </w:r>
      <w:r w:rsidR="00FB1803">
        <w:rPr>
          <w:rFonts w:asciiTheme="minorHAnsi" w:hAnsiTheme="minorHAnsi" w:cstheme="minorHAnsi"/>
          <w:sz w:val="26"/>
          <w:szCs w:val="26"/>
        </w:rPr>
        <w:t>1</w:t>
      </w:r>
      <w:r w:rsidR="00FF385B">
        <w:rPr>
          <w:rFonts w:asciiTheme="minorHAnsi" w:hAnsiTheme="minorHAnsi" w:cstheme="minorHAnsi"/>
          <w:sz w:val="26"/>
          <w:szCs w:val="26"/>
        </w:rPr>
        <w:t>843</w:t>
      </w:r>
      <w:r w:rsidR="00DB364B" w:rsidRPr="00792AE0">
        <w:rPr>
          <w:rFonts w:asciiTheme="minorHAnsi" w:hAnsiTheme="minorHAnsi" w:cstheme="minorHAnsi"/>
          <w:sz w:val="26"/>
          <w:szCs w:val="26"/>
        </w:rPr>
        <w:t xml:space="preserve"> ze zm.</w:t>
      </w:r>
      <w:r w:rsidRPr="00792AE0">
        <w:rPr>
          <w:rFonts w:asciiTheme="minorHAnsi" w:hAnsiTheme="minorHAnsi" w:cstheme="minorHAnsi"/>
          <w:sz w:val="26"/>
          <w:szCs w:val="26"/>
        </w:rPr>
        <w:t>) zwana dalej ustawą</w:t>
      </w:r>
    </w:p>
    <w:p w:rsidR="003673A8" w:rsidRPr="00792AE0" w:rsidRDefault="003673A8" w:rsidP="006E64A0">
      <w:pPr>
        <w:spacing w:line="288" w:lineRule="auto"/>
        <w:rPr>
          <w:rFonts w:asciiTheme="minorHAnsi" w:hAnsiTheme="minorHAnsi" w:cstheme="minorHAnsi"/>
          <w:sz w:val="26"/>
          <w:szCs w:val="26"/>
        </w:rPr>
      </w:pPr>
    </w:p>
    <w:p w:rsidR="000A5D5A" w:rsidRPr="00792AE0" w:rsidRDefault="000A5D5A" w:rsidP="006E64A0">
      <w:pPr>
        <w:spacing w:line="288" w:lineRule="auto"/>
        <w:rPr>
          <w:rFonts w:asciiTheme="minorHAnsi" w:hAnsiTheme="minorHAnsi" w:cstheme="minorHAnsi"/>
          <w:sz w:val="26"/>
          <w:szCs w:val="26"/>
        </w:rPr>
      </w:pPr>
    </w:p>
    <w:p w:rsidR="003673A8" w:rsidRPr="00792AE0" w:rsidRDefault="003673A8" w:rsidP="006E64A0">
      <w:pPr>
        <w:spacing w:line="288" w:lineRule="auto"/>
        <w:rPr>
          <w:rFonts w:asciiTheme="minorHAnsi" w:hAnsiTheme="minorHAnsi" w:cstheme="minorHAnsi"/>
          <w:sz w:val="26"/>
          <w:szCs w:val="26"/>
        </w:rPr>
      </w:pPr>
      <w:r w:rsidRPr="00792AE0">
        <w:rPr>
          <w:rFonts w:asciiTheme="minorHAnsi" w:hAnsiTheme="minorHAnsi" w:cstheme="minorHAnsi"/>
          <w:sz w:val="26"/>
          <w:szCs w:val="26"/>
        </w:rPr>
        <w:t xml:space="preserve">Tryb postępowania: </w:t>
      </w:r>
    </w:p>
    <w:p w:rsidR="003673A8" w:rsidRPr="00792AE0" w:rsidRDefault="003673A8" w:rsidP="006E64A0">
      <w:pPr>
        <w:spacing w:line="288" w:lineRule="auto"/>
        <w:rPr>
          <w:rFonts w:asciiTheme="minorHAnsi" w:hAnsiTheme="minorHAnsi" w:cstheme="minorHAnsi"/>
          <w:sz w:val="26"/>
          <w:szCs w:val="26"/>
        </w:rPr>
      </w:pPr>
      <w:r w:rsidRPr="00792AE0">
        <w:rPr>
          <w:rFonts w:asciiTheme="minorHAnsi" w:hAnsiTheme="minorHAnsi" w:cstheme="minorHAnsi"/>
          <w:sz w:val="26"/>
          <w:szCs w:val="26"/>
        </w:rPr>
        <w:t>przetarg nieograniczony</w:t>
      </w:r>
    </w:p>
    <w:p w:rsidR="003673A8" w:rsidRPr="00792AE0" w:rsidRDefault="003673A8" w:rsidP="006E64A0">
      <w:pPr>
        <w:spacing w:line="288" w:lineRule="auto"/>
        <w:rPr>
          <w:rFonts w:asciiTheme="minorHAnsi" w:hAnsiTheme="minorHAnsi" w:cstheme="minorHAnsi"/>
          <w:sz w:val="26"/>
          <w:szCs w:val="26"/>
        </w:rPr>
      </w:pPr>
    </w:p>
    <w:p w:rsidR="003673A8" w:rsidRPr="00792AE0" w:rsidRDefault="003673A8" w:rsidP="006E64A0">
      <w:pPr>
        <w:spacing w:line="288" w:lineRule="auto"/>
        <w:rPr>
          <w:rFonts w:asciiTheme="minorHAnsi" w:hAnsiTheme="minorHAnsi" w:cstheme="minorHAnsi"/>
          <w:sz w:val="26"/>
          <w:szCs w:val="26"/>
        </w:rPr>
      </w:pPr>
    </w:p>
    <w:p w:rsidR="003673A8" w:rsidRPr="00792AE0" w:rsidRDefault="003673A8" w:rsidP="006E64A0">
      <w:pPr>
        <w:spacing w:line="288" w:lineRule="auto"/>
        <w:jc w:val="both"/>
        <w:rPr>
          <w:rFonts w:asciiTheme="minorHAnsi" w:hAnsiTheme="minorHAnsi" w:cstheme="minorHAnsi"/>
          <w:sz w:val="26"/>
          <w:szCs w:val="26"/>
        </w:rPr>
      </w:pPr>
      <w:r w:rsidRPr="00792AE0">
        <w:rPr>
          <w:rFonts w:asciiTheme="minorHAnsi" w:hAnsiTheme="minorHAnsi" w:cstheme="minorHAnsi"/>
          <w:sz w:val="26"/>
          <w:szCs w:val="26"/>
        </w:rPr>
        <w:t xml:space="preserve">Przedmiot zamówienia: </w:t>
      </w:r>
    </w:p>
    <w:p w:rsidR="00A9619E" w:rsidRPr="00500665" w:rsidRDefault="00500665" w:rsidP="006E64A0">
      <w:pPr>
        <w:spacing w:line="288" w:lineRule="auto"/>
        <w:jc w:val="both"/>
        <w:rPr>
          <w:rFonts w:asciiTheme="minorHAnsi" w:hAnsiTheme="minorHAnsi" w:cstheme="minorHAnsi"/>
          <w:bCs/>
          <w:iCs/>
          <w:spacing w:val="-1"/>
          <w:sz w:val="26"/>
          <w:szCs w:val="26"/>
        </w:rPr>
      </w:pPr>
      <w:r w:rsidRPr="00500665">
        <w:rPr>
          <w:rFonts w:asciiTheme="minorHAnsi" w:hAnsiTheme="minorHAnsi" w:cstheme="minorHAnsi"/>
          <w:bCs/>
          <w:iCs/>
          <w:spacing w:val="-1"/>
          <w:sz w:val="26"/>
          <w:szCs w:val="26"/>
        </w:rPr>
        <w:t>Doposażenie placów zabaw o urządzenia dla dzieci z niepełnosprawnościami</w:t>
      </w:r>
      <w:r w:rsidR="001A1794" w:rsidRPr="00500665">
        <w:rPr>
          <w:rFonts w:asciiTheme="minorHAnsi" w:hAnsiTheme="minorHAnsi" w:cstheme="minorHAnsi"/>
          <w:bCs/>
          <w:iCs/>
          <w:spacing w:val="-1"/>
          <w:sz w:val="26"/>
          <w:szCs w:val="26"/>
        </w:rPr>
        <w:t>.</w:t>
      </w:r>
    </w:p>
    <w:p w:rsidR="003C4D8A" w:rsidRDefault="003C4D8A"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Default="00FF385B" w:rsidP="006E64A0">
      <w:pPr>
        <w:spacing w:line="288" w:lineRule="auto"/>
        <w:jc w:val="both"/>
        <w:rPr>
          <w:rFonts w:asciiTheme="minorHAnsi" w:hAnsiTheme="minorHAnsi" w:cstheme="minorHAnsi"/>
          <w:bCs/>
          <w:iCs/>
          <w:spacing w:val="-1"/>
          <w:sz w:val="26"/>
          <w:szCs w:val="26"/>
        </w:rPr>
      </w:pPr>
    </w:p>
    <w:p w:rsidR="00FF385B" w:rsidRPr="00792AE0" w:rsidRDefault="00FF385B" w:rsidP="006E64A0">
      <w:pPr>
        <w:spacing w:line="288" w:lineRule="auto"/>
        <w:jc w:val="both"/>
        <w:rPr>
          <w:rFonts w:asciiTheme="minorHAnsi" w:hAnsiTheme="minorHAnsi" w:cstheme="minorHAnsi"/>
          <w:bCs/>
          <w:iCs/>
          <w:spacing w:val="-1"/>
          <w:sz w:val="26"/>
          <w:szCs w:val="26"/>
        </w:rPr>
      </w:pPr>
    </w:p>
    <w:p w:rsidR="00500665" w:rsidRDefault="00500665" w:rsidP="006E64A0">
      <w:pPr>
        <w:spacing w:line="288" w:lineRule="auto"/>
        <w:jc w:val="center"/>
        <w:rPr>
          <w:rFonts w:asciiTheme="minorHAnsi" w:hAnsiTheme="minorHAnsi" w:cstheme="minorHAnsi"/>
          <w:sz w:val="26"/>
          <w:szCs w:val="26"/>
        </w:rPr>
      </w:pPr>
    </w:p>
    <w:p w:rsidR="00074745" w:rsidRDefault="00074745" w:rsidP="006E64A0">
      <w:pPr>
        <w:spacing w:line="288" w:lineRule="auto"/>
        <w:jc w:val="center"/>
        <w:rPr>
          <w:rFonts w:asciiTheme="minorHAnsi" w:hAnsiTheme="minorHAnsi" w:cstheme="minorHAnsi"/>
          <w:sz w:val="26"/>
          <w:szCs w:val="26"/>
        </w:rPr>
      </w:pPr>
      <w:r w:rsidRPr="00792AE0">
        <w:rPr>
          <w:rFonts w:asciiTheme="minorHAnsi" w:hAnsiTheme="minorHAnsi" w:cstheme="minorHAnsi"/>
          <w:sz w:val="26"/>
          <w:szCs w:val="26"/>
        </w:rPr>
        <w:t xml:space="preserve">Poznań, </w:t>
      </w:r>
      <w:r w:rsidR="00C22428">
        <w:rPr>
          <w:rFonts w:asciiTheme="minorHAnsi" w:hAnsiTheme="minorHAnsi" w:cstheme="minorHAnsi"/>
          <w:sz w:val="26"/>
          <w:szCs w:val="26"/>
        </w:rPr>
        <w:t>październik</w:t>
      </w:r>
      <w:r w:rsidR="00FF385B">
        <w:rPr>
          <w:rFonts w:asciiTheme="minorHAnsi" w:hAnsiTheme="minorHAnsi" w:cstheme="minorHAnsi"/>
          <w:sz w:val="26"/>
          <w:szCs w:val="26"/>
        </w:rPr>
        <w:t xml:space="preserve"> 2020</w:t>
      </w:r>
    </w:p>
    <w:p w:rsidR="00086226" w:rsidRPr="00426723" w:rsidRDefault="00BB3F86" w:rsidP="006E64A0">
      <w:pPr>
        <w:adjustRightInd w:val="0"/>
        <w:spacing w:line="288" w:lineRule="auto"/>
        <w:rPr>
          <w:rFonts w:asciiTheme="minorHAnsi" w:hAnsiTheme="minorHAnsi" w:cstheme="minorHAnsi"/>
          <w:lang w:bidi="ne-NP"/>
        </w:rPr>
      </w:pPr>
      <w:r w:rsidRPr="00426723">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5DA4C7DC" wp14:editId="1594356A">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426723" w:rsidRDefault="00086226" w:rsidP="006E64A0">
      <w:pPr>
        <w:adjustRightInd w:val="0"/>
        <w:spacing w:line="288" w:lineRule="auto"/>
        <w:rPr>
          <w:rFonts w:asciiTheme="minorHAnsi" w:hAnsiTheme="minorHAnsi" w:cstheme="minorHAnsi"/>
          <w:lang w:bidi="ne-NP"/>
        </w:rPr>
      </w:pPr>
    </w:p>
    <w:p w:rsidR="00BB3F86" w:rsidRPr="00426723" w:rsidRDefault="00BB3F86" w:rsidP="006E64A0">
      <w:pPr>
        <w:adjustRightInd w:val="0"/>
        <w:spacing w:line="288" w:lineRule="auto"/>
        <w:rPr>
          <w:rFonts w:asciiTheme="minorHAnsi" w:hAnsiTheme="minorHAnsi" w:cstheme="minorHAnsi"/>
          <w:lang w:bidi="ne-NP"/>
        </w:rPr>
      </w:pPr>
    </w:p>
    <w:p w:rsidR="00F43318" w:rsidRPr="00426723" w:rsidRDefault="00F43318" w:rsidP="006E64A0">
      <w:pPr>
        <w:adjustRightInd w:val="0"/>
        <w:spacing w:line="288" w:lineRule="auto"/>
        <w:rPr>
          <w:rFonts w:asciiTheme="minorHAnsi" w:hAnsiTheme="minorHAnsi" w:cstheme="minorHAnsi"/>
          <w:lang w:bidi="ne-NP"/>
        </w:rPr>
      </w:pPr>
      <w:r w:rsidRPr="00426723">
        <w:rPr>
          <w:rFonts w:asciiTheme="minorHAnsi" w:hAnsiTheme="minorHAnsi" w:cstheme="minorHAnsi"/>
          <w:lang w:bidi="ne-NP"/>
        </w:rPr>
        <w:t>Zarząd Zieleni Miejskiej, ul. Strzegomska 3, 60-194 Poznań</w:t>
      </w:r>
    </w:p>
    <w:p w:rsidR="00303090" w:rsidRPr="00F44D4F" w:rsidRDefault="00F43318" w:rsidP="006E64A0">
      <w:pPr>
        <w:adjustRightInd w:val="0"/>
        <w:spacing w:line="288" w:lineRule="auto"/>
        <w:rPr>
          <w:rFonts w:asciiTheme="minorHAnsi" w:hAnsiTheme="minorHAnsi" w:cstheme="minorHAnsi"/>
          <w:b/>
          <w:sz w:val="26"/>
          <w:szCs w:val="26"/>
        </w:rPr>
      </w:pPr>
      <w:r w:rsidRPr="00F44D4F">
        <w:rPr>
          <w:rFonts w:asciiTheme="minorHAnsi" w:hAnsiTheme="minorHAnsi" w:cstheme="minorHAnsi"/>
          <w:lang w:bidi="ne-NP"/>
        </w:rPr>
        <w:t xml:space="preserve">tel. +48 61 860 85 00 | fax +48 61 860 85 12 | kancelaria@zzmpoznan.pl | </w:t>
      </w:r>
      <w:r w:rsidR="00303090" w:rsidRPr="00F44D4F">
        <w:rPr>
          <w:rFonts w:asciiTheme="minorHAnsi" w:hAnsiTheme="minorHAnsi" w:cstheme="minorHAnsi"/>
          <w:lang w:bidi="ne-NP"/>
        </w:rPr>
        <w:t>www.zzmpoznan.pl</w:t>
      </w:r>
      <w:r w:rsidR="007448D7" w:rsidRPr="00F44D4F">
        <w:rPr>
          <w:rFonts w:asciiTheme="minorHAnsi" w:hAnsiTheme="minorHAnsi" w:cstheme="minorHAnsi"/>
          <w:b/>
          <w:sz w:val="26"/>
          <w:szCs w:val="26"/>
        </w:rPr>
        <w:br w:type="page"/>
      </w:r>
    </w:p>
    <w:p w:rsidR="004C6032" w:rsidRPr="00426723" w:rsidRDefault="004C6032" w:rsidP="006E64A0">
      <w:pPr>
        <w:adjustRightInd w:val="0"/>
        <w:spacing w:line="288" w:lineRule="auto"/>
        <w:jc w:val="center"/>
        <w:rPr>
          <w:rFonts w:asciiTheme="minorHAnsi" w:hAnsiTheme="minorHAnsi" w:cstheme="minorHAnsi"/>
          <w:b/>
          <w:sz w:val="26"/>
          <w:szCs w:val="26"/>
        </w:rPr>
      </w:pPr>
      <w:r w:rsidRPr="00426723">
        <w:rPr>
          <w:rFonts w:asciiTheme="minorHAnsi" w:hAnsiTheme="minorHAnsi" w:cstheme="minorHAnsi"/>
          <w:b/>
          <w:sz w:val="26"/>
          <w:szCs w:val="26"/>
        </w:rPr>
        <w:lastRenderedPageBreak/>
        <w:t>Specyfikacja istotnych warunków zamówienia</w:t>
      </w:r>
    </w:p>
    <w:p w:rsidR="004C6032" w:rsidRPr="00426723" w:rsidRDefault="004C6032" w:rsidP="006E64A0">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w trybie przetargu nieograniczonego</w:t>
      </w:r>
    </w:p>
    <w:p w:rsidR="004C6032" w:rsidRPr="00426723" w:rsidRDefault="004C6032" w:rsidP="006E64A0">
      <w:pPr>
        <w:spacing w:line="288" w:lineRule="auto"/>
        <w:jc w:val="center"/>
        <w:rPr>
          <w:rFonts w:asciiTheme="minorHAnsi" w:hAnsiTheme="minorHAnsi" w:cstheme="minorHAnsi"/>
          <w:b/>
          <w:iCs/>
          <w:sz w:val="26"/>
          <w:szCs w:val="26"/>
        </w:rPr>
      </w:pPr>
      <w:r w:rsidRPr="00426723">
        <w:rPr>
          <w:rFonts w:asciiTheme="minorHAnsi" w:hAnsiTheme="minorHAnsi" w:cstheme="minorHAnsi"/>
          <w:b/>
          <w:iCs/>
          <w:sz w:val="26"/>
          <w:szCs w:val="26"/>
        </w:rPr>
        <w:t>na</w:t>
      </w:r>
    </w:p>
    <w:p w:rsidR="00FB51C7" w:rsidRPr="00500665" w:rsidRDefault="00500665" w:rsidP="006E64A0">
      <w:pPr>
        <w:spacing w:line="288" w:lineRule="auto"/>
        <w:jc w:val="center"/>
        <w:rPr>
          <w:rFonts w:asciiTheme="minorHAnsi" w:hAnsiTheme="minorHAnsi" w:cstheme="minorHAnsi"/>
          <w:b/>
          <w:iCs/>
          <w:sz w:val="26"/>
          <w:szCs w:val="26"/>
        </w:rPr>
      </w:pPr>
      <w:r w:rsidRPr="00500665">
        <w:rPr>
          <w:rFonts w:asciiTheme="minorHAnsi" w:hAnsiTheme="minorHAnsi" w:cstheme="minorHAnsi"/>
          <w:b/>
          <w:bCs/>
          <w:iCs/>
          <w:spacing w:val="-1"/>
          <w:sz w:val="26"/>
          <w:szCs w:val="26"/>
        </w:rPr>
        <w:t>doposażenie placów zabaw o urządzenia dla dzieci z niepełnosprawnościami</w:t>
      </w:r>
    </w:p>
    <w:p w:rsidR="004C6032" w:rsidRPr="00426723" w:rsidRDefault="004C6032" w:rsidP="006E64A0">
      <w:pPr>
        <w:spacing w:line="288" w:lineRule="auto"/>
        <w:ind w:firstLine="284"/>
        <w:jc w:val="center"/>
        <w:rPr>
          <w:rFonts w:asciiTheme="minorHAnsi" w:hAnsiTheme="minorHAnsi" w:cstheme="minorHAnsi"/>
          <w:iCs/>
          <w:sz w:val="24"/>
        </w:rPr>
      </w:pPr>
    </w:p>
    <w:p w:rsidR="004C6032" w:rsidRPr="00426723" w:rsidRDefault="00991448" w:rsidP="006E64A0">
      <w:pPr>
        <w:numPr>
          <w:ilvl w:val="0"/>
          <w:numId w:val="2"/>
        </w:numPr>
        <w:spacing w:line="288" w:lineRule="auto"/>
        <w:rPr>
          <w:rFonts w:asciiTheme="minorHAnsi" w:hAnsiTheme="minorHAnsi" w:cstheme="minorHAnsi"/>
          <w:b/>
          <w:sz w:val="26"/>
        </w:rPr>
      </w:pPr>
      <w:r w:rsidRPr="00426723">
        <w:rPr>
          <w:rFonts w:asciiTheme="minorHAnsi" w:hAnsiTheme="minorHAnsi" w:cstheme="minorHAnsi"/>
          <w:b/>
          <w:sz w:val="26"/>
        </w:rPr>
        <w:t>Nazwa ora</w:t>
      </w:r>
      <w:r w:rsidR="00F839F3" w:rsidRPr="00426723">
        <w:rPr>
          <w:rFonts w:asciiTheme="minorHAnsi" w:hAnsiTheme="minorHAnsi" w:cstheme="minorHAnsi"/>
          <w:b/>
          <w:sz w:val="26"/>
        </w:rPr>
        <w:t>z adres z</w:t>
      </w:r>
      <w:r w:rsidRPr="00426723">
        <w:rPr>
          <w:rFonts w:asciiTheme="minorHAnsi" w:hAnsiTheme="minorHAnsi" w:cstheme="minorHAnsi"/>
          <w:b/>
          <w:sz w:val="26"/>
        </w:rPr>
        <w:t>amawiającego</w:t>
      </w:r>
      <w:r w:rsidR="004C6032" w:rsidRPr="00426723">
        <w:rPr>
          <w:rFonts w:asciiTheme="minorHAnsi" w:hAnsiTheme="minorHAnsi" w:cstheme="minorHAnsi"/>
          <w:b/>
          <w:sz w:val="26"/>
        </w:rPr>
        <w:t>.</w:t>
      </w:r>
    </w:p>
    <w:p w:rsidR="004C6032" w:rsidRPr="00426723" w:rsidRDefault="004C6032" w:rsidP="006E64A0">
      <w:pPr>
        <w:spacing w:line="288" w:lineRule="auto"/>
        <w:ind w:firstLine="426"/>
        <w:rPr>
          <w:rFonts w:asciiTheme="minorHAnsi" w:hAnsiTheme="minorHAnsi" w:cstheme="minorHAnsi"/>
          <w:iCs/>
          <w:sz w:val="24"/>
        </w:rPr>
      </w:pPr>
    </w:p>
    <w:p w:rsidR="004C6032" w:rsidRPr="00426723" w:rsidRDefault="008C200C" w:rsidP="006E64A0">
      <w:pPr>
        <w:spacing w:line="288" w:lineRule="auto"/>
        <w:ind w:left="426"/>
        <w:rPr>
          <w:rFonts w:asciiTheme="minorHAnsi" w:hAnsiTheme="minorHAnsi" w:cstheme="minorHAnsi"/>
          <w:b/>
        </w:rPr>
      </w:pPr>
      <w:r w:rsidRPr="00426723">
        <w:rPr>
          <w:rFonts w:asciiTheme="minorHAnsi" w:hAnsiTheme="minorHAnsi" w:cstheme="minorHAnsi"/>
          <w:b/>
        </w:rPr>
        <w:t xml:space="preserve">Miasto Poznań - </w:t>
      </w:r>
      <w:r w:rsidR="004C6032" w:rsidRPr="00426723">
        <w:rPr>
          <w:rFonts w:asciiTheme="minorHAnsi" w:hAnsiTheme="minorHAnsi" w:cstheme="minorHAnsi"/>
          <w:b/>
        </w:rPr>
        <w:t>Zarząd Zieleni Miejskiej</w:t>
      </w:r>
    </w:p>
    <w:p w:rsidR="004C6032" w:rsidRPr="00426723" w:rsidRDefault="004C6032" w:rsidP="006E64A0">
      <w:pPr>
        <w:spacing w:line="288" w:lineRule="auto"/>
        <w:ind w:firstLine="426"/>
        <w:rPr>
          <w:rFonts w:asciiTheme="minorHAnsi" w:hAnsiTheme="minorHAnsi" w:cstheme="minorHAnsi"/>
          <w:b/>
          <w:bCs/>
          <w:iCs/>
        </w:rPr>
      </w:pPr>
      <w:r w:rsidRPr="00426723">
        <w:rPr>
          <w:rFonts w:asciiTheme="minorHAnsi" w:hAnsiTheme="minorHAnsi" w:cstheme="minorHAnsi"/>
          <w:b/>
          <w:bCs/>
          <w:iCs/>
        </w:rPr>
        <w:t>60-194 P</w:t>
      </w:r>
      <w:r w:rsidR="0098572A" w:rsidRPr="00426723">
        <w:rPr>
          <w:rFonts w:asciiTheme="minorHAnsi" w:hAnsiTheme="minorHAnsi" w:cstheme="minorHAnsi"/>
          <w:b/>
          <w:bCs/>
          <w:iCs/>
        </w:rPr>
        <w:t>oznań</w:t>
      </w:r>
      <w:r w:rsidR="00762BDC" w:rsidRPr="00426723">
        <w:rPr>
          <w:rFonts w:asciiTheme="minorHAnsi" w:hAnsiTheme="minorHAnsi" w:cstheme="minorHAnsi"/>
          <w:b/>
          <w:bCs/>
          <w:iCs/>
        </w:rPr>
        <w:t xml:space="preserve">, </w:t>
      </w:r>
      <w:r w:rsidRPr="00426723">
        <w:rPr>
          <w:rFonts w:asciiTheme="minorHAnsi" w:hAnsiTheme="minorHAnsi" w:cstheme="minorHAnsi"/>
          <w:b/>
          <w:bCs/>
          <w:iCs/>
        </w:rPr>
        <w:t>ul. Strzegomska 3</w:t>
      </w:r>
    </w:p>
    <w:p w:rsidR="004C6032" w:rsidRPr="00426723" w:rsidRDefault="00C603AE" w:rsidP="006E64A0">
      <w:pPr>
        <w:spacing w:line="288" w:lineRule="auto"/>
        <w:ind w:firstLine="426"/>
        <w:rPr>
          <w:rFonts w:asciiTheme="minorHAnsi" w:hAnsiTheme="minorHAnsi" w:cstheme="minorHAnsi"/>
          <w:b/>
          <w:bCs/>
          <w:iCs/>
        </w:rPr>
      </w:pPr>
      <w:r w:rsidRPr="00426723">
        <w:rPr>
          <w:rFonts w:asciiTheme="minorHAnsi" w:hAnsiTheme="minorHAnsi" w:cstheme="minorHAnsi"/>
          <w:b/>
          <w:bCs/>
          <w:iCs/>
        </w:rPr>
        <w:t xml:space="preserve">tel. </w:t>
      </w:r>
      <w:r w:rsidR="005D42E6" w:rsidRPr="00426723">
        <w:rPr>
          <w:rFonts w:asciiTheme="minorHAnsi" w:hAnsiTheme="minorHAnsi" w:cstheme="minorHAnsi"/>
          <w:b/>
          <w:bCs/>
          <w:iCs/>
        </w:rPr>
        <w:t>61</w:t>
      </w:r>
      <w:r w:rsidR="001E13B0" w:rsidRPr="00426723">
        <w:rPr>
          <w:rFonts w:asciiTheme="minorHAnsi" w:hAnsiTheme="minorHAnsi" w:cstheme="minorHAnsi"/>
          <w:b/>
          <w:bCs/>
          <w:iCs/>
        </w:rPr>
        <w:t> 860 85 00</w:t>
      </w:r>
      <w:r w:rsidR="00762BDC" w:rsidRPr="00426723">
        <w:rPr>
          <w:rFonts w:asciiTheme="minorHAnsi" w:hAnsiTheme="minorHAnsi" w:cstheme="minorHAnsi"/>
          <w:b/>
          <w:bCs/>
          <w:iCs/>
        </w:rPr>
        <w:t xml:space="preserve">, </w:t>
      </w:r>
      <w:r w:rsidRPr="00426723">
        <w:rPr>
          <w:rFonts w:asciiTheme="minorHAnsi" w:hAnsiTheme="minorHAnsi" w:cstheme="minorHAnsi"/>
          <w:b/>
          <w:bCs/>
          <w:iCs/>
        </w:rPr>
        <w:t xml:space="preserve">fax </w:t>
      </w:r>
      <w:r w:rsidR="004C6032" w:rsidRPr="00426723">
        <w:rPr>
          <w:rFonts w:asciiTheme="minorHAnsi" w:hAnsiTheme="minorHAnsi" w:cstheme="minorHAnsi"/>
          <w:b/>
          <w:bCs/>
          <w:iCs/>
        </w:rPr>
        <w:t>61</w:t>
      </w:r>
      <w:r w:rsidR="001E13B0" w:rsidRPr="00426723">
        <w:rPr>
          <w:rFonts w:asciiTheme="minorHAnsi" w:hAnsiTheme="minorHAnsi" w:cstheme="minorHAnsi"/>
          <w:b/>
          <w:bCs/>
          <w:iCs/>
        </w:rPr>
        <w:t> 860 85 12</w:t>
      </w:r>
    </w:p>
    <w:p w:rsidR="004C6032" w:rsidRPr="00426723" w:rsidRDefault="0056733F" w:rsidP="006E64A0">
      <w:pPr>
        <w:spacing w:line="288" w:lineRule="auto"/>
        <w:ind w:firstLine="425"/>
        <w:rPr>
          <w:rFonts w:asciiTheme="minorHAnsi" w:hAnsiTheme="minorHAnsi" w:cstheme="minorHAnsi"/>
          <w:b/>
          <w:bCs/>
          <w:iCs/>
        </w:rPr>
      </w:pPr>
      <w:r w:rsidRPr="00426723">
        <w:rPr>
          <w:rFonts w:asciiTheme="minorHAnsi" w:hAnsiTheme="minorHAnsi" w:cstheme="minorHAnsi"/>
          <w:b/>
        </w:rPr>
        <w:t xml:space="preserve">Adres strony internetowej: </w:t>
      </w:r>
      <w:hyperlink r:id="rId11" w:history="1">
        <w:r w:rsidR="0058757F" w:rsidRPr="00426723">
          <w:rPr>
            <w:rStyle w:val="Hipercze"/>
            <w:rFonts w:asciiTheme="minorHAnsi" w:hAnsiTheme="minorHAnsi" w:cstheme="minorHAnsi"/>
            <w:b/>
            <w:bCs/>
            <w:iCs/>
            <w:color w:val="auto"/>
            <w:u w:val="none"/>
          </w:rPr>
          <w:t>www.zzmpoznan.pl</w:t>
        </w:r>
      </w:hyperlink>
    </w:p>
    <w:p w:rsidR="0058757F" w:rsidRDefault="001A248D" w:rsidP="006E64A0">
      <w:pPr>
        <w:spacing w:line="288" w:lineRule="auto"/>
        <w:ind w:firstLine="425"/>
        <w:rPr>
          <w:rFonts w:asciiTheme="minorHAnsi" w:hAnsiTheme="minorHAnsi" w:cstheme="minorHAnsi"/>
          <w:b/>
          <w:bCs/>
          <w:iCs/>
          <w:lang w:val="en-US"/>
        </w:rPr>
      </w:pPr>
      <w:r w:rsidRPr="00426723">
        <w:rPr>
          <w:rFonts w:asciiTheme="minorHAnsi" w:hAnsiTheme="minorHAnsi" w:cstheme="minorHAnsi"/>
          <w:b/>
          <w:bCs/>
          <w:iCs/>
          <w:lang w:val="en-US"/>
        </w:rPr>
        <w:t xml:space="preserve">Adres e-mail: </w:t>
      </w:r>
      <w:r w:rsidR="00A637A6" w:rsidRPr="00A637A6">
        <w:rPr>
          <w:rFonts w:asciiTheme="minorHAnsi" w:hAnsiTheme="minorHAnsi" w:cstheme="minorHAnsi"/>
          <w:b/>
          <w:bCs/>
          <w:iCs/>
          <w:lang w:val="en-US"/>
        </w:rPr>
        <w:t>zzmzp@zzmpoznan.pl</w:t>
      </w:r>
    </w:p>
    <w:p w:rsidR="00A637A6" w:rsidRPr="00426723" w:rsidRDefault="00A637A6" w:rsidP="006E64A0">
      <w:pPr>
        <w:spacing w:line="288" w:lineRule="auto"/>
        <w:ind w:firstLine="425"/>
        <w:rPr>
          <w:rFonts w:asciiTheme="minorHAnsi" w:hAnsiTheme="minorHAnsi" w:cstheme="minorHAnsi"/>
          <w:b/>
          <w:bCs/>
          <w:iCs/>
          <w:lang w:val="en-US"/>
        </w:rPr>
      </w:pPr>
      <w:r w:rsidRPr="00A637A6">
        <w:rPr>
          <w:rFonts w:asciiTheme="minorHAnsi" w:hAnsiTheme="minorHAnsi" w:cstheme="minorHAnsi"/>
          <w:b/>
          <w:bCs/>
          <w:iCs/>
        </w:rPr>
        <w:t>Adres ESP (skrytki ePUAP): /ZZMPoznan/SkrytkaESP</w:t>
      </w:r>
    </w:p>
    <w:p w:rsidR="008C200C" w:rsidRPr="00426723" w:rsidRDefault="008C200C" w:rsidP="006E64A0">
      <w:pPr>
        <w:spacing w:line="288" w:lineRule="auto"/>
        <w:ind w:firstLine="425"/>
        <w:rPr>
          <w:rFonts w:asciiTheme="minorHAnsi" w:hAnsiTheme="minorHAnsi" w:cstheme="minorHAnsi"/>
          <w:b/>
          <w:bCs/>
          <w:iCs/>
        </w:rPr>
      </w:pPr>
      <w:r w:rsidRPr="00426723">
        <w:rPr>
          <w:rFonts w:asciiTheme="minorHAnsi" w:hAnsiTheme="minorHAnsi" w:cstheme="minorHAnsi"/>
          <w:b/>
          <w:bCs/>
          <w:iCs/>
        </w:rPr>
        <w:t>godziny pracy: 7:00 – 15:00</w:t>
      </w:r>
    </w:p>
    <w:p w:rsidR="004C6032" w:rsidRPr="00426723" w:rsidRDefault="004C6032" w:rsidP="006E64A0">
      <w:pPr>
        <w:spacing w:line="288" w:lineRule="auto"/>
        <w:ind w:firstLine="425"/>
        <w:rPr>
          <w:rFonts w:asciiTheme="minorHAnsi" w:hAnsiTheme="minorHAnsi" w:cstheme="minorHAnsi"/>
          <w:iCs/>
          <w:sz w:val="24"/>
        </w:rPr>
      </w:pPr>
    </w:p>
    <w:p w:rsidR="0018412A" w:rsidRPr="00426723" w:rsidRDefault="0018412A" w:rsidP="006E64A0">
      <w:pPr>
        <w:pStyle w:val="pkt"/>
        <w:numPr>
          <w:ilvl w:val="0"/>
          <w:numId w:val="2"/>
        </w:numPr>
        <w:suppressAutoHyphens w:val="0"/>
        <w:spacing w:before="0" w:after="0" w:line="288" w:lineRule="auto"/>
        <w:rPr>
          <w:rFonts w:asciiTheme="minorHAnsi" w:hAnsiTheme="minorHAnsi" w:cstheme="minorHAnsi"/>
          <w:b/>
          <w:sz w:val="26"/>
          <w:szCs w:val="26"/>
        </w:rPr>
      </w:pPr>
      <w:r w:rsidRPr="00426723">
        <w:rPr>
          <w:rFonts w:asciiTheme="minorHAnsi" w:hAnsiTheme="minorHAnsi" w:cstheme="minorHAnsi"/>
          <w:b/>
          <w:sz w:val="26"/>
          <w:szCs w:val="26"/>
        </w:rPr>
        <w:t>Tryb udzielenia zamówienia.</w:t>
      </w:r>
    </w:p>
    <w:p w:rsidR="00D33D91" w:rsidRPr="00426723" w:rsidRDefault="00D33D91" w:rsidP="006E64A0">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426723"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Postępowanie jest prowadzone </w:t>
      </w:r>
      <w:r w:rsidR="0056733F" w:rsidRPr="00426723">
        <w:rPr>
          <w:rFonts w:asciiTheme="minorHAnsi" w:hAnsiTheme="minorHAnsi" w:cstheme="minorHAnsi"/>
          <w:sz w:val="20"/>
          <w:szCs w:val="20"/>
        </w:rPr>
        <w:t xml:space="preserve">na podstawie </w:t>
      </w:r>
      <w:r w:rsidR="003D46B8" w:rsidRPr="00426723">
        <w:rPr>
          <w:rFonts w:asciiTheme="minorHAnsi" w:hAnsiTheme="minorHAnsi" w:cstheme="minorHAnsi"/>
          <w:sz w:val="20"/>
          <w:szCs w:val="20"/>
        </w:rPr>
        <w:t xml:space="preserve">art. 39 </w:t>
      </w:r>
      <w:r w:rsidR="0056733F" w:rsidRPr="00426723">
        <w:rPr>
          <w:rFonts w:asciiTheme="minorHAnsi" w:hAnsiTheme="minorHAnsi" w:cstheme="minorHAnsi"/>
          <w:sz w:val="20"/>
          <w:szCs w:val="20"/>
        </w:rPr>
        <w:t xml:space="preserve">i nast. </w:t>
      </w:r>
      <w:r w:rsidR="003D46B8" w:rsidRPr="00426723">
        <w:rPr>
          <w:rFonts w:asciiTheme="minorHAnsi" w:hAnsiTheme="minorHAnsi" w:cstheme="minorHAnsi"/>
          <w:sz w:val="20"/>
          <w:szCs w:val="20"/>
        </w:rPr>
        <w:t>ustawy</w:t>
      </w:r>
      <w:r w:rsidRPr="00426723">
        <w:rPr>
          <w:rFonts w:asciiTheme="minorHAnsi" w:hAnsiTheme="minorHAnsi" w:cstheme="minorHAnsi"/>
          <w:sz w:val="20"/>
          <w:szCs w:val="20"/>
        </w:rPr>
        <w:t xml:space="preserve"> z dnia 29 stycznia 2004 r. Prawo zamówień publicznych (tekst jednolity Dz. U. z </w:t>
      </w:r>
      <w:r w:rsidR="00FF385B">
        <w:rPr>
          <w:rFonts w:asciiTheme="minorHAnsi" w:hAnsiTheme="minorHAnsi" w:cstheme="minorHAnsi"/>
          <w:sz w:val="20"/>
          <w:szCs w:val="20"/>
        </w:rPr>
        <w:t>2019</w:t>
      </w:r>
      <w:r w:rsidR="00B630BB">
        <w:rPr>
          <w:rFonts w:asciiTheme="minorHAnsi" w:hAnsiTheme="minorHAnsi" w:cstheme="minorHAnsi"/>
          <w:sz w:val="20"/>
          <w:szCs w:val="20"/>
        </w:rPr>
        <w:t xml:space="preserve">, poz. </w:t>
      </w:r>
      <w:r w:rsidR="00FF385B">
        <w:rPr>
          <w:rFonts w:asciiTheme="minorHAnsi" w:hAnsiTheme="minorHAnsi" w:cstheme="minorHAnsi"/>
          <w:sz w:val="20"/>
          <w:szCs w:val="20"/>
        </w:rPr>
        <w:t>1843</w:t>
      </w:r>
      <w:r w:rsidR="00FC0E23" w:rsidRPr="00426723">
        <w:rPr>
          <w:rFonts w:asciiTheme="minorHAnsi" w:hAnsiTheme="minorHAnsi" w:cstheme="minorHAnsi"/>
          <w:sz w:val="20"/>
          <w:szCs w:val="20"/>
        </w:rPr>
        <w:t xml:space="preserve"> </w:t>
      </w:r>
      <w:r w:rsidR="005347B4">
        <w:rPr>
          <w:rFonts w:asciiTheme="minorHAnsi" w:hAnsiTheme="minorHAnsi" w:cstheme="minorHAnsi"/>
          <w:sz w:val="20"/>
          <w:szCs w:val="20"/>
        </w:rPr>
        <w:t xml:space="preserve">ze </w:t>
      </w:r>
      <w:r w:rsidR="00FC0E23" w:rsidRPr="00426723">
        <w:rPr>
          <w:rFonts w:asciiTheme="minorHAnsi" w:hAnsiTheme="minorHAnsi" w:cstheme="minorHAnsi"/>
          <w:sz w:val="20"/>
          <w:szCs w:val="20"/>
        </w:rPr>
        <w:t>zm.</w:t>
      </w:r>
      <w:r w:rsidRPr="00426723">
        <w:rPr>
          <w:rFonts w:asciiTheme="minorHAnsi" w:hAnsiTheme="minorHAnsi" w:cstheme="minorHAnsi"/>
          <w:sz w:val="20"/>
          <w:szCs w:val="20"/>
        </w:rPr>
        <w:t xml:space="preserve">) zwanej </w:t>
      </w:r>
      <w:r w:rsidR="0056733F" w:rsidRPr="00426723">
        <w:rPr>
          <w:rFonts w:asciiTheme="minorHAnsi" w:hAnsiTheme="minorHAnsi" w:cstheme="minorHAnsi"/>
          <w:sz w:val="20"/>
          <w:szCs w:val="20"/>
        </w:rPr>
        <w:t>dalej „ustawą”</w:t>
      </w:r>
      <w:r w:rsidR="007A79E2">
        <w:rPr>
          <w:rFonts w:asciiTheme="minorHAnsi" w:hAnsiTheme="minorHAnsi" w:cstheme="minorHAnsi"/>
          <w:sz w:val="20"/>
          <w:szCs w:val="20"/>
        </w:rPr>
        <w:t>.</w:t>
      </w:r>
    </w:p>
    <w:p w:rsidR="00792AE0" w:rsidRDefault="00133C2D"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426723">
        <w:rPr>
          <w:rFonts w:asciiTheme="minorHAnsi" w:hAnsiTheme="minorHAnsi" w:cstheme="minorHAnsi"/>
          <w:sz w:val="20"/>
          <w:szCs w:val="20"/>
        </w:rPr>
        <w:t xml:space="preserve"> </w:t>
      </w:r>
      <w:r w:rsidR="0056733F" w:rsidRPr="00426723">
        <w:rPr>
          <w:rFonts w:asciiTheme="minorHAnsi" w:hAnsiTheme="minorHAnsi" w:cstheme="minorHAnsi"/>
          <w:sz w:val="20"/>
          <w:szCs w:val="20"/>
        </w:rPr>
        <w:t>W</w:t>
      </w:r>
      <w:r w:rsidRPr="00426723">
        <w:rPr>
          <w:rFonts w:asciiTheme="minorHAnsi" w:hAnsiTheme="minorHAnsi" w:cstheme="minorHAnsi"/>
          <w:sz w:val="20"/>
          <w:szCs w:val="20"/>
        </w:rPr>
        <w:t xml:space="preserve">artości zamówienia </w:t>
      </w:r>
      <w:r w:rsidR="0056733F" w:rsidRPr="00426723">
        <w:rPr>
          <w:rFonts w:asciiTheme="minorHAnsi" w:hAnsiTheme="minorHAnsi" w:cstheme="minorHAnsi"/>
          <w:sz w:val="20"/>
          <w:szCs w:val="20"/>
        </w:rPr>
        <w:t xml:space="preserve">nie przekracza </w:t>
      </w:r>
      <w:r w:rsidRPr="00426723">
        <w:rPr>
          <w:rFonts w:asciiTheme="minorHAnsi" w:hAnsiTheme="minorHAnsi" w:cstheme="minorHAnsi"/>
          <w:sz w:val="20"/>
          <w:szCs w:val="20"/>
        </w:rPr>
        <w:t xml:space="preserve">kwoty określonej w przepisach wydanych na </w:t>
      </w:r>
      <w:r w:rsidR="00BF68A8" w:rsidRPr="00426723">
        <w:rPr>
          <w:rFonts w:asciiTheme="minorHAnsi" w:hAnsiTheme="minorHAnsi" w:cstheme="minorHAnsi"/>
          <w:sz w:val="20"/>
          <w:szCs w:val="20"/>
        </w:rPr>
        <w:t>podstawie</w:t>
      </w:r>
      <w:r w:rsidR="003F0634" w:rsidRPr="00426723">
        <w:rPr>
          <w:rFonts w:asciiTheme="minorHAnsi" w:hAnsiTheme="minorHAnsi" w:cstheme="minorHAnsi"/>
          <w:sz w:val="20"/>
          <w:szCs w:val="20"/>
        </w:rPr>
        <w:t xml:space="preserve"> </w:t>
      </w:r>
      <w:r w:rsidR="00BF68A8" w:rsidRPr="00426723">
        <w:rPr>
          <w:rFonts w:asciiTheme="minorHAnsi" w:hAnsiTheme="minorHAnsi" w:cstheme="minorHAnsi"/>
          <w:sz w:val="20"/>
          <w:szCs w:val="20"/>
        </w:rPr>
        <w:t>art. 11 us</w:t>
      </w:r>
      <w:r w:rsidR="005A5FD8" w:rsidRPr="00426723">
        <w:rPr>
          <w:rFonts w:asciiTheme="minorHAnsi" w:hAnsiTheme="minorHAnsi" w:cstheme="minorHAnsi"/>
          <w:sz w:val="20"/>
          <w:szCs w:val="20"/>
        </w:rPr>
        <w:t>t. 8 ustawy</w:t>
      </w:r>
      <w:r w:rsidR="00BF68A8" w:rsidRPr="00426723">
        <w:rPr>
          <w:rFonts w:asciiTheme="minorHAnsi" w:hAnsiTheme="minorHAnsi" w:cstheme="minorHAnsi"/>
          <w:sz w:val="20"/>
          <w:szCs w:val="20"/>
        </w:rPr>
        <w:t>.</w:t>
      </w:r>
    </w:p>
    <w:p w:rsidR="00FF385B" w:rsidRDefault="00FF385B" w:rsidP="006E64A0">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FF385B">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426723" w:rsidRDefault="0018412A" w:rsidP="006E64A0">
      <w:pPr>
        <w:pStyle w:val="Standardowy1"/>
        <w:suppressLineNumbers/>
        <w:tabs>
          <w:tab w:val="left" w:pos="426"/>
        </w:tabs>
        <w:spacing w:after="0" w:line="288" w:lineRule="auto"/>
        <w:ind w:left="426" w:right="-26" w:firstLine="0"/>
        <w:rPr>
          <w:rFonts w:asciiTheme="minorHAnsi" w:hAnsiTheme="minorHAnsi" w:cstheme="minorHAnsi"/>
        </w:rPr>
      </w:pPr>
    </w:p>
    <w:p w:rsidR="0018412A" w:rsidRPr="006877A1" w:rsidRDefault="0056733F" w:rsidP="006E64A0">
      <w:pPr>
        <w:pStyle w:val="Akapitzlist"/>
        <w:numPr>
          <w:ilvl w:val="0"/>
          <w:numId w:val="2"/>
        </w:numPr>
        <w:spacing w:after="0" w:line="288" w:lineRule="auto"/>
        <w:rPr>
          <w:rFonts w:asciiTheme="minorHAnsi" w:hAnsiTheme="minorHAnsi" w:cstheme="minorHAnsi"/>
          <w:color w:val="auto"/>
          <w:sz w:val="26"/>
        </w:rPr>
      </w:pPr>
      <w:r w:rsidRPr="006877A1">
        <w:rPr>
          <w:rFonts w:asciiTheme="minorHAnsi" w:hAnsiTheme="minorHAnsi" w:cstheme="minorHAnsi"/>
          <w:color w:val="auto"/>
          <w:sz w:val="26"/>
        </w:rPr>
        <w:t>Opis p</w:t>
      </w:r>
      <w:r w:rsidR="0018412A" w:rsidRPr="006877A1">
        <w:rPr>
          <w:rFonts w:asciiTheme="minorHAnsi" w:hAnsiTheme="minorHAnsi" w:cstheme="minorHAnsi"/>
          <w:color w:val="auto"/>
          <w:sz w:val="26"/>
        </w:rPr>
        <w:t>rzedmiot zamówienia</w:t>
      </w:r>
      <w:r w:rsidR="006F289A" w:rsidRPr="006877A1">
        <w:rPr>
          <w:rFonts w:asciiTheme="minorHAnsi" w:hAnsiTheme="minorHAnsi" w:cstheme="minorHAnsi"/>
          <w:color w:val="auto"/>
          <w:sz w:val="26"/>
        </w:rPr>
        <w:t>.</w:t>
      </w:r>
    </w:p>
    <w:p w:rsidR="00002F3B" w:rsidRPr="00426723" w:rsidRDefault="0056733F" w:rsidP="006E64A0">
      <w:pPr>
        <w:pStyle w:val="Akapitzlist"/>
        <w:numPr>
          <w:ilvl w:val="1"/>
          <w:numId w:val="2"/>
        </w:numPr>
        <w:spacing w:after="0" w:line="288" w:lineRule="auto"/>
        <w:ind w:left="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Określenie</w:t>
      </w:r>
      <w:r w:rsidR="00002F3B" w:rsidRPr="00426723">
        <w:rPr>
          <w:rFonts w:asciiTheme="minorHAnsi" w:hAnsiTheme="minorHAnsi" w:cstheme="minorHAnsi"/>
          <w:color w:val="auto"/>
          <w:sz w:val="20"/>
          <w:szCs w:val="20"/>
        </w:rPr>
        <w:t xml:space="preserve"> przedmiotu zamówienia.</w:t>
      </w:r>
    </w:p>
    <w:p w:rsidR="000A5D5A" w:rsidRPr="00D422DF" w:rsidRDefault="00792AE0" w:rsidP="006E64A0">
      <w:pPr>
        <w:pStyle w:val="Akapitzlist"/>
        <w:spacing w:after="0" w:line="288" w:lineRule="auto"/>
        <w:ind w:left="425"/>
        <w:jc w:val="both"/>
        <w:rPr>
          <w:rFonts w:asciiTheme="minorHAnsi" w:hAnsiTheme="minorHAnsi" w:cstheme="minorHAnsi"/>
          <w:b w:val="0"/>
          <w:color w:val="auto"/>
          <w:sz w:val="20"/>
          <w:szCs w:val="20"/>
        </w:rPr>
      </w:pPr>
      <w:r w:rsidRPr="00D422DF">
        <w:rPr>
          <w:rFonts w:asciiTheme="minorHAnsi" w:hAnsiTheme="minorHAnsi" w:cstheme="minorHAnsi"/>
          <w:b w:val="0"/>
          <w:color w:val="auto"/>
          <w:sz w:val="20"/>
          <w:szCs w:val="20"/>
        </w:rPr>
        <w:t xml:space="preserve">Przedmiotem zamówienia jest </w:t>
      </w:r>
      <w:r w:rsidR="00500665" w:rsidRPr="00500665">
        <w:rPr>
          <w:rFonts w:asciiTheme="minorHAnsi" w:hAnsiTheme="minorHAnsi" w:cstheme="minorHAnsi"/>
          <w:b w:val="0"/>
          <w:bCs/>
          <w:iCs/>
          <w:color w:val="FF0000"/>
          <w:sz w:val="20"/>
          <w:szCs w:val="20"/>
        </w:rPr>
        <w:t>doposażenie placów zabaw o urządzenia dla dzieci z niepełnosprawnościami</w:t>
      </w:r>
      <w:r w:rsidR="00663E8D" w:rsidRPr="00663E8D">
        <w:rPr>
          <w:rFonts w:asciiTheme="minorHAnsi" w:hAnsiTheme="minorHAnsi" w:cstheme="minorHAnsi"/>
          <w:b w:val="0"/>
          <w:bCs/>
          <w:iCs/>
          <w:color w:val="FF0000"/>
          <w:sz w:val="20"/>
          <w:szCs w:val="20"/>
        </w:rPr>
        <w:t xml:space="preserve"> </w:t>
      </w:r>
      <w:r w:rsidR="000A5D5A" w:rsidRPr="00D422DF">
        <w:rPr>
          <w:rFonts w:asciiTheme="minorHAnsi" w:hAnsiTheme="minorHAnsi" w:cstheme="minorHAnsi"/>
          <w:b w:val="0"/>
          <w:bCs/>
          <w:iCs/>
          <w:color w:val="auto"/>
          <w:sz w:val="20"/>
          <w:szCs w:val="20"/>
        </w:rPr>
        <w:t>zgodnie ze sz</w:t>
      </w:r>
      <w:r w:rsidR="000A5D5A" w:rsidRPr="00D422DF">
        <w:rPr>
          <w:rFonts w:asciiTheme="minorHAnsi" w:hAnsiTheme="minorHAnsi" w:cstheme="minorHAnsi"/>
          <w:b w:val="0"/>
          <w:color w:val="auto"/>
          <w:sz w:val="20"/>
          <w:szCs w:val="20"/>
        </w:rPr>
        <w:t>czegółowym</w:t>
      </w:r>
      <w:r w:rsidR="00F8147D" w:rsidRPr="00D422DF">
        <w:rPr>
          <w:rFonts w:asciiTheme="minorHAnsi" w:hAnsiTheme="minorHAnsi" w:cstheme="minorHAnsi"/>
          <w:b w:val="0"/>
          <w:color w:val="auto"/>
          <w:sz w:val="20"/>
          <w:szCs w:val="20"/>
        </w:rPr>
        <w:t xml:space="preserve"> </w:t>
      </w:r>
      <w:r w:rsidR="000A5D5A" w:rsidRPr="00D422DF">
        <w:rPr>
          <w:rFonts w:asciiTheme="minorHAnsi" w:hAnsiTheme="minorHAnsi" w:cstheme="minorHAnsi"/>
          <w:b w:val="0"/>
          <w:color w:val="auto"/>
          <w:sz w:val="20"/>
          <w:szCs w:val="20"/>
        </w:rPr>
        <w:t xml:space="preserve">opisem przedmiotu zamówieni, określonym </w:t>
      </w:r>
      <w:r w:rsidR="0097772A" w:rsidRPr="00D422DF">
        <w:rPr>
          <w:rFonts w:asciiTheme="minorHAnsi" w:hAnsiTheme="minorHAnsi" w:cstheme="minorHAnsi"/>
          <w:b w:val="0"/>
          <w:color w:val="auto"/>
          <w:sz w:val="20"/>
          <w:szCs w:val="20"/>
        </w:rPr>
        <w:t xml:space="preserve">w </w:t>
      </w:r>
      <w:r w:rsidR="00F8147D" w:rsidRPr="00D422DF">
        <w:rPr>
          <w:rFonts w:asciiTheme="minorHAnsi" w:hAnsiTheme="minorHAnsi" w:cstheme="minorHAnsi"/>
          <w:b w:val="0"/>
          <w:color w:val="auto"/>
          <w:sz w:val="20"/>
          <w:szCs w:val="20"/>
        </w:rPr>
        <w:t>załączniku nr</w:t>
      </w:r>
      <w:r w:rsidR="0097772A" w:rsidRPr="00D422DF">
        <w:rPr>
          <w:rFonts w:asciiTheme="minorHAnsi" w:hAnsiTheme="minorHAnsi" w:cstheme="minorHAnsi"/>
          <w:b w:val="0"/>
          <w:color w:val="auto"/>
          <w:sz w:val="20"/>
          <w:szCs w:val="20"/>
        </w:rPr>
        <w:t xml:space="preserve"> 2 do specyfikacji</w:t>
      </w:r>
      <w:r w:rsidR="000D63E2" w:rsidRPr="00D422DF">
        <w:rPr>
          <w:rFonts w:asciiTheme="minorHAnsi" w:hAnsiTheme="minorHAnsi" w:cstheme="minorHAnsi"/>
          <w:b w:val="0"/>
          <w:color w:val="auto"/>
          <w:sz w:val="20"/>
          <w:szCs w:val="20"/>
        </w:rPr>
        <w:t>.</w:t>
      </w:r>
    </w:p>
    <w:p w:rsidR="00FD1F55" w:rsidRPr="00D422DF" w:rsidRDefault="00FD1F55" w:rsidP="006E64A0">
      <w:pPr>
        <w:spacing w:line="288" w:lineRule="auto"/>
        <w:ind w:left="426"/>
        <w:jc w:val="both"/>
        <w:rPr>
          <w:rFonts w:asciiTheme="minorHAnsi" w:hAnsiTheme="minorHAnsi" w:cstheme="minorHAnsi"/>
        </w:rPr>
      </w:pPr>
    </w:p>
    <w:p w:rsidR="00BC077A" w:rsidRPr="00D422DF" w:rsidRDefault="00BC077A" w:rsidP="006E64A0">
      <w:pPr>
        <w:spacing w:line="288" w:lineRule="auto"/>
        <w:ind w:left="426"/>
        <w:jc w:val="both"/>
        <w:rPr>
          <w:rFonts w:asciiTheme="minorHAnsi" w:hAnsiTheme="minorHAnsi" w:cstheme="minorHAnsi"/>
          <w:b/>
        </w:rPr>
      </w:pPr>
      <w:r w:rsidRPr="00D422DF">
        <w:rPr>
          <w:rFonts w:asciiTheme="minorHAnsi" w:hAnsiTheme="minorHAnsi" w:cstheme="minorHAnsi"/>
          <w:b/>
        </w:rPr>
        <w:t xml:space="preserve">Gwarancja jakości na </w:t>
      </w:r>
      <w:r w:rsidR="000D2724">
        <w:rPr>
          <w:rFonts w:asciiTheme="minorHAnsi" w:hAnsiTheme="minorHAnsi" w:cstheme="minorHAnsi"/>
          <w:b/>
        </w:rPr>
        <w:t>przedmiot zamówienia</w:t>
      </w:r>
    </w:p>
    <w:p w:rsidR="00BC077A" w:rsidRDefault="00BC077A" w:rsidP="006E64A0">
      <w:pPr>
        <w:spacing w:line="288" w:lineRule="auto"/>
        <w:ind w:left="426"/>
        <w:jc w:val="both"/>
        <w:rPr>
          <w:rFonts w:asciiTheme="minorHAnsi" w:hAnsiTheme="minorHAnsi" w:cstheme="minorHAnsi"/>
        </w:rPr>
      </w:pPr>
      <w:r w:rsidRPr="00D422DF">
        <w:rPr>
          <w:rFonts w:asciiTheme="minorHAnsi" w:hAnsiTheme="minorHAnsi" w:cstheme="minorHAnsi"/>
        </w:rPr>
        <w:t xml:space="preserve">Wykonawca zobowiązany jest udzielić na </w:t>
      </w:r>
      <w:r w:rsidR="00D43F98">
        <w:rPr>
          <w:rFonts w:asciiTheme="minorHAnsi" w:hAnsiTheme="minorHAnsi" w:cstheme="minorHAnsi"/>
        </w:rPr>
        <w:t>wykonany przedmiot zamówienia</w:t>
      </w:r>
      <w:r w:rsidR="0060169A" w:rsidRPr="00D422DF">
        <w:rPr>
          <w:rFonts w:asciiTheme="minorHAnsi" w:hAnsiTheme="minorHAnsi" w:cstheme="minorHAnsi"/>
        </w:rPr>
        <w:t xml:space="preserve"> </w:t>
      </w:r>
      <w:r w:rsidRPr="00D422DF">
        <w:rPr>
          <w:rFonts w:asciiTheme="minorHAnsi" w:hAnsiTheme="minorHAnsi" w:cstheme="minorHAnsi"/>
        </w:rPr>
        <w:t xml:space="preserve">min. </w:t>
      </w:r>
      <w:r w:rsidR="00F01876">
        <w:rPr>
          <w:rFonts w:asciiTheme="minorHAnsi" w:hAnsiTheme="minorHAnsi" w:cstheme="minorHAnsi"/>
        </w:rPr>
        <w:t>36</w:t>
      </w:r>
      <w:r w:rsidR="00F8147D" w:rsidRPr="00D422DF">
        <w:rPr>
          <w:rFonts w:asciiTheme="minorHAnsi" w:hAnsiTheme="minorHAnsi" w:cstheme="minorHAnsi"/>
        </w:rPr>
        <w:t xml:space="preserve"> miesięcznej</w:t>
      </w:r>
      <w:r w:rsidRPr="00D422DF">
        <w:rPr>
          <w:rFonts w:asciiTheme="minorHAnsi" w:hAnsiTheme="minorHAnsi" w:cstheme="minorHAnsi"/>
        </w:rPr>
        <w:t xml:space="preserve"> gwarancji jakości licząc od dnia podpisania protokołu odbioru końcowego bez uwag.</w:t>
      </w:r>
    </w:p>
    <w:p w:rsidR="00FF385B" w:rsidRPr="00D422DF" w:rsidRDefault="00FF385B" w:rsidP="006E64A0">
      <w:pPr>
        <w:spacing w:line="288" w:lineRule="auto"/>
        <w:ind w:left="426"/>
        <w:jc w:val="both"/>
        <w:rPr>
          <w:rFonts w:asciiTheme="minorHAnsi" w:hAnsiTheme="minorHAnsi" w:cstheme="minorHAnsi"/>
        </w:rPr>
      </w:pPr>
    </w:p>
    <w:p w:rsidR="00FF385B" w:rsidRPr="00FF385B" w:rsidRDefault="000D2724" w:rsidP="006E64A0">
      <w:pPr>
        <w:spacing w:line="288" w:lineRule="auto"/>
        <w:ind w:left="426"/>
        <w:jc w:val="both"/>
        <w:rPr>
          <w:rFonts w:asciiTheme="minorHAnsi" w:hAnsiTheme="minorHAnsi" w:cstheme="minorHAnsi"/>
          <w:b/>
        </w:rPr>
      </w:pPr>
      <w:r>
        <w:rPr>
          <w:rFonts w:asciiTheme="minorHAnsi" w:hAnsiTheme="minorHAnsi" w:cstheme="minorHAnsi"/>
          <w:b/>
          <w:bCs/>
        </w:rPr>
        <w:t>Wizja lokalna</w:t>
      </w:r>
    </w:p>
    <w:p w:rsidR="00FF385B" w:rsidRPr="00FF385B" w:rsidRDefault="00FF385B" w:rsidP="006E64A0">
      <w:pPr>
        <w:spacing w:line="288" w:lineRule="auto"/>
        <w:ind w:left="426"/>
        <w:jc w:val="both"/>
        <w:rPr>
          <w:rFonts w:asciiTheme="minorHAnsi" w:hAnsiTheme="minorHAnsi" w:cstheme="minorHAnsi"/>
        </w:rPr>
      </w:pPr>
      <w:r w:rsidRPr="00FF385B">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Pr>
          <w:rFonts w:asciiTheme="minorHAnsi" w:hAnsiTheme="minorHAnsi" w:cstheme="minorHAnsi"/>
        </w:rPr>
        <w:t>zamówienia</w:t>
      </w:r>
      <w:r w:rsidRPr="00FF385B">
        <w:rPr>
          <w:rFonts w:asciiTheme="minorHAnsi" w:hAnsiTheme="minorHAnsi" w:cstheme="minorHAnsi"/>
        </w:rPr>
        <w:t>.</w:t>
      </w:r>
      <w:r w:rsidR="00D43F98">
        <w:rPr>
          <w:rFonts w:asciiTheme="minorHAnsi" w:hAnsiTheme="minorHAnsi" w:cstheme="minorHAnsi"/>
        </w:rPr>
        <w:t xml:space="preserve"> </w:t>
      </w:r>
      <w:r w:rsidRPr="00FF385B">
        <w:rPr>
          <w:rFonts w:asciiTheme="minorHAnsi" w:hAnsiTheme="minorHAnsi" w:cstheme="minorHAnsi"/>
        </w:rPr>
        <w:t>Koszty dokonania wizji ponosi Wykonawca.</w:t>
      </w:r>
    </w:p>
    <w:p w:rsidR="00663E8D" w:rsidRDefault="00663E8D" w:rsidP="006E64A0">
      <w:pPr>
        <w:spacing w:line="288" w:lineRule="auto"/>
        <w:ind w:left="426"/>
        <w:jc w:val="both"/>
        <w:rPr>
          <w:rFonts w:asciiTheme="minorHAnsi" w:hAnsiTheme="minorHAnsi" w:cstheme="minorHAnsi"/>
          <w:b/>
        </w:rPr>
      </w:pPr>
    </w:p>
    <w:p w:rsidR="00792AE0" w:rsidRPr="00D422DF" w:rsidRDefault="00792AE0" w:rsidP="006E64A0">
      <w:pPr>
        <w:spacing w:line="288" w:lineRule="auto"/>
        <w:ind w:left="426"/>
        <w:jc w:val="both"/>
        <w:rPr>
          <w:rFonts w:asciiTheme="minorHAnsi" w:hAnsiTheme="minorHAnsi" w:cstheme="minorHAnsi"/>
        </w:rPr>
      </w:pPr>
      <w:r w:rsidRPr="00D422DF">
        <w:rPr>
          <w:rFonts w:asciiTheme="minorHAnsi" w:hAnsiTheme="minorHAnsi" w:cstheme="minorHAnsi"/>
          <w:b/>
        </w:rPr>
        <w:t>Oferty równoważne</w:t>
      </w:r>
    </w:p>
    <w:p w:rsidR="00792AE0" w:rsidRPr="00426723" w:rsidRDefault="00792AE0" w:rsidP="006E64A0">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426723" w:rsidRDefault="00792AE0" w:rsidP="006E64A0">
      <w:pPr>
        <w:tabs>
          <w:tab w:val="right" w:leader="underscore" w:pos="9072"/>
        </w:tabs>
        <w:spacing w:line="288" w:lineRule="auto"/>
        <w:ind w:left="426"/>
        <w:jc w:val="both"/>
        <w:rPr>
          <w:rFonts w:asciiTheme="minorHAnsi" w:hAnsiTheme="minorHAnsi" w:cstheme="minorHAnsi"/>
        </w:rPr>
      </w:pPr>
    </w:p>
    <w:p w:rsidR="00792AE0" w:rsidRPr="00426723" w:rsidRDefault="00792AE0" w:rsidP="006E64A0">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426723" w:rsidRDefault="00792AE0" w:rsidP="006E64A0">
      <w:pPr>
        <w:tabs>
          <w:tab w:val="right" w:leader="underscore" w:pos="9072"/>
        </w:tabs>
        <w:spacing w:line="288" w:lineRule="auto"/>
        <w:ind w:left="426"/>
        <w:jc w:val="both"/>
        <w:rPr>
          <w:rFonts w:asciiTheme="minorHAnsi" w:hAnsiTheme="minorHAnsi" w:cstheme="minorHAnsi"/>
        </w:rPr>
      </w:pPr>
    </w:p>
    <w:p w:rsidR="00792AE0" w:rsidRPr="00426723" w:rsidRDefault="00792AE0" w:rsidP="006E64A0">
      <w:pPr>
        <w:tabs>
          <w:tab w:val="right" w:leader="underscore" w:pos="9072"/>
        </w:tabs>
        <w:spacing w:line="288" w:lineRule="auto"/>
        <w:ind w:left="426"/>
        <w:jc w:val="both"/>
        <w:rPr>
          <w:rFonts w:asciiTheme="minorHAnsi" w:hAnsiTheme="minorHAnsi" w:cstheme="minorHAnsi"/>
        </w:rPr>
      </w:pPr>
      <w:r w:rsidRPr="00426723">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426723" w:rsidRDefault="00792AE0" w:rsidP="006E64A0">
      <w:pPr>
        <w:tabs>
          <w:tab w:val="right" w:leader="underscore" w:pos="9072"/>
        </w:tabs>
        <w:spacing w:line="288" w:lineRule="auto"/>
        <w:ind w:left="425"/>
        <w:jc w:val="both"/>
        <w:rPr>
          <w:rFonts w:asciiTheme="minorHAnsi" w:hAnsiTheme="minorHAnsi" w:cstheme="minorHAnsi"/>
        </w:rPr>
      </w:pPr>
    </w:p>
    <w:p w:rsidR="00792AE0" w:rsidRPr="00426723" w:rsidRDefault="00792AE0" w:rsidP="006E64A0">
      <w:pPr>
        <w:spacing w:line="288" w:lineRule="auto"/>
        <w:ind w:left="426"/>
        <w:jc w:val="both"/>
        <w:rPr>
          <w:rFonts w:asciiTheme="minorHAnsi" w:hAnsiTheme="minorHAnsi" w:cstheme="minorHAnsi"/>
        </w:rPr>
      </w:pPr>
      <w:r w:rsidRPr="00426723">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Pr>
          <w:rFonts w:asciiTheme="minorHAnsi" w:hAnsiTheme="minorHAnsi" w:cstheme="minorHAnsi"/>
          <w:bCs/>
        </w:rPr>
        <w:t>2</w:t>
      </w:r>
      <w:r w:rsidRPr="00426723">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426723" w:rsidRDefault="00792AE0" w:rsidP="006E64A0">
      <w:pPr>
        <w:tabs>
          <w:tab w:val="right" w:leader="underscore" w:pos="9072"/>
        </w:tabs>
        <w:spacing w:line="288" w:lineRule="auto"/>
        <w:ind w:left="425"/>
        <w:jc w:val="both"/>
        <w:rPr>
          <w:rFonts w:asciiTheme="minorHAnsi" w:hAnsiTheme="minorHAnsi" w:cstheme="minorHAnsi"/>
        </w:rPr>
      </w:pPr>
    </w:p>
    <w:p w:rsidR="00002F3B" w:rsidRPr="0042672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2</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t>Pod</w:t>
      </w:r>
      <w:r w:rsidR="00F91BC3" w:rsidRPr="00426723">
        <w:rPr>
          <w:rFonts w:asciiTheme="minorHAnsi" w:hAnsiTheme="minorHAnsi" w:cstheme="minorHAnsi"/>
          <w:color w:val="auto"/>
          <w:sz w:val="20"/>
          <w:szCs w:val="20"/>
        </w:rPr>
        <w:t>wykonawcy</w:t>
      </w:r>
      <w:r w:rsidRPr="00426723">
        <w:rPr>
          <w:rFonts w:asciiTheme="minorHAnsi" w:hAnsiTheme="minorHAnsi" w:cstheme="minorHAnsi"/>
          <w:color w:val="auto"/>
          <w:sz w:val="20"/>
          <w:szCs w:val="20"/>
        </w:rPr>
        <w:t>.</w:t>
      </w:r>
    </w:p>
    <w:p w:rsidR="00BB3DF6" w:rsidRPr="00426723" w:rsidRDefault="00BB3DF6"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Default="00F91BC3"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Wykonawca</w:t>
      </w:r>
      <w:r w:rsidR="0056733F" w:rsidRPr="00426723">
        <w:rPr>
          <w:rFonts w:asciiTheme="minorHAnsi" w:hAnsiTheme="minorHAnsi" w:cstheme="minorHAnsi"/>
          <w:b w:val="0"/>
          <w:color w:val="auto"/>
          <w:sz w:val="20"/>
          <w:szCs w:val="20"/>
        </w:rPr>
        <w:t xml:space="preserve"> odpowiada za działania i zaniechania ewentualnych podwykonawców jak za własne.</w:t>
      </w:r>
    </w:p>
    <w:p w:rsidR="00FF385B" w:rsidRPr="00426723" w:rsidRDefault="00FF385B"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FF385B">
        <w:rPr>
          <w:rFonts w:asciiTheme="minorHAnsi" w:hAnsiTheme="minorHAnsi" w:cstheme="minorHAnsi"/>
          <w:b w:val="0"/>
          <w:color w:val="auto"/>
          <w:sz w:val="20"/>
          <w:szCs w:val="20"/>
        </w:rPr>
        <w:t>Zamawiający nie zastrzega obowiązku osobistego wykonania przez Wykonawcę kluczowych części zamówienia.</w:t>
      </w:r>
    </w:p>
    <w:p w:rsidR="0056733F" w:rsidRPr="00426723" w:rsidRDefault="0056733F" w:rsidP="006E64A0">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42672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3</w:t>
      </w:r>
      <w:r w:rsidRPr="00426723">
        <w:rPr>
          <w:rFonts w:asciiTheme="minorHAnsi" w:hAnsiTheme="minorHAnsi" w:cstheme="minorHAnsi"/>
          <w:color w:val="auto"/>
          <w:sz w:val="20"/>
          <w:szCs w:val="20"/>
        </w:rPr>
        <w:t>.</w:t>
      </w:r>
      <w:r w:rsidRPr="00426723">
        <w:rPr>
          <w:rFonts w:asciiTheme="minorHAnsi" w:hAnsiTheme="minorHAnsi" w:cstheme="minorHAnsi"/>
          <w:color w:val="auto"/>
          <w:sz w:val="20"/>
          <w:szCs w:val="20"/>
        </w:rPr>
        <w:tab/>
      </w:r>
      <w:r w:rsidR="00887E88" w:rsidRPr="00426723">
        <w:rPr>
          <w:rFonts w:asciiTheme="minorHAnsi" w:hAnsiTheme="minorHAnsi" w:cstheme="minorHAnsi"/>
          <w:color w:val="auto"/>
          <w:sz w:val="20"/>
          <w:szCs w:val="20"/>
        </w:rPr>
        <w:t>Oferty częściowe.</w:t>
      </w:r>
    </w:p>
    <w:p w:rsidR="006E64A0" w:rsidRPr="006E64A0" w:rsidRDefault="002A0285" w:rsidP="002A0285">
      <w:pPr>
        <w:pStyle w:val="Akapitzlist"/>
        <w:spacing w:after="0" w:line="288" w:lineRule="auto"/>
        <w:ind w:left="425"/>
        <w:rPr>
          <w:rFonts w:asciiTheme="minorHAnsi" w:hAnsiTheme="minorHAnsi" w:cstheme="minorHAnsi"/>
          <w:b w:val="0"/>
          <w:color w:val="auto"/>
          <w:sz w:val="20"/>
          <w:szCs w:val="20"/>
        </w:rPr>
      </w:pPr>
      <w:r>
        <w:rPr>
          <w:rFonts w:asciiTheme="minorHAnsi" w:hAnsiTheme="minorHAnsi" w:cstheme="minorHAnsi"/>
          <w:b w:val="0"/>
          <w:color w:val="auto"/>
          <w:sz w:val="20"/>
          <w:szCs w:val="20"/>
        </w:rPr>
        <w:t>Nie d</w:t>
      </w:r>
      <w:r w:rsidR="006E64A0" w:rsidRPr="006E64A0">
        <w:rPr>
          <w:rFonts w:asciiTheme="minorHAnsi" w:hAnsiTheme="minorHAnsi" w:cstheme="minorHAnsi"/>
          <w:b w:val="0"/>
          <w:color w:val="auto"/>
          <w:sz w:val="20"/>
          <w:szCs w:val="20"/>
        </w:rPr>
        <w:t>opuszcza s</w:t>
      </w:r>
      <w:r>
        <w:rPr>
          <w:rFonts w:asciiTheme="minorHAnsi" w:hAnsiTheme="minorHAnsi" w:cstheme="minorHAnsi"/>
          <w:b w:val="0"/>
          <w:color w:val="auto"/>
          <w:sz w:val="20"/>
          <w:szCs w:val="20"/>
        </w:rPr>
        <w:t>ię składania ofert częściowych.</w:t>
      </w:r>
    </w:p>
    <w:p w:rsidR="00AA37C9" w:rsidRPr="00426723" w:rsidRDefault="00AA37C9" w:rsidP="006E64A0">
      <w:pPr>
        <w:spacing w:line="288" w:lineRule="auto"/>
        <w:jc w:val="both"/>
        <w:rPr>
          <w:rFonts w:asciiTheme="minorHAnsi" w:hAnsiTheme="minorHAnsi" w:cstheme="minorHAnsi"/>
        </w:rPr>
      </w:pPr>
    </w:p>
    <w:p w:rsidR="00887E88" w:rsidRPr="00426723" w:rsidRDefault="00002F3B" w:rsidP="006E64A0">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color w:val="auto"/>
          <w:sz w:val="20"/>
          <w:szCs w:val="20"/>
        </w:rPr>
        <w:t>3.</w:t>
      </w:r>
      <w:r w:rsidR="00100F97" w:rsidRPr="00426723">
        <w:rPr>
          <w:rFonts w:asciiTheme="minorHAnsi" w:hAnsiTheme="minorHAnsi" w:cstheme="minorHAnsi"/>
          <w:color w:val="auto"/>
          <w:sz w:val="20"/>
          <w:szCs w:val="20"/>
        </w:rPr>
        <w:t>4</w:t>
      </w:r>
      <w:r w:rsidRPr="00426723">
        <w:rPr>
          <w:rFonts w:asciiTheme="minorHAnsi" w:hAnsiTheme="minorHAnsi" w:cstheme="minorHAnsi"/>
          <w:color w:val="auto"/>
          <w:sz w:val="20"/>
          <w:szCs w:val="20"/>
        </w:rPr>
        <w:t>.</w:t>
      </w:r>
      <w:r w:rsidRPr="00426723">
        <w:rPr>
          <w:rFonts w:asciiTheme="minorHAnsi" w:hAnsiTheme="minorHAnsi" w:cstheme="minorHAnsi"/>
          <w:b w:val="0"/>
          <w:color w:val="auto"/>
          <w:sz w:val="20"/>
          <w:szCs w:val="20"/>
        </w:rPr>
        <w:tab/>
      </w:r>
      <w:r w:rsidR="00887E88" w:rsidRPr="00426723">
        <w:rPr>
          <w:rFonts w:asciiTheme="minorHAnsi" w:hAnsiTheme="minorHAnsi" w:cstheme="minorHAnsi"/>
          <w:color w:val="auto"/>
          <w:sz w:val="20"/>
          <w:szCs w:val="20"/>
        </w:rPr>
        <w:t>Oferty wariantowe.</w:t>
      </w:r>
    </w:p>
    <w:p w:rsidR="00002F3B" w:rsidRPr="00426723" w:rsidRDefault="00002F3B" w:rsidP="006E64A0">
      <w:pPr>
        <w:pStyle w:val="Akapitzlist"/>
        <w:spacing w:after="0" w:line="288" w:lineRule="auto"/>
        <w:ind w:left="425" w:firstLine="1"/>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Nie dopuszcza się składania ofert wariantowych.</w:t>
      </w:r>
    </w:p>
    <w:p w:rsidR="00260B3E" w:rsidRPr="00426723" w:rsidRDefault="00260B3E" w:rsidP="006E64A0">
      <w:pPr>
        <w:pStyle w:val="Akapitzlist"/>
        <w:spacing w:after="0" w:line="288" w:lineRule="auto"/>
        <w:ind w:left="425" w:hanging="425"/>
        <w:jc w:val="both"/>
        <w:rPr>
          <w:rFonts w:asciiTheme="minorHAnsi" w:hAnsiTheme="minorHAnsi" w:cstheme="minorHAnsi"/>
          <w:iCs/>
          <w:color w:val="auto"/>
          <w:sz w:val="20"/>
          <w:szCs w:val="20"/>
        </w:rPr>
      </w:pPr>
    </w:p>
    <w:p w:rsidR="00887E88" w:rsidRPr="00426723" w:rsidRDefault="00002F3B" w:rsidP="006E64A0">
      <w:pPr>
        <w:pStyle w:val="Akapitzlist"/>
        <w:spacing w:after="0" w:line="288" w:lineRule="auto"/>
        <w:ind w:left="425" w:hanging="425"/>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3.</w:t>
      </w:r>
      <w:r w:rsidR="00100F97" w:rsidRPr="00426723">
        <w:rPr>
          <w:rFonts w:asciiTheme="minorHAnsi" w:hAnsiTheme="minorHAnsi" w:cstheme="minorHAnsi"/>
          <w:iCs/>
          <w:color w:val="auto"/>
          <w:sz w:val="20"/>
          <w:szCs w:val="20"/>
        </w:rPr>
        <w:t>5</w:t>
      </w:r>
      <w:r w:rsidRPr="00426723">
        <w:rPr>
          <w:rFonts w:asciiTheme="minorHAnsi" w:hAnsiTheme="minorHAnsi" w:cstheme="minorHAnsi"/>
          <w:iCs/>
          <w:color w:val="auto"/>
          <w:sz w:val="20"/>
          <w:szCs w:val="20"/>
        </w:rPr>
        <w:t>.</w:t>
      </w:r>
      <w:r w:rsidRPr="00426723">
        <w:rPr>
          <w:rFonts w:asciiTheme="minorHAnsi" w:hAnsiTheme="minorHAnsi" w:cstheme="minorHAnsi"/>
          <w:iCs/>
          <w:color w:val="auto"/>
          <w:sz w:val="20"/>
          <w:szCs w:val="20"/>
        </w:rPr>
        <w:tab/>
      </w:r>
      <w:r w:rsidR="00887E88" w:rsidRPr="00426723">
        <w:rPr>
          <w:rFonts w:asciiTheme="minorHAnsi" w:hAnsiTheme="minorHAnsi" w:cstheme="minorHAnsi"/>
          <w:iCs/>
          <w:color w:val="auto"/>
          <w:sz w:val="20"/>
          <w:szCs w:val="20"/>
        </w:rPr>
        <w:t>Zamówienia</w:t>
      </w:r>
      <w:r w:rsidR="0056733F" w:rsidRPr="00426723">
        <w:rPr>
          <w:rFonts w:asciiTheme="minorHAnsi" w:hAnsiTheme="minorHAnsi" w:cstheme="minorHAnsi"/>
          <w:iCs/>
          <w:color w:val="auto"/>
          <w:sz w:val="20"/>
          <w:szCs w:val="20"/>
        </w:rPr>
        <w:t xml:space="preserve">, o których mowa w art. 67 ust 1 pkt. </w:t>
      </w:r>
      <w:r w:rsidR="006E64A0">
        <w:rPr>
          <w:rFonts w:asciiTheme="minorHAnsi" w:hAnsiTheme="minorHAnsi" w:cstheme="minorHAnsi"/>
          <w:iCs/>
          <w:color w:val="auto"/>
          <w:sz w:val="20"/>
          <w:szCs w:val="20"/>
        </w:rPr>
        <w:t>7</w:t>
      </w:r>
      <w:r w:rsidR="0056733F" w:rsidRPr="00426723">
        <w:rPr>
          <w:rFonts w:asciiTheme="minorHAnsi" w:hAnsiTheme="minorHAnsi" w:cstheme="minorHAnsi"/>
          <w:iCs/>
          <w:color w:val="auto"/>
          <w:sz w:val="20"/>
          <w:szCs w:val="20"/>
        </w:rPr>
        <w:t xml:space="preserve"> ustawy.</w:t>
      </w:r>
    </w:p>
    <w:p w:rsidR="00D57101" w:rsidRDefault="00D57101" w:rsidP="006E64A0">
      <w:pPr>
        <w:spacing w:line="288" w:lineRule="auto"/>
        <w:ind w:left="426"/>
        <w:jc w:val="both"/>
        <w:rPr>
          <w:rFonts w:asciiTheme="minorHAnsi" w:eastAsia="Calibri" w:hAnsiTheme="minorHAnsi" w:cstheme="minorHAnsi"/>
          <w:iCs/>
          <w:lang w:eastAsia="en-US"/>
        </w:rPr>
      </w:pPr>
      <w:r w:rsidRPr="00A20E01">
        <w:rPr>
          <w:rFonts w:asciiTheme="minorHAnsi" w:eastAsia="Calibri" w:hAnsiTheme="minorHAnsi" w:cstheme="minorHAnsi"/>
          <w:iCs/>
          <w:lang w:eastAsia="en-US"/>
        </w:rPr>
        <w:t xml:space="preserve">Zamawiający </w:t>
      </w:r>
      <w:r w:rsidR="002818CE">
        <w:rPr>
          <w:rFonts w:asciiTheme="minorHAnsi" w:eastAsia="Calibri" w:hAnsiTheme="minorHAnsi" w:cstheme="minorHAnsi"/>
          <w:iCs/>
          <w:lang w:eastAsia="en-US"/>
        </w:rPr>
        <w:t>nie przewiduje możliwości</w:t>
      </w:r>
      <w:r w:rsidRPr="00A20E01">
        <w:rPr>
          <w:rFonts w:asciiTheme="minorHAnsi" w:eastAsia="Calibri" w:hAnsiTheme="minorHAnsi" w:cstheme="minorHAnsi"/>
          <w:iCs/>
          <w:lang w:eastAsia="en-US"/>
        </w:rPr>
        <w:t xml:space="preserve"> udzielenia zamówień, o których mowa w art. 67 ust. 1 pkt </w:t>
      </w:r>
      <w:r w:rsidR="00142972">
        <w:rPr>
          <w:rFonts w:asciiTheme="minorHAnsi" w:eastAsia="Calibri" w:hAnsiTheme="minorHAnsi" w:cstheme="minorHAnsi"/>
          <w:iCs/>
          <w:lang w:eastAsia="en-US"/>
        </w:rPr>
        <w:t>7</w:t>
      </w:r>
      <w:r w:rsidRPr="00A20E01">
        <w:rPr>
          <w:rFonts w:asciiTheme="minorHAnsi" w:eastAsia="Calibri" w:hAnsiTheme="minorHAnsi" w:cstheme="minorHAnsi"/>
          <w:iCs/>
          <w:lang w:eastAsia="en-US"/>
        </w:rPr>
        <w:t xml:space="preserve"> ustawy.</w:t>
      </w:r>
    </w:p>
    <w:p w:rsidR="00D43F98" w:rsidRPr="00426723" w:rsidRDefault="00D43F98" w:rsidP="006E64A0">
      <w:pPr>
        <w:pStyle w:val="Akapitzlist"/>
        <w:spacing w:after="0" w:line="288" w:lineRule="auto"/>
        <w:ind w:left="425" w:hanging="425"/>
        <w:jc w:val="both"/>
        <w:rPr>
          <w:rFonts w:asciiTheme="minorHAnsi" w:hAnsiTheme="minorHAnsi" w:cstheme="minorHAnsi"/>
          <w:iCs/>
          <w:color w:val="auto"/>
          <w:sz w:val="20"/>
          <w:szCs w:val="20"/>
        </w:rPr>
      </w:pPr>
    </w:p>
    <w:p w:rsidR="0056733F" w:rsidRPr="00426723" w:rsidRDefault="0056733F" w:rsidP="006E64A0">
      <w:pPr>
        <w:pStyle w:val="Akapitzlist"/>
        <w:spacing w:after="0" w:line="288" w:lineRule="auto"/>
        <w:ind w:left="425" w:hanging="425"/>
        <w:jc w:val="both"/>
        <w:rPr>
          <w:rFonts w:asciiTheme="minorHAnsi" w:hAnsiTheme="minorHAnsi" w:cstheme="minorHAnsi"/>
          <w:color w:val="auto"/>
          <w:sz w:val="20"/>
          <w:szCs w:val="20"/>
        </w:rPr>
      </w:pPr>
      <w:r w:rsidRPr="00426723">
        <w:rPr>
          <w:rFonts w:asciiTheme="minorHAnsi" w:hAnsiTheme="minorHAnsi" w:cstheme="minorHAnsi"/>
          <w:iCs/>
          <w:color w:val="auto"/>
          <w:sz w:val="20"/>
          <w:szCs w:val="20"/>
        </w:rPr>
        <w:t>3.6.</w:t>
      </w:r>
      <w:r w:rsidRPr="00426723">
        <w:rPr>
          <w:rFonts w:asciiTheme="minorHAnsi" w:hAnsiTheme="minorHAnsi" w:cstheme="minorHAnsi"/>
          <w:iCs/>
          <w:color w:val="auto"/>
          <w:sz w:val="20"/>
          <w:szCs w:val="20"/>
        </w:rPr>
        <w:tab/>
        <w:t>Wspólny Słownik Zamówień CPV.</w:t>
      </w:r>
    </w:p>
    <w:p w:rsidR="009606A0" w:rsidRPr="009606A0" w:rsidRDefault="009606A0" w:rsidP="006E64A0">
      <w:pPr>
        <w:spacing w:line="288" w:lineRule="auto"/>
        <w:ind w:left="1701" w:hanging="1275"/>
        <w:jc w:val="both"/>
        <w:rPr>
          <w:rFonts w:asciiTheme="minorHAnsi" w:hAnsiTheme="minorHAnsi" w:cstheme="minorHAnsi"/>
          <w:iCs/>
        </w:rPr>
      </w:pPr>
      <w:r w:rsidRPr="009606A0">
        <w:rPr>
          <w:rFonts w:asciiTheme="minorHAnsi" w:hAnsiTheme="minorHAnsi" w:cstheme="minorHAnsi"/>
          <w:iCs/>
        </w:rPr>
        <w:t>Główny przedmiot zamówienia:</w:t>
      </w:r>
    </w:p>
    <w:p w:rsidR="009606A0" w:rsidRPr="009606A0" w:rsidRDefault="002A0285" w:rsidP="006E64A0">
      <w:pPr>
        <w:spacing w:line="288" w:lineRule="auto"/>
        <w:ind w:left="1701" w:hanging="1275"/>
        <w:jc w:val="both"/>
        <w:rPr>
          <w:rFonts w:asciiTheme="minorHAnsi" w:hAnsiTheme="minorHAnsi" w:cstheme="minorHAnsi"/>
          <w:iCs/>
        </w:rPr>
      </w:pPr>
      <w:r w:rsidRPr="002A0285">
        <w:rPr>
          <w:rFonts w:asciiTheme="minorHAnsi" w:hAnsiTheme="minorHAnsi" w:cstheme="minorHAnsi"/>
          <w:iCs/>
        </w:rPr>
        <w:t>43325000-7</w:t>
      </w:r>
      <w:r w:rsidRPr="002A0285">
        <w:rPr>
          <w:rFonts w:asciiTheme="minorHAnsi" w:hAnsiTheme="minorHAnsi" w:cstheme="minorHAnsi"/>
          <w:iCs/>
        </w:rPr>
        <w:tab/>
        <w:t>Wyposażenie parków i placów zabaw</w:t>
      </w:r>
    </w:p>
    <w:p w:rsidR="00605F60" w:rsidRDefault="00605F60" w:rsidP="006E64A0">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4C6032" w:rsidRPr="00426723" w:rsidRDefault="00216367" w:rsidP="006E64A0">
      <w:pPr>
        <w:pStyle w:val="Akapitzlist"/>
        <w:numPr>
          <w:ilvl w:val="0"/>
          <w:numId w:val="2"/>
        </w:numPr>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 xml:space="preserve">Termin </w:t>
      </w:r>
      <w:r w:rsidR="00E70B35" w:rsidRPr="00426723">
        <w:rPr>
          <w:rFonts w:asciiTheme="minorHAnsi" w:hAnsiTheme="minorHAnsi" w:cstheme="minorHAnsi"/>
          <w:color w:val="auto"/>
          <w:sz w:val="26"/>
        </w:rPr>
        <w:t>wykonania</w:t>
      </w:r>
      <w:r w:rsidRPr="00426723">
        <w:rPr>
          <w:rFonts w:asciiTheme="minorHAnsi" w:hAnsiTheme="minorHAnsi" w:cstheme="minorHAnsi"/>
          <w:color w:val="auto"/>
          <w:sz w:val="26"/>
        </w:rPr>
        <w:t xml:space="preserve"> zamówienia</w:t>
      </w:r>
      <w:r w:rsidR="00813EB8" w:rsidRPr="00426723">
        <w:rPr>
          <w:rFonts w:asciiTheme="minorHAnsi" w:hAnsiTheme="minorHAnsi" w:cstheme="minorHAnsi"/>
          <w:color w:val="auto"/>
          <w:sz w:val="26"/>
        </w:rPr>
        <w:t>.</w:t>
      </w:r>
    </w:p>
    <w:p w:rsidR="002049E2" w:rsidRDefault="00215901" w:rsidP="006E64A0">
      <w:pPr>
        <w:spacing w:line="288" w:lineRule="auto"/>
        <w:ind w:left="426"/>
        <w:jc w:val="both"/>
        <w:rPr>
          <w:rFonts w:asciiTheme="minorHAnsi" w:hAnsiTheme="minorHAnsi" w:cstheme="minorHAnsi"/>
          <w:bCs/>
          <w:iCs/>
          <w:color w:val="FF0000"/>
        </w:rPr>
      </w:pPr>
      <w:r w:rsidRPr="001A1794">
        <w:rPr>
          <w:rFonts w:asciiTheme="minorHAnsi" w:hAnsiTheme="minorHAnsi" w:cstheme="minorHAnsi"/>
          <w:bCs/>
          <w:iCs/>
        </w:rPr>
        <w:t xml:space="preserve">Przedmiot zamówienia realizowany będzie w </w:t>
      </w:r>
      <w:r w:rsidR="000360CC" w:rsidRPr="001A1794">
        <w:rPr>
          <w:rFonts w:asciiTheme="minorHAnsi" w:hAnsiTheme="minorHAnsi" w:cstheme="minorHAnsi"/>
          <w:bCs/>
          <w:iCs/>
        </w:rPr>
        <w:t xml:space="preserve">okresie </w:t>
      </w:r>
      <w:r w:rsidR="000360CC" w:rsidRPr="001A1794">
        <w:rPr>
          <w:rFonts w:asciiTheme="minorHAnsi" w:hAnsiTheme="minorHAnsi" w:cstheme="minorHAnsi"/>
          <w:bCs/>
          <w:iCs/>
          <w:color w:val="FF0000"/>
        </w:rPr>
        <w:t xml:space="preserve">od dnia zawarcia umowy do </w:t>
      </w:r>
      <w:r w:rsidR="00500665">
        <w:rPr>
          <w:rFonts w:asciiTheme="minorHAnsi" w:hAnsiTheme="minorHAnsi" w:cstheme="minorHAnsi"/>
          <w:bCs/>
          <w:iCs/>
          <w:color w:val="FF0000"/>
        </w:rPr>
        <w:t>15 grudnia 2020 r.</w:t>
      </w:r>
    </w:p>
    <w:p w:rsidR="00C22428" w:rsidRDefault="00C22428" w:rsidP="006E64A0">
      <w:pPr>
        <w:spacing w:line="288" w:lineRule="auto"/>
        <w:ind w:left="426"/>
        <w:jc w:val="both"/>
        <w:rPr>
          <w:rFonts w:asciiTheme="minorHAnsi" w:hAnsiTheme="minorHAnsi" w:cstheme="minorHAnsi"/>
          <w:bCs/>
          <w:iCs/>
          <w:color w:val="FF0000"/>
        </w:rPr>
      </w:pPr>
    </w:p>
    <w:p w:rsidR="004C6032" w:rsidRPr="00426723" w:rsidRDefault="00F14570" w:rsidP="006E64A0">
      <w:pPr>
        <w:numPr>
          <w:ilvl w:val="0"/>
          <w:numId w:val="2"/>
        </w:numPr>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Warunki udziału w postępowaniu</w:t>
      </w:r>
      <w:r w:rsidR="006F289A" w:rsidRPr="00426723">
        <w:rPr>
          <w:rFonts w:asciiTheme="minorHAnsi" w:hAnsiTheme="minorHAnsi" w:cstheme="minorHAnsi"/>
          <w:b/>
          <w:bCs/>
          <w:sz w:val="26"/>
        </w:rPr>
        <w:t>.</w:t>
      </w:r>
    </w:p>
    <w:p w:rsidR="001B7C46" w:rsidRPr="00426723" w:rsidRDefault="00514132" w:rsidP="006E64A0">
      <w:pPr>
        <w:spacing w:line="288" w:lineRule="auto"/>
        <w:ind w:left="426" w:hanging="426"/>
        <w:jc w:val="both"/>
        <w:rPr>
          <w:rFonts w:asciiTheme="minorHAnsi" w:hAnsiTheme="minorHAnsi" w:cstheme="minorHAnsi"/>
        </w:rPr>
      </w:pPr>
      <w:r w:rsidRPr="00426723">
        <w:rPr>
          <w:rFonts w:asciiTheme="minorHAnsi" w:hAnsiTheme="minorHAnsi" w:cstheme="minorHAnsi"/>
          <w:b/>
        </w:rPr>
        <w:t>5</w:t>
      </w:r>
      <w:r w:rsidR="00E70B35" w:rsidRPr="00426723">
        <w:rPr>
          <w:rFonts w:asciiTheme="minorHAnsi" w:hAnsiTheme="minorHAnsi" w:cstheme="minorHAnsi"/>
          <w:b/>
        </w:rPr>
        <w:t>.1.</w:t>
      </w:r>
      <w:r w:rsidR="00E70B35" w:rsidRPr="00426723">
        <w:rPr>
          <w:rFonts w:asciiTheme="minorHAnsi" w:hAnsiTheme="minorHAnsi" w:cstheme="minorHAnsi"/>
          <w:b/>
        </w:rPr>
        <w:tab/>
      </w:r>
      <w:r w:rsidR="00387674" w:rsidRPr="00426723">
        <w:rPr>
          <w:rFonts w:asciiTheme="minorHAnsi" w:hAnsiTheme="minorHAnsi" w:cstheme="minorHAnsi"/>
          <w:iCs/>
        </w:rPr>
        <w:t>O udzielenie zamówienia mogą ubiegać się wykonawcy, którzy</w:t>
      </w:r>
      <w:r w:rsidR="00494EF6" w:rsidRPr="00426723">
        <w:rPr>
          <w:rFonts w:asciiTheme="minorHAnsi" w:hAnsiTheme="minorHAnsi" w:cstheme="minorHAnsi"/>
          <w:iCs/>
        </w:rPr>
        <w:t xml:space="preserve"> </w:t>
      </w:r>
      <w:r w:rsidR="00494EF6" w:rsidRPr="00426723">
        <w:rPr>
          <w:rFonts w:asciiTheme="minorHAnsi" w:hAnsiTheme="minorHAnsi" w:cstheme="minorHAnsi"/>
        </w:rPr>
        <w:t>n</w:t>
      </w:r>
      <w:r w:rsidR="00BB1DE7" w:rsidRPr="00426723">
        <w:rPr>
          <w:rFonts w:asciiTheme="minorHAnsi" w:hAnsiTheme="minorHAnsi" w:cstheme="minorHAnsi"/>
        </w:rPr>
        <w:t>ie podlegają wykluczeniu z postępowania na podstawie art. 24 ust. 1 pkt</w:t>
      </w:r>
      <w:r w:rsidR="00A92685">
        <w:rPr>
          <w:rFonts w:asciiTheme="minorHAnsi" w:hAnsiTheme="minorHAnsi" w:cstheme="minorHAnsi"/>
        </w:rPr>
        <w:t>. 12-</w:t>
      </w:r>
      <w:r w:rsidR="00663E8D">
        <w:rPr>
          <w:rFonts w:asciiTheme="minorHAnsi" w:hAnsiTheme="minorHAnsi" w:cstheme="minorHAnsi"/>
        </w:rPr>
        <w:t>23 i art. 24 ust. 5 pkt. 1 ustawy Prawo zamówień publicznych.</w:t>
      </w:r>
    </w:p>
    <w:p w:rsidR="002818CE" w:rsidRDefault="002818CE" w:rsidP="006E64A0">
      <w:pPr>
        <w:pStyle w:val="pkt"/>
        <w:numPr>
          <w:ilvl w:val="0"/>
          <w:numId w:val="23"/>
        </w:numPr>
        <w:spacing w:before="0" w:after="0" w:line="288" w:lineRule="auto"/>
        <w:ind w:left="709"/>
        <w:rPr>
          <w:rFonts w:asciiTheme="minorHAnsi" w:hAnsiTheme="minorHAnsi" w:cstheme="minorHAnsi"/>
          <w:sz w:val="20"/>
        </w:rPr>
      </w:pPr>
      <w:r w:rsidRPr="00D57357">
        <w:rPr>
          <w:rFonts w:asciiTheme="minorHAnsi" w:hAnsiTheme="minorHAnsi" w:cstheme="minorHAnsi"/>
          <w:sz w:val="20"/>
        </w:rPr>
        <w:t>kompetencji lub uprawnień do prowadzenia określonej działalności zawodowej, o ile wynika to z odrębnych przepisów</w:t>
      </w:r>
      <w:r>
        <w:rPr>
          <w:rFonts w:asciiTheme="minorHAnsi" w:hAnsiTheme="minorHAnsi" w:cstheme="minorHAnsi"/>
          <w:sz w:val="20"/>
        </w:rPr>
        <w:t>.</w:t>
      </w:r>
    </w:p>
    <w:p w:rsidR="002818CE" w:rsidRDefault="002818CE" w:rsidP="006E64A0">
      <w:pPr>
        <w:pStyle w:val="pkt"/>
        <w:spacing w:before="0" w:after="0" w:line="288" w:lineRule="auto"/>
        <w:ind w:left="709" w:firstLine="0"/>
        <w:rPr>
          <w:rFonts w:asciiTheme="minorHAnsi" w:hAnsiTheme="minorHAnsi" w:cstheme="minorHAnsi"/>
          <w:sz w:val="20"/>
        </w:rPr>
      </w:pPr>
      <w:r>
        <w:rPr>
          <w:rFonts w:asciiTheme="minorHAnsi" w:hAnsiTheme="minorHAnsi" w:cstheme="minorHAnsi"/>
          <w:sz w:val="20"/>
        </w:rPr>
        <w:t>Zamawiający nie określa warunków udziału w postępowaniu w tym zakresie.</w:t>
      </w:r>
    </w:p>
    <w:p w:rsidR="002818CE" w:rsidRPr="00426723" w:rsidRDefault="002818CE" w:rsidP="006E64A0">
      <w:pPr>
        <w:pStyle w:val="pkt"/>
        <w:numPr>
          <w:ilvl w:val="0"/>
          <w:numId w:val="23"/>
        </w:numPr>
        <w:spacing w:before="0" w:after="0" w:line="288" w:lineRule="auto"/>
        <w:ind w:left="709" w:hanging="295"/>
        <w:rPr>
          <w:rFonts w:asciiTheme="minorHAnsi" w:hAnsiTheme="minorHAnsi" w:cstheme="minorHAnsi"/>
          <w:sz w:val="20"/>
        </w:rPr>
      </w:pPr>
      <w:r w:rsidRPr="00426723">
        <w:rPr>
          <w:rFonts w:asciiTheme="minorHAnsi" w:hAnsiTheme="minorHAnsi" w:cstheme="minorHAnsi"/>
          <w:sz w:val="20"/>
        </w:rPr>
        <w:t>sytuacji ekonomicznej lub finansowej.</w:t>
      </w:r>
    </w:p>
    <w:p w:rsidR="002818CE" w:rsidRPr="00F135EC" w:rsidRDefault="00663E8D" w:rsidP="006E64A0">
      <w:pPr>
        <w:pStyle w:val="pkt"/>
        <w:spacing w:before="0" w:after="0" w:line="288" w:lineRule="auto"/>
        <w:ind w:left="709" w:firstLine="0"/>
        <w:rPr>
          <w:rFonts w:asciiTheme="minorHAnsi" w:hAnsiTheme="minorHAnsi" w:cstheme="minorHAnsi"/>
          <w:sz w:val="20"/>
        </w:rPr>
      </w:pPr>
      <w:r>
        <w:rPr>
          <w:rFonts w:asciiTheme="minorHAnsi" w:hAnsiTheme="minorHAnsi" w:cstheme="minorHAnsi"/>
          <w:sz w:val="20"/>
        </w:rPr>
        <w:t>Zamawiający nie określa warunków udziału w postępowaniu w tym zakresie.</w:t>
      </w:r>
    </w:p>
    <w:p w:rsidR="002818CE" w:rsidRDefault="002818CE" w:rsidP="006E64A0">
      <w:pPr>
        <w:pStyle w:val="pkt"/>
        <w:numPr>
          <w:ilvl w:val="0"/>
          <w:numId w:val="23"/>
        </w:numPr>
        <w:spacing w:before="0" w:after="0" w:line="288" w:lineRule="auto"/>
        <w:ind w:left="709" w:hanging="283"/>
        <w:rPr>
          <w:rFonts w:asciiTheme="minorHAnsi" w:hAnsiTheme="minorHAnsi" w:cstheme="minorHAnsi"/>
          <w:sz w:val="20"/>
        </w:rPr>
      </w:pPr>
      <w:r w:rsidRPr="00426723">
        <w:rPr>
          <w:rFonts w:asciiTheme="minorHAnsi" w:hAnsiTheme="minorHAnsi" w:cstheme="minorHAnsi"/>
          <w:sz w:val="20"/>
        </w:rPr>
        <w:t>zdolności technicznej lub zawodowej.</w:t>
      </w:r>
    </w:p>
    <w:p w:rsidR="002818CE" w:rsidRPr="00426723" w:rsidRDefault="00663E8D" w:rsidP="006E64A0">
      <w:pPr>
        <w:pStyle w:val="pkt"/>
        <w:spacing w:before="0" w:after="0" w:line="288" w:lineRule="auto"/>
        <w:ind w:left="709" w:firstLine="0"/>
        <w:rPr>
          <w:rFonts w:asciiTheme="minorHAnsi" w:hAnsiTheme="minorHAnsi" w:cstheme="minorHAnsi"/>
          <w:sz w:val="20"/>
        </w:rPr>
      </w:pPr>
      <w:r>
        <w:rPr>
          <w:rFonts w:asciiTheme="minorHAnsi" w:hAnsiTheme="minorHAnsi" w:cstheme="minorHAnsi"/>
          <w:sz w:val="20"/>
        </w:rPr>
        <w:t>Zamawiający nie określa warunków udziału w postępowaniu w tym zakresie.</w:t>
      </w:r>
    </w:p>
    <w:p w:rsidR="002F7BE3" w:rsidRPr="00010405" w:rsidRDefault="002F7BE3" w:rsidP="006E64A0">
      <w:pPr>
        <w:pStyle w:val="pkt"/>
        <w:spacing w:before="0" w:after="0" w:line="288" w:lineRule="auto"/>
        <w:ind w:left="992" w:firstLine="1"/>
        <w:rPr>
          <w:rFonts w:asciiTheme="minorHAnsi" w:hAnsiTheme="minorHAnsi" w:cstheme="minorHAnsi"/>
          <w:bCs/>
          <w:sz w:val="20"/>
        </w:rPr>
      </w:pPr>
    </w:p>
    <w:p w:rsidR="004C6032" w:rsidRPr="00426723" w:rsidRDefault="00514132" w:rsidP="006E64A0">
      <w:pPr>
        <w:numPr>
          <w:ilvl w:val="0"/>
          <w:numId w:val="2"/>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Wykaz oświadczeń lub dokumentów, potwierdzających spełnianie warunków udziału w postępowaniu oraz brak podstaw wykluczenia</w:t>
      </w:r>
      <w:r w:rsidR="006F289A" w:rsidRPr="00426723">
        <w:rPr>
          <w:rFonts w:asciiTheme="minorHAnsi" w:hAnsiTheme="minorHAnsi" w:cstheme="minorHAnsi"/>
          <w:b/>
          <w:sz w:val="26"/>
          <w:szCs w:val="26"/>
        </w:rPr>
        <w:t>.</w:t>
      </w:r>
    </w:p>
    <w:p w:rsidR="00ED26EE" w:rsidRPr="00426723" w:rsidRDefault="001A1794" w:rsidP="006E64A0">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1A1794">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1A1794">
        <w:rPr>
          <w:rFonts w:asciiTheme="minorHAnsi" w:hAnsiTheme="minorHAnsi" w:cstheme="minorHAnsi"/>
          <w:bCs/>
          <w:iCs/>
          <w:color w:val="auto"/>
          <w:sz w:val="20"/>
          <w:szCs w:val="20"/>
        </w:rPr>
        <w:t>według wzoru załącznika nr 4 do SIWZ</w:t>
      </w:r>
      <w:r w:rsidR="00C33BB1" w:rsidRPr="00426723">
        <w:rPr>
          <w:rFonts w:asciiTheme="minorHAnsi" w:hAnsiTheme="minorHAnsi" w:cstheme="minorHAnsi"/>
          <w:b w:val="0"/>
          <w:bCs/>
          <w:color w:val="auto"/>
          <w:sz w:val="20"/>
          <w:szCs w:val="20"/>
        </w:rPr>
        <w:t>.</w:t>
      </w:r>
    </w:p>
    <w:p w:rsidR="000D7CE4" w:rsidRPr="00426723" w:rsidRDefault="000D7CE4" w:rsidP="006E64A0">
      <w:pPr>
        <w:spacing w:line="288" w:lineRule="auto"/>
        <w:jc w:val="both"/>
        <w:rPr>
          <w:rFonts w:asciiTheme="minorHAnsi" w:hAnsiTheme="minorHAnsi" w:cstheme="minorHAnsi"/>
          <w:b/>
          <w:bCs/>
        </w:rPr>
      </w:pPr>
    </w:p>
    <w:p w:rsidR="00EB04F5" w:rsidRPr="00426723" w:rsidRDefault="00EB04F5" w:rsidP="006E64A0">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Zamawiający przed</w:t>
      </w:r>
      <w:r w:rsidR="001A248D" w:rsidRPr="00426723">
        <w:rPr>
          <w:rFonts w:asciiTheme="minorHAnsi" w:hAnsiTheme="minorHAnsi" w:cstheme="minorHAnsi"/>
          <w:bCs/>
          <w:color w:val="auto"/>
          <w:sz w:val="20"/>
          <w:szCs w:val="20"/>
        </w:rPr>
        <w:t xml:space="preserve"> udzieleniem zamówienia, wezwie</w:t>
      </w:r>
      <w:r w:rsidRPr="00426723">
        <w:rPr>
          <w:rFonts w:asciiTheme="minorHAnsi" w:hAnsiTheme="minorHAnsi" w:cstheme="minorHAnsi"/>
          <w:bCs/>
          <w:color w:val="auto"/>
          <w:sz w:val="20"/>
          <w:szCs w:val="20"/>
        </w:rPr>
        <w:t xml:space="preserve"> </w:t>
      </w:r>
      <w:r w:rsidR="00D41A86" w:rsidRPr="00426723">
        <w:rPr>
          <w:rFonts w:asciiTheme="minorHAnsi" w:hAnsiTheme="minorHAnsi" w:cstheme="minorHAnsi"/>
          <w:bCs/>
          <w:color w:val="auto"/>
          <w:sz w:val="20"/>
          <w:szCs w:val="20"/>
        </w:rPr>
        <w:t>w</w:t>
      </w:r>
      <w:r w:rsidRPr="00426723">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426723">
        <w:rPr>
          <w:rFonts w:asciiTheme="minorHAnsi" w:hAnsiTheme="minorHAnsi" w:cstheme="minorHAnsi"/>
          <w:bCs/>
          <w:color w:val="auto"/>
          <w:sz w:val="20"/>
          <w:szCs w:val="20"/>
        </w:rPr>
        <w:t>:</w:t>
      </w:r>
    </w:p>
    <w:p w:rsidR="00990391" w:rsidRPr="00426723" w:rsidRDefault="00990391" w:rsidP="006E64A0">
      <w:pPr>
        <w:pStyle w:val="Akapitzlist"/>
        <w:spacing w:after="0" w:line="288" w:lineRule="auto"/>
        <w:ind w:left="0"/>
        <w:jc w:val="both"/>
        <w:rPr>
          <w:rFonts w:asciiTheme="minorHAnsi" w:hAnsiTheme="minorHAnsi" w:cstheme="minorHAnsi"/>
          <w:b w:val="0"/>
          <w:bCs/>
          <w:color w:val="auto"/>
          <w:sz w:val="20"/>
          <w:szCs w:val="20"/>
        </w:rPr>
      </w:pPr>
    </w:p>
    <w:p w:rsidR="00876F32" w:rsidRPr="00426723" w:rsidRDefault="00876F32" w:rsidP="006E64A0">
      <w:pPr>
        <w:suppressAutoHyphens w:val="0"/>
        <w:autoSpaceDE w:val="0"/>
        <w:autoSpaceDN w:val="0"/>
        <w:adjustRightInd w:val="0"/>
        <w:spacing w:line="288" w:lineRule="auto"/>
        <w:ind w:left="567" w:hanging="567"/>
        <w:jc w:val="both"/>
        <w:rPr>
          <w:rFonts w:asciiTheme="minorHAnsi" w:hAnsiTheme="minorHAnsi" w:cstheme="minorHAnsi"/>
          <w:b/>
        </w:rPr>
      </w:pPr>
      <w:r w:rsidRPr="00426723">
        <w:rPr>
          <w:rFonts w:asciiTheme="minorHAnsi" w:hAnsiTheme="minorHAnsi" w:cstheme="minorHAnsi"/>
          <w:b/>
        </w:rPr>
        <w:t>6.2.1.</w:t>
      </w:r>
      <w:r w:rsidRPr="00426723">
        <w:rPr>
          <w:rFonts w:asciiTheme="minorHAnsi" w:hAnsiTheme="minorHAnsi" w:cstheme="minorHAnsi"/>
          <w:b/>
        </w:rPr>
        <w:tab/>
      </w:r>
      <w:r w:rsidRPr="00426723">
        <w:rPr>
          <w:rFonts w:asciiTheme="minorHAnsi" w:hAnsiTheme="minorHAnsi" w:cstheme="minorHAnsi"/>
          <w:b/>
          <w:bCs/>
        </w:rPr>
        <w:t xml:space="preserve">W celu potwierdzenia braku podstaw wykluczenia wykonawcy z udziału w postępowaniu, Zamawiający </w:t>
      </w:r>
      <w:r w:rsidR="00C2325C" w:rsidRPr="00426723">
        <w:rPr>
          <w:rFonts w:asciiTheme="minorHAnsi" w:hAnsiTheme="minorHAnsi" w:cstheme="minorHAnsi"/>
          <w:b/>
          <w:bCs/>
        </w:rPr>
        <w:t xml:space="preserve">wezwie wykonawcę do dostarczenia </w:t>
      </w:r>
      <w:r w:rsidRPr="00426723">
        <w:rPr>
          <w:rFonts w:asciiTheme="minorHAnsi" w:hAnsiTheme="minorHAnsi" w:cstheme="minorHAnsi"/>
          <w:b/>
          <w:bCs/>
        </w:rPr>
        <w:t>następujących dokumentów</w:t>
      </w:r>
      <w:r w:rsidRPr="00426723">
        <w:rPr>
          <w:rFonts w:asciiTheme="minorHAnsi" w:hAnsiTheme="minorHAnsi" w:cstheme="minorHAnsi"/>
          <w:b/>
        </w:rPr>
        <w:t>:</w:t>
      </w:r>
    </w:p>
    <w:p w:rsidR="000B783B" w:rsidRPr="00426723" w:rsidRDefault="000B783B" w:rsidP="006E64A0">
      <w:pPr>
        <w:pStyle w:val="Akapitzlist"/>
        <w:numPr>
          <w:ilvl w:val="0"/>
          <w:numId w:val="18"/>
        </w:numPr>
        <w:spacing w:after="0" w:line="288" w:lineRule="auto"/>
        <w:jc w:val="both"/>
        <w:rPr>
          <w:rFonts w:asciiTheme="minorHAnsi" w:hAnsiTheme="minorHAnsi" w:cstheme="minorHAnsi"/>
          <w:b w:val="0"/>
          <w:color w:val="auto"/>
          <w:sz w:val="20"/>
          <w:szCs w:val="20"/>
        </w:rPr>
      </w:pPr>
      <w:r w:rsidRPr="00E4018C">
        <w:rPr>
          <w:rFonts w:asciiTheme="minorHAnsi" w:hAnsiTheme="minorHAnsi" w:cstheme="minorHAnsi"/>
          <w:b w:val="0"/>
          <w:color w:val="FF0000"/>
          <w:sz w:val="20"/>
          <w:szCs w:val="20"/>
        </w:rPr>
        <w:t xml:space="preserve">odpisu z właściwego rejestru </w:t>
      </w:r>
      <w:r w:rsidRPr="00E4018C">
        <w:rPr>
          <w:rFonts w:asciiTheme="minorHAnsi" w:hAnsiTheme="minorHAnsi" w:cstheme="minorHAnsi"/>
          <w:b w:val="0"/>
          <w:color w:val="auto"/>
          <w:sz w:val="20"/>
          <w:szCs w:val="20"/>
        </w:rPr>
        <w:t>lub</w:t>
      </w:r>
      <w:r w:rsidRPr="00426723">
        <w:rPr>
          <w:rFonts w:asciiTheme="minorHAnsi" w:hAnsiTheme="minorHAnsi" w:cstheme="minorHAnsi"/>
          <w:b w:val="0"/>
          <w:color w:val="auto"/>
          <w:sz w:val="20"/>
          <w:szCs w:val="20"/>
        </w:rPr>
        <w:t xml:space="preserve"> z centralnej ewidencji i informacji o działalności gospodarczej, jeżeli odrębne przepisy wymagają wpisu do rejestru lub ewidencji, w celu potwierdzenia braku podstaw wykluczenia na podstawie art. 24 ust. 5 pkt 1 ustawy.*</w:t>
      </w:r>
    </w:p>
    <w:p w:rsidR="00D5408E" w:rsidRPr="00426723" w:rsidRDefault="00D5408E" w:rsidP="006E64A0">
      <w:pPr>
        <w:spacing w:line="288" w:lineRule="auto"/>
        <w:ind w:left="709" w:hanging="425"/>
        <w:jc w:val="both"/>
        <w:rPr>
          <w:rFonts w:asciiTheme="minorHAnsi" w:hAnsiTheme="minorHAnsi" w:cstheme="minorHAnsi"/>
          <w:sz w:val="16"/>
          <w:szCs w:val="16"/>
        </w:rPr>
      </w:pPr>
    </w:p>
    <w:p w:rsidR="00D5408E" w:rsidRPr="00426723" w:rsidRDefault="00D5408E" w:rsidP="006E64A0">
      <w:pPr>
        <w:spacing w:line="288" w:lineRule="auto"/>
        <w:ind w:left="709"/>
        <w:jc w:val="both"/>
        <w:rPr>
          <w:rFonts w:asciiTheme="minorHAnsi" w:hAnsiTheme="minorHAnsi" w:cstheme="minorHAnsi"/>
          <w:sz w:val="12"/>
          <w:szCs w:val="12"/>
        </w:rPr>
      </w:pPr>
      <w:r w:rsidRPr="00426723">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7B0A33" w:rsidRPr="00426723" w:rsidRDefault="007B0A33" w:rsidP="006E64A0">
      <w:pPr>
        <w:spacing w:line="288" w:lineRule="auto"/>
        <w:ind w:left="709" w:hanging="425"/>
        <w:jc w:val="both"/>
        <w:rPr>
          <w:rFonts w:asciiTheme="minorHAnsi" w:hAnsiTheme="minorHAnsi" w:cstheme="minorHAnsi"/>
        </w:rPr>
      </w:pPr>
    </w:p>
    <w:p w:rsidR="007B0A33" w:rsidRPr="00663E8D" w:rsidRDefault="00A25EF9" w:rsidP="006E64A0">
      <w:pPr>
        <w:pStyle w:val="Akapitzlist"/>
        <w:spacing w:after="0" w:line="288" w:lineRule="auto"/>
        <w:ind w:left="567" w:hanging="567"/>
        <w:jc w:val="both"/>
        <w:rPr>
          <w:rFonts w:asciiTheme="minorHAnsi" w:hAnsiTheme="minorHAnsi" w:cstheme="minorHAnsi"/>
          <w:b w:val="0"/>
          <w:color w:val="auto"/>
          <w:sz w:val="20"/>
          <w:szCs w:val="20"/>
        </w:rPr>
      </w:pPr>
      <w:r w:rsidRPr="00663E8D">
        <w:rPr>
          <w:rFonts w:asciiTheme="minorHAnsi" w:hAnsiTheme="minorHAnsi" w:cstheme="minorHAnsi"/>
          <w:bCs/>
          <w:color w:val="auto"/>
          <w:sz w:val="20"/>
          <w:szCs w:val="20"/>
        </w:rPr>
        <w:t>6.</w:t>
      </w:r>
      <w:r w:rsidR="00ED26EE" w:rsidRPr="00663E8D">
        <w:rPr>
          <w:rFonts w:asciiTheme="minorHAnsi" w:hAnsiTheme="minorHAnsi" w:cstheme="minorHAnsi"/>
          <w:bCs/>
          <w:color w:val="auto"/>
          <w:sz w:val="20"/>
          <w:szCs w:val="20"/>
        </w:rPr>
        <w:t>2</w:t>
      </w:r>
      <w:r w:rsidRPr="00663E8D">
        <w:rPr>
          <w:rFonts w:asciiTheme="minorHAnsi" w:hAnsiTheme="minorHAnsi" w:cstheme="minorHAnsi"/>
          <w:bCs/>
          <w:color w:val="auto"/>
          <w:sz w:val="20"/>
          <w:szCs w:val="20"/>
        </w:rPr>
        <w:t>.</w:t>
      </w:r>
      <w:r w:rsidR="00876F32" w:rsidRPr="00663E8D">
        <w:rPr>
          <w:rFonts w:asciiTheme="minorHAnsi" w:hAnsiTheme="minorHAnsi" w:cstheme="minorHAnsi"/>
          <w:bCs/>
          <w:color w:val="auto"/>
          <w:sz w:val="20"/>
          <w:szCs w:val="20"/>
        </w:rPr>
        <w:t>2</w:t>
      </w:r>
      <w:r w:rsidRPr="00663E8D">
        <w:rPr>
          <w:rFonts w:asciiTheme="minorHAnsi" w:hAnsiTheme="minorHAnsi" w:cstheme="minorHAnsi"/>
          <w:bCs/>
          <w:color w:val="auto"/>
          <w:sz w:val="20"/>
          <w:szCs w:val="20"/>
        </w:rPr>
        <w:t>.</w:t>
      </w:r>
      <w:r w:rsidR="00D556DB" w:rsidRPr="00663E8D">
        <w:rPr>
          <w:rFonts w:asciiTheme="minorHAnsi" w:hAnsiTheme="minorHAnsi" w:cstheme="minorHAnsi"/>
          <w:bCs/>
          <w:color w:val="auto"/>
          <w:sz w:val="20"/>
          <w:szCs w:val="20"/>
        </w:rPr>
        <w:tab/>
      </w:r>
      <w:r w:rsidR="007B0A33" w:rsidRPr="00663E8D">
        <w:rPr>
          <w:rFonts w:asciiTheme="minorHAnsi" w:hAnsiTheme="minorHAnsi" w:cstheme="minorHAnsi"/>
          <w:color w:val="auto"/>
          <w:sz w:val="20"/>
          <w:szCs w:val="20"/>
        </w:rPr>
        <w:t>Informacja dla wykonawców, którzy mają siedzibę lub miejsce zamieszkania poza terytorium Rzeczypospolitej Polskiej.</w:t>
      </w:r>
    </w:p>
    <w:p w:rsidR="007B0A33" w:rsidRPr="00426723" w:rsidRDefault="007B0A33" w:rsidP="006E64A0">
      <w:pPr>
        <w:suppressAutoHyphens w:val="0"/>
        <w:autoSpaceDE w:val="0"/>
        <w:autoSpaceDN w:val="0"/>
        <w:adjustRightInd w:val="0"/>
        <w:spacing w:line="288" w:lineRule="auto"/>
        <w:ind w:left="567"/>
        <w:jc w:val="both"/>
        <w:rPr>
          <w:rFonts w:asciiTheme="minorHAnsi" w:hAnsiTheme="minorHAnsi" w:cstheme="minorHAnsi"/>
          <w:iCs/>
        </w:rPr>
      </w:pPr>
      <w:r w:rsidRPr="00426723">
        <w:rPr>
          <w:rFonts w:asciiTheme="minorHAnsi" w:hAnsiTheme="minorHAnsi" w:cstheme="minorHAnsi"/>
          <w:iCs/>
        </w:rPr>
        <w:t>Jeżeli Wykonawca ma siedzibę lub miejsce zamieszkania poza terytorium Rzeczypospolitej Polskiej, zamiast dokum</w:t>
      </w:r>
      <w:r w:rsidR="00663E8D">
        <w:rPr>
          <w:rFonts w:asciiTheme="minorHAnsi" w:hAnsiTheme="minorHAnsi" w:cstheme="minorHAnsi"/>
          <w:iCs/>
        </w:rPr>
        <w:t xml:space="preserve">entów, o których mowa w 6.2.1.a SIWZ </w:t>
      </w:r>
      <w:r w:rsidRPr="00426723">
        <w:rPr>
          <w:rFonts w:asciiTheme="minorHAnsi" w:hAnsiTheme="minorHAnsi" w:cstheme="minorHAnsi"/>
          <w:iCs/>
        </w:rPr>
        <w:t xml:space="preserve">składa dokument wystawiony w kraju, w którym Wykonawca ma siedzibę lub miejsce zamieszkania, potwierdzający, że nie otwarto jego likwidacji ani nie ogłoszono upadłości - </w:t>
      </w:r>
      <w:r w:rsidRPr="00426723">
        <w:rPr>
          <w:rFonts w:asciiTheme="minorHAnsi" w:hAnsiTheme="minorHAnsi" w:cstheme="minorHAnsi"/>
          <w:lang w:eastAsia="pl-PL"/>
        </w:rPr>
        <w:t>wystawiony nie wcześniej niż 6 miesięcy przed upływem tego terminu.</w:t>
      </w:r>
    </w:p>
    <w:p w:rsidR="007B0A33" w:rsidRPr="00426723" w:rsidRDefault="007B0A33" w:rsidP="006E64A0">
      <w:pPr>
        <w:autoSpaceDE w:val="0"/>
        <w:autoSpaceDN w:val="0"/>
        <w:adjustRightInd w:val="0"/>
        <w:spacing w:line="288" w:lineRule="auto"/>
        <w:ind w:left="567"/>
        <w:jc w:val="both"/>
        <w:rPr>
          <w:rFonts w:asciiTheme="minorHAnsi" w:hAnsiTheme="minorHAnsi" w:cstheme="minorHAnsi"/>
          <w:lang w:eastAsia="pl-PL"/>
        </w:rPr>
      </w:pPr>
      <w:r w:rsidRPr="00426723">
        <w:rPr>
          <w:rFonts w:asciiTheme="minorHAnsi" w:hAnsiTheme="minorHAnsi" w:cstheme="minorHAnsi"/>
          <w:lang w:eastAsia="pl-PL"/>
        </w:rPr>
        <w:t>Dokumenty sporządzone w języku obcym są składane wraz z tłumaczeniem na język polski.</w:t>
      </w:r>
    </w:p>
    <w:p w:rsidR="007B0A33" w:rsidRPr="00426723" w:rsidRDefault="007B0A33" w:rsidP="006E64A0">
      <w:pPr>
        <w:spacing w:line="288" w:lineRule="auto"/>
        <w:ind w:left="567" w:hanging="567"/>
        <w:jc w:val="both"/>
        <w:rPr>
          <w:rFonts w:asciiTheme="minorHAnsi" w:hAnsiTheme="minorHAnsi" w:cstheme="minorHAnsi"/>
          <w:iCs/>
        </w:rPr>
      </w:pPr>
    </w:p>
    <w:p w:rsidR="007B0A33" w:rsidRPr="00426723" w:rsidRDefault="007B0A33" w:rsidP="006E64A0">
      <w:pPr>
        <w:spacing w:line="288" w:lineRule="auto"/>
        <w:ind w:left="567" w:hanging="567"/>
        <w:jc w:val="both"/>
        <w:rPr>
          <w:rFonts w:asciiTheme="minorHAnsi" w:hAnsiTheme="minorHAnsi" w:cstheme="minorHAnsi"/>
          <w:b/>
          <w:bCs/>
        </w:rPr>
      </w:pPr>
      <w:r w:rsidRPr="00426723">
        <w:rPr>
          <w:rFonts w:asciiTheme="minorHAnsi" w:hAnsiTheme="minorHAnsi" w:cstheme="minorHAnsi"/>
          <w:b/>
          <w:iCs/>
        </w:rPr>
        <w:t>6.6.</w:t>
      </w:r>
      <w:r w:rsidRPr="00426723">
        <w:rPr>
          <w:rFonts w:asciiTheme="minorHAnsi" w:hAnsiTheme="minorHAnsi" w:cstheme="minorHAnsi"/>
          <w:b/>
          <w:iCs/>
        </w:rPr>
        <w:tab/>
        <w:t xml:space="preserve">Informacja dla wykonawców </w:t>
      </w:r>
      <w:r w:rsidRPr="00426723">
        <w:rPr>
          <w:rFonts w:asciiTheme="minorHAnsi" w:hAnsiTheme="minorHAnsi" w:cstheme="minorHAnsi"/>
          <w:b/>
          <w:bCs/>
        </w:rPr>
        <w:t>wspólnie ubiegających się o udzielenie zamówienia publicznego.</w:t>
      </w:r>
    </w:p>
    <w:p w:rsidR="007B0A33" w:rsidRPr="00426723" w:rsidRDefault="007B0A33" w:rsidP="006E64A0">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6.6.1.</w:t>
      </w:r>
      <w:r w:rsidRPr="00426723">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B0A33" w:rsidRPr="00426723" w:rsidRDefault="007B0A33" w:rsidP="006E64A0">
      <w:pPr>
        <w:tabs>
          <w:tab w:val="left" w:pos="567"/>
        </w:tabs>
        <w:spacing w:line="288" w:lineRule="auto"/>
        <w:ind w:left="567" w:hanging="567"/>
        <w:jc w:val="both"/>
        <w:rPr>
          <w:rFonts w:asciiTheme="minorHAnsi" w:hAnsiTheme="minorHAnsi" w:cstheme="minorHAnsi"/>
          <w:bCs/>
        </w:rPr>
      </w:pPr>
      <w:r w:rsidRPr="00426723">
        <w:rPr>
          <w:rFonts w:asciiTheme="minorHAnsi" w:hAnsiTheme="minorHAnsi" w:cstheme="minorHAnsi"/>
          <w:b/>
          <w:bCs/>
        </w:rPr>
        <w:t>6.6.2.</w:t>
      </w:r>
      <w:r w:rsidRPr="00426723">
        <w:rPr>
          <w:rFonts w:asciiTheme="minorHAnsi" w:hAnsiTheme="minorHAnsi" w:cstheme="minorHAnsi"/>
          <w:bCs/>
        </w:rPr>
        <w:tab/>
      </w:r>
      <w:r w:rsidRPr="00426723">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D6A39" w:rsidRPr="00426723" w:rsidRDefault="006D6A39" w:rsidP="006E64A0">
      <w:pPr>
        <w:spacing w:line="288" w:lineRule="auto"/>
        <w:jc w:val="both"/>
        <w:rPr>
          <w:rFonts w:asciiTheme="minorHAnsi" w:hAnsiTheme="minorHAnsi" w:cstheme="minorHAnsi"/>
        </w:rPr>
      </w:pPr>
    </w:p>
    <w:p w:rsidR="009E652E" w:rsidRPr="00426723" w:rsidRDefault="00C86785" w:rsidP="006E64A0">
      <w:pPr>
        <w:suppressAutoHyphens w:val="0"/>
        <w:autoSpaceDE w:val="0"/>
        <w:autoSpaceDN w:val="0"/>
        <w:adjustRightInd w:val="0"/>
        <w:spacing w:line="288" w:lineRule="auto"/>
        <w:ind w:left="426" w:hanging="426"/>
        <w:jc w:val="both"/>
        <w:rPr>
          <w:rFonts w:asciiTheme="minorHAnsi" w:hAnsiTheme="minorHAnsi" w:cstheme="minorHAnsi"/>
          <w:b/>
        </w:rPr>
      </w:pPr>
      <w:r w:rsidRPr="00426723">
        <w:rPr>
          <w:rFonts w:asciiTheme="minorHAnsi" w:hAnsiTheme="minorHAnsi" w:cstheme="minorHAnsi"/>
          <w:b/>
        </w:rPr>
        <w:t>6.</w:t>
      </w:r>
      <w:r w:rsidR="000D56A5" w:rsidRPr="00426723">
        <w:rPr>
          <w:rFonts w:asciiTheme="minorHAnsi" w:hAnsiTheme="minorHAnsi" w:cstheme="minorHAnsi"/>
          <w:b/>
        </w:rPr>
        <w:t>4</w:t>
      </w:r>
      <w:r w:rsidR="009E652E" w:rsidRPr="00426723">
        <w:rPr>
          <w:rFonts w:asciiTheme="minorHAnsi" w:hAnsiTheme="minorHAnsi" w:cstheme="minorHAnsi"/>
          <w:b/>
        </w:rPr>
        <w:t>.</w:t>
      </w:r>
      <w:r w:rsidR="009E652E" w:rsidRPr="00426723">
        <w:rPr>
          <w:rFonts w:asciiTheme="minorHAnsi" w:hAnsiTheme="minorHAnsi" w:cstheme="minorHAnsi"/>
          <w:b/>
        </w:rPr>
        <w:tab/>
        <w:t>Dokumenty dotyczące przynależności do tej samej grupy kapitałowej.</w:t>
      </w:r>
    </w:p>
    <w:p w:rsidR="002A6894" w:rsidRPr="00426723"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426723" w:rsidRDefault="002A6894" w:rsidP="006E64A0">
      <w:pPr>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6.</w:t>
      </w:r>
      <w:r w:rsidR="000D56A5" w:rsidRPr="00426723">
        <w:rPr>
          <w:rFonts w:asciiTheme="minorHAnsi" w:hAnsiTheme="minorHAnsi" w:cstheme="minorHAnsi"/>
          <w:b/>
        </w:rPr>
        <w:t>4</w:t>
      </w:r>
      <w:r w:rsidRPr="00426723">
        <w:rPr>
          <w:rFonts w:asciiTheme="minorHAnsi" w:hAnsiTheme="minorHAnsi" w:cstheme="minorHAnsi"/>
          <w:b/>
        </w:rPr>
        <w:t>.1.</w:t>
      </w:r>
      <w:r w:rsidRPr="00426723">
        <w:rPr>
          <w:rFonts w:asciiTheme="minorHAnsi" w:hAnsiTheme="minorHAnsi" w:cstheme="minorHAnsi"/>
        </w:rPr>
        <w:tab/>
      </w:r>
      <w:r w:rsidR="00F91BC3" w:rsidRPr="00E4018C">
        <w:rPr>
          <w:rFonts w:asciiTheme="minorHAnsi" w:hAnsiTheme="minorHAnsi" w:cstheme="minorHAnsi"/>
        </w:rPr>
        <w:t>Wykonawca</w:t>
      </w:r>
      <w:r w:rsidR="009E652E" w:rsidRPr="00E4018C">
        <w:rPr>
          <w:rFonts w:asciiTheme="minorHAnsi" w:hAnsiTheme="minorHAnsi" w:cstheme="minorHAnsi"/>
        </w:rPr>
        <w:t xml:space="preserve"> </w:t>
      </w:r>
      <w:r w:rsidR="009E652E" w:rsidRPr="00E4018C">
        <w:rPr>
          <w:rFonts w:asciiTheme="minorHAnsi" w:hAnsiTheme="minorHAnsi" w:cstheme="minorHAnsi"/>
          <w:color w:val="FF0000"/>
        </w:rPr>
        <w:t xml:space="preserve">w terminie 3 dni od dnia zamieszczenia na stronie internetowej informacji, o której mowa w art. 86 ust. </w:t>
      </w:r>
      <w:r w:rsidR="007C453B" w:rsidRPr="00E4018C">
        <w:rPr>
          <w:rFonts w:asciiTheme="minorHAnsi" w:hAnsiTheme="minorHAnsi" w:cstheme="minorHAnsi"/>
          <w:color w:val="FF0000"/>
        </w:rPr>
        <w:t>5</w:t>
      </w:r>
      <w:r w:rsidR="009E652E" w:rsidRPr="00E4018C">
        <w:rPr>
          <w:rFonts w:asciiTheme="minorHAnsi" w:hAnsiTheme="minorHAnsi" w:cstheme="minorHAnsi"/>
          <w:color w:val="FF0000"/>
        </w:rPr>
        <w:t xml:space="preserve"> ustawy, przekaże zamawiającemu oświadczenie o przynależności lub braku przynależności do tej samej grupy kapitałowej</w:t>
      </w:r>
      <w:r w:rsidR="009E652E" w:rsidRPr="00E4018C">
        <w:rPr>
          <w:rFonts w:asciiTheme="minorHAnsi" w:hAnsiTheme="minorHAnsi" w:cstheme="minorHAnsi"/>
        </w:rPr>
        <w:t>, o</w:t>
      </w:r>
      <w:r w:rsidR="009E652E" w:rsidRPr="00426723">
        <w:rPr>
          <w:rFonts w:asciiTheme="minorHAnsi" w:hAnsiTheme="minorHAnsi" w:cstheme="minorHAnsi"/>
        </w:rPr>
        <w:t xml:space="preserve"> której mowa w art. 24 ust. 1 pkt 23 ustawy. Wraz ze złożeniem oświadczenia, </w:t>
      </w:r>
      <w:r w:rsidR="003134CE" w:rsidRPr="00426723">
        <w:rPr>
          <w:rFonts w:asciiTheme="minorHAnsi" w:hAnsiTheme="minorHAnsi" w:cstheme="minorHAnsi"/>
        </w:rPr>
        <w:t>w</w:t>
      </w:r>
      <w:r w:rsidR="00F91BC3" w:rsidRPr="00426723">
        <w:rPr>
          <w:rFonts w:asciiTheme="minorHAnsi" w:hAnsiTheme="minorHAnsi" w:cstheme="minorHAnsi"/>
        </w:rPr>
        <w:t>ykonawca</w:t>
      </w:r>
      <w:r w:rsidR="009E652E" w:rsidRPr="00426723">
        <w:rPr>
          <w:rFonts w:asciiTheme="minorHAnsi" w:hAnsiTheme="minorHAnsi" w:cstheme="minorHAnsi"/>
        </w:rPr>
        <w:t xml:space="preserve"> może przedstawić dowody, że powiązania z innym wykonawcą nie prowadzą do zakłócenia konkurencji w postępowaniu o udzielenie zamówienia</w:t>
      </w:r>
      <w:r w:rsidR="001A1794">
        <w:rPr>
          <w:rFonts w:asciiTheme="minorHAnsi" w:hAnsiTheme="minorHAnsi" w:cstheme="minorHAnsi"/>
        </w:rPr>
        <w:t xml:space="preserve"> - </w:t>
      </w:r>
      <w:r w:rsidR="001A1794" w:rsidRPr="001A1794">
        <w:rPr>
          <w:rFonts w:asciiTheme="minorHAnsi" w:hAnsiTheme="minorHAnsi" w:cstheme="minorHAnsi"/>
          <w:b/>
          <w:bCs/>
          <w:iCs/>
        </w:rPr>
        <w:t xml:space="preserve">według wzoru załącznika </w:t>
      </w:r>
      <w:r w:rsidR="00BA1AED" w:rsidRPr="001A1794">
        <w:rPr>
          <w:rFonts w:asciiTheme="minorHAnsi" w:hAnsiTheme="minorHAnsi" w:cstheme="minorHAnsi"/>
          <w:b/>
        </w:rPr>
        <w:t xml:space="preserve">załącznik </w:t>
      </w:r>
      <w:r w:rsidR="00384982" w:rsidRPr="001A1794">
        <w:rPr>
          <w:rFonts w:asciiTheme="minorHAnsi" w:hAnsiTheme="minorHAnsi" w:cstheme="minorHAnsi"/>
          <w:b/>
        </w:rPr>
        <w:t xml:space="preserve">nr </w:t>
      </w:r>
      <w:r w:rsidR="00663E8D">
        <w:rPr>
          <w:rFonts w:asciiTheme="minorHAnsi" w:hAnsiTheme="minorHAnsi" w:cstheme="minorHAnsi"/>
          <w:b/>
        </w:rPr>
        <w:t>5</w:t>
      </w:r>
      <w:r w:rsidR="00384982" w:rsidRPr="001A1794">
        <w:rPr>
          <w:rFonts w:asciiTheme="minorHAnsi" w:hAnsiTheme="minorHAnsi" w:cstheme="minorHAnsi"/>
          <w:b/>
        </w:rPr>
        <w:t xml:space="preserve"> </w:t>
      </w:r>
      <w:r w:rsidR="00BA1AED" w:rsidRPr="001A1794">
        <w:rPr>
          <w:rFonts w:asciiTheme="minorHAnsi" w:hAnsiTheme="minorHAnsi" w:cstheme="minorHAnsi"/>
          <w:b/>
        </w:rPr>
        <w:t xml:space="preserve">do </w:t>
      </w:r>
      <w:r w:rsidR="00D929D7" w:rsidRPr="001A1794">
        <w:rPr>
          <w:rFonts w:asciiTheme="minorHAnsi" w:hAnsiTheme="minorHAnsi" w:cstheme="minorHAnsi"/>
          <w:b/>
        </w:rPr>
        <w:t>SIWZ</w:t>
      </w:r>
      <w:r w:rsidR="00BA1AED" w:rsidRPr="00426723">
        <w:rPr>
          <w:rFonts w:asciiTheme="minorHAnsi" w:hAnsiTheme="minorHAnsi" w:cstheme="minorHAnsi"/>
        </w:rPr>
        <w:t>.</w:t>
      </w:r>
    </w:p>
    <w:p w:rsidR="002A6894" w:rsidRDefault="002A6894"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C22428" w:rsidRDefault="00C22428" w:rsidP="006E64A0">
      <w:pPr>
        <w:suppressAutoHyphens w:val="0"/>
        <w:autoSpaceDE w:val="0"/>
        <w:autoSpaceDN w:val="0"/>
        <w:adjustRightInd w:val="0"/>
        <w:spacing w:line="288" w:lineRule="auto"/>
        <w:ind w:left="567" w:hanging="567"/>
        <w:jc w:val="both"/>
        <w:rPr>
          <w:rFonts w:asciiTheme="minorHAnsi" w:hAnsiTheme="minorHAnsi" w:cstheme="minorHAnsi"/>
          <w:b/>
        </w:rPr>
      </w:pPr>
    </w:p>
    <w:p w:rsidR="00F03EA5" w:rsidRPr="00426723" w:rsidRDefault="00F03EA5" w:rsidP="006E64A0">
      <w:pPr>
        <w:numPr>
          <w:ilvl w:val="0"/>
          <w:numId w:val="7"/>
        </w:numPr>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 xml:space="preserve">Informacje o sposobie porozumiewania się </w:t>
      </w:r>
      <w:r w:rsidR="003134CE" w:rsidRPr="00426723">
        <w:rPr>
          <w:rFonts w:asciiTheme="minorHAnsi" w:hAnsiTheme="minorHAnsi" w:cstheme="minorHAnsi"/>
          <w:b/>
          <w:bCs/>
          <w:sz w:val="26"/>
          <w:szCs w:val="26"/>
        </w:rPr>
        <w:t>z</w:t>
      </w:r>
      <w:r w:rsidRPr="00426723">
        <w:rPr>
          <w:rFonts w:asciiTheme="minorHAnsi" w:hAnsiTheme="minorHAnsi" w:cstheme="minorHAnsi"/>
          <w:b/>
          <w:bCs/>
          <w:sz w:val="26"/>
          <w:szCs w:val="26"/>
        </w:rPr>
        <w:t xml:space="preserve">amawiającego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ykonawca</w:t>
      </w:r>
      <w:r w:rsidRPr="00426723">
        <w:rPr>
          <w:rFonts w:asciiTheme="minorHAnsi" w:hAnsiTheme="minorHAnsi" w:cstheme="minorHAnsi"/>
          <w:b/>
          <w:bCs/>
          <w:sz w:val="26"/>
          <w:szCs w:val="26"/>
        </w:rPr>
        <w:t>mi</w:t>
      </w:r>
      <w:r w:rsidRPr="00426723">
        <w:rPr>
          <w:rFonts w:asciiTheme="minorHAnsi" w:hAnsiTheme="minorHAnsi" w:cstheme="minorHAnsi"/>
          <w:b/>
          <w:sz w:val="26"/>
          <w:szCs w:val="26"/>
        </w:rPr>
        <w:t>:</w:t>
      </w:r>
    </w:p>
    <w:p w:rsidR="00B85DB2" w:rsidRPr="001E6DBC" w:rsidRDefault="00B85DB2" w:rsidP="006E64A0">
      <w:pPr>
        <w:pStyle w:val="Akapitzlist"/>
        <w:numPr>
          <w:ilvl w:val="1"/>
          <w:numId w:val="7"/>
        </w:numPr>
        <w:spacing w:after="0" w:line="288" w:lineRule="auto"/>
        <w:ind w:left="426" w:hanging="426"/>
        <w:jc w:val="both"/>
        <w:rPr>
          <w:rFonts w:asciiTheme="minorHAnsi" w:hAnsiTheme="minorHAnsi" w:cstheme="minorHAnsi"/>
          <w:b w:val="0"/>
          <w:color w:val="auto"/>
          <w:sz w:val="20"/>
          <w:szCs w:val="20"/>
        </w:rPr>
      </w:pPr>
      <w:r w:rsidRPr="001E6DBC">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B85DB2" w:rsidRPr="00172FA0" w:rsidRDefault="00B85DB2" w:rsidP="006E64A0">
      <w:pPr>
        <w:numPr>
          <w:ilvl w:val="0"/>
          <w:numId w:val="33"/>
        </w:numPr>
        <w:tabs>
          <w:tab w:val="clear" w:pos="644"/>
          <w:tab w:val="num" w:pos="851"/>
        </w:tabs>
        <w:spacing w:line="288" w:lineRule="auto"/>
        <w:ind w:left="851"/>
        <w:jc w:val="both"/>
        <w:rPr>
          <w:rFonts w:asciiTheme="minorHAnsi" w:hAnsiTheme="minorHAnsi" w:cstheme="minorHAnsi"/>
        </w:rPr>
      </w:pPr>
      <w:r w:rsidRPr="00172FA0">
        <w:rPr>
          <w:rFonts w:asciiTheme="minorHAnsi" w:hAnsiTheme="minorHAnsi" w:cstheme="minorHAnsi"/>
        </w:rPr>
        <w:t>pisemnie</w:t>
      </w:r>
      <w:r w:rsidRPr="00172FA0">
        <w:rPr>
          <w:rFonts w:asciiTheme="minorHAnsi" w:hAnsiTheme="minorHAnsi" w:cstheme="minorHAnsi"/>
          <w:bCs/>
        </w:rPr>
        <w:t xml:space="preserve"> </w:t>
      </w:r>
      <w:r w:rsidR="0097714E" w:rsidRPr="00172FA0">
        <w:rPr>
          <w:rFonts w:asciiTheme="minorHAnsi" w:hAnsiTheme="minorHAnsi" w:cstheme="minorHAnsi"/>
          <w:bCs/>
        </w:rPr>
        <w:t xml:space="preserve">w formie papierowej </w:t>
      </w:r>
      <w:r w:rsidRPr="00172FA0">
        <w:rPr>
          <w:rFonts w:asciiTheme="minorHAnsi" w:hAnsiTheme="minorHAnsi" w:cstheme="minorHAnsi"/>
          <w:bCs/>
        </w:rPr>
        <w:t>za pośrednictwem operatora pocztowego w rozumieniu ustawy z dnia 23 listopada 2012 r. – Prawo pocztowe, osobiście, za pośrednictwem posłańca</w:t>
      </w:r>
      <w:r w:rsidRPr="00172FA0">
        <w:rPr>
          <w:rFonts w:asciiTheme="minorHAnsi" w:hAnsiTheme="minorHAnsi" w:cstheme="minorHAnsi"/>
        </w:rPr>
        <w:t xml:space="preserve"> na adres Zamawiającego tj.: </w:t>
      </w:r>
      <w:r w:rsidRPr="00172FA0">
        <w:rPr>
          <w:rFonts w:asciiTheme="minorHAnsi" w:hAnsiTheme="minorHAnsi" w:cstheme="minorHAnsi"/>
          <w:color w:val="FF0000"/>
        </w:rPr>
        <w:t>Zarząd Zieleni Miejskiej, Poznań 60-194, ul. Strzegomska 3</w:t>
      </w:r>
      <w:r w:rsidRPr="00172FA0">
        <w:rPr>
          <w:rFonts w:asciiTheme="minorHAnsi" w:hAnsiTheme="minorHAnsi" w:cstheme="minorHAnsi"/>
        </w:rPr>
        <w:t xml:space="preserve">, lub </w:t>
      </w:r>
    </w:p>
    <w:p w:rsidR="00B85DB2" w:rsidRPr="00172FA0" w:rsidRDefault="00B85DB2" w:rsidP="006E64A0">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172FA0">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172FA0">
          <w:rPr>
            <w:rStyle w:val="Hipercze"/>
            <w:rFonts w:asciiTheme="minorHAnsi" w:hAnsiTheme="minorHAnsi" w:cstheme="minorHAnsi"/>
            <w:bCs/>
            <w:iCs/>
            <w:color w:val="FF0000"/>
            <w:u w:val="none"/>
          </w:rPr>
          <w:t>zzmzp@zzmpoznan.pl</w:t>
        </w:r>
      </w:hyperlink>
      <w:r w:rsidR="001E6DBC" w:rsidRPr="00172FA0">
        <w:rPr>
          <w:rStyle w:val="Hipercze"/>
          <w:rFonts w:asciiTheme="minorHAnsi" w:hAnsiTheme="minorHAnsi" w:cstheme="minorHAnsi"/>
          <w:bCs/>
          <w:iCs/>
          <w:color w:val="auto"/>
          <w:u w:val="none"/>
        </w:rPr>
        <w:t xml:space="preserve"> lub </w:t>
      </w:r>
      <w:r w:rsidR="001E6DBC" w:rsidRPr="00172FA0">
        <w:rPr>
          <w:rFonts w:asciiTheme="minorHAnsi" w:hAnsiTheme="minorHAnsi" w:cstheme="minorHAnsi"/>
          <w:bCs/>
          <w:iCs/>
          <w:color w:val="FF0000"/>
        </w:rPr>
        <w:t>Adres ESP (skrytki ePUAP) Zamawiającego: /ZZMPoznan/SkrytkaESP.</w:t>
      </w:r>
    </w:p>
    <w:p w:rsidR="00B85DB2" w:rsidRPr="000339AD"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0339AD">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1E6DBC" w:rsidRPr="008A506D" w:rsidRDefault="001E6DBC" w:rsidP="006E64A0">
      <w:pPr>
        <w:pStyle w:val="Akapitzlist"/>
        <w:numPr>
          <w:ilvl w:val="1"/>
          <w:numId w:val="7"/>
        </w:numPr>
        <w:spacing w:after="0" w:line="288" w:lineRule="auto"/>
        <w:ind w:left="426" w:hanging="426"/>
        <w:jc w:val="both"/>
        <w:rPr>
          <w:rFonts w:cs="Calibri"/>
          <w:b w:val="0"/>
          <w:color w:val="auto"/>
          <w:sz w:val="20"/>
          <w:szCs w:val="20"/>
        </w:rPr>
      </w:pPr>
      <w:r>
        <w:rPr>
          <w:rFonts w:cs="Calibri"/>
          <w:b w:val="0"/>
          <w:color w:val="auto"/>
          <w:sz w:val="20"/>
          <w:szCs w:val="20"/>
        </w:rPr>
        <w:t>Dokumenty lub oświadczenia</w:t>
      </w:r>
      <w:r w:rsidRPr="008A506D">
        <w:rPr>
          <w:rFonts w:cs="Calibri"/>
          <w:b w:val="0"/>
          <w:color w:val="auto"/>
          <w:sz w:val="20"/>
          <w:szCs w:val="20"/>
        </w:rPr>
        <w:t xml:space="preserve">, składane są w oryginale </w:t>
      </w:r>
      <w:r>
        <w:rPr>
          <w:rFonts w:cs="Calibri"/>
          <w:b w:val="0"/>
          <w:color w:val="auto"/>
          <w:sz w:val="20"/>
          <w:szCs w:val="20"/>
        </w:rPr>
        <w:t xml:space="preserve">w formie papierowej lub w formie kopii potwierdzonej za zgodność z oryginałem lub </w:t>
      </w:r>
      <w:r w:rsidRPr="008A506D">
        <w:rPr>
          <w:rFonts w:cs="Calibri"/>
          <w:b w:val="0"/>
          <w:color w:val="auto"/>
          <w:sz w:val="20"/>
          <w:szCs w:val="20"/>
        </w:rPr>
        <w:t>w postaci dokumentu elektronicznego lub w elektronicznej kopii dokumentu lub oświadczenia poświadczonej za zgodność z oryginałem</w:t>
      </w:r>
      <w:r>
        <w:rPr>
          <w:rFonts w:cs="Calibri"/>
          <w:b w:val="0"/>
          <w:color w:val="auto"/>
          <w:sz w:val="20"/>
          <w:szCs w:val="20"/>
        </w:rPr>
        <w:t>.</w:t>
      </w:r>
    </w:p>
    <w:p w:rsidR="001E6DBC"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8A506D">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E6DBC" w:rsidRPr="008A506D" w:rsidRDefault="001E6DBC" w:rsidP="006E64A0">
      <w:pPr>
        <w:pStyle w:val="Akapitzlist"/>
        <w:numPr>
          <w:ilvl w:val="1"/>
          <w:numId w:val="7"/>
        </w:numPr>
        <w:spacing w:after="0" w:line="288" w:lineRule="auto"/>
        <w:ind w:left="426" w:hanging="426"/>
        <w:jc w:val="both"/>
        <w:rPr>
          <w:rFonts w:cs="Calibri"/>
          <w:b w:val="0"/>
          <w:color w:val="auto"/>
          <w:sz w:val="20"/>
          <w:szCs w:val="20"/>
        </w:rPr>
      </w:pPr>
      <w:r w:rsidRPr="008A506D">
        <w:rPr>
          <w:rFonts w:cs="Calibri"/>
          <w:b w:val="0"/>
          <w:color w:val="auto"/>
          <w:sz w:val="20"/>
          <w:szCs w:val="20"/>
        </w:rPr>
        <w:t>Poświadczenie za zgodność z oryginałem elektronicznej kop</w:t>
      </w:r>
      <w:r>
        <w:rPr>
          <w:rFonts w:cs="Calibri"/>
          <w:b w:val="0"/>
          <w:color w:val="auto"/>
          <w:sz w:val="20"/>
          <w:szCs w:val="20"/>
        </w:rPr>
        <w:t>ii dokumentu lub oświadczenia</w:t>
      </w:r>
      <w:r w:rsidRPr="008A506D">
        <w:rPr>
          <w:rFonts w:cs="Calibri"/>
          <w:b w:val="0"/>
          <w:color w:val="auto"/>
          <w:sz w:val="20"/>
          <w:szCs w:val="20"/>
        </w:rPr>
        <w:t>, następuje przy użyciu kwalifikowanego podpisu elektronicznego</w:t>
      </w:r>
      <w:r>
        <w:rPr>
          <w:rFonts w:cs="Calibri"/>
          <w:b w:val="0"/>
          <w:color w:val="auto"/>
          <w:sz w:val="20"/>
          <w:szCs w:val="20"/>
        </w:rPr>
        <w:t>.</w:t>
      </w:r>
    </w:p>
    <w:p w:rsidR="00B85DB2" w:rsidRPr="00001CD2"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B85DB2">
        <w:rPr>
          <w:rFonts w:asciiTheme="minorHAnsi" w:hAnsiTheme="minorHAnsi" w:cstheme="minorHAnsi"/>
          <w:b w:val="0"/>
          <w:color w:val="auto"/>
          <w:sz w:val="20"/>
          <w:szCs w:val="20"/>
        </w:rPr>
        <w:t xml:space="preserve">Wszelką korespondencję dotyczącą niniejszego postępowania należy kierować do Zamawiającego z powołaniem się na nr </w:t>
      </w:r>
      <w:r w:rsidR="00663E8D">
        <w:rPr>
          <w:rFonts w:asciiTheme="minorHAnsi" w:hAnsiTheme="minorHAnsi" w:cstheme="minorHAnsi"/>
          <w:b w:val="0"/>
          <w:color w:val="FF0000"/>
          <w:sz w:val="20"/>
          <w:szCs w:val="20"/>
        </w:rPr>
        <w:t>ZZM.ZP/252-10</w:t>
      </w:r>
      <w:r w:rsidRPr="00B85DB2">
        <w:rPr>
          <w:rFonts w:asciiTheme="minorHAnsi" w:hAnsiTheme="minorHAnsi" w:cstheme="minorHAnsi"/>
          <w:b w:val="0"/>
          <w:color w:val="FF0000"/>
          <w:sz w:val="20"/>
          <w:szCs w:val="20"/>
        </w:rPr>
        <w:t>/2020P i zapisem w nagłówku: „Dotyc</w:t>
      </w:r>
      <w:r w:rsidR="001E6DBC">
        <w:rPr>
          <w:rFonts w:asciiTheme="minorHAnsi" w:hAnsiTheme="minorHAnsi" w:cstheme="minorHAnsi"/>
          <w:b w:val="0"/>
          <w:color w:val="FF0000"/>
          <w:sz w:val="20"/>
          <w:szCs w:val="20"/>
        </w:rPr>
        <w:t xml:space="preserve">zy: przetargu nieograniczonego pn. </w:t>
      </w:r>
      <w:r w:rsidR="00500665">
        <w:rPr>
          <w:rFonts w:asciiTheme="minorHAnsi" w:hAnsiTheme="minorHAnsi" w:cstheme="minorHAnsi"/>
          <w:b w:val="0"/>
          <w:bCs/>
          <w:i/>
          <w:iCs/>
          <w:color w:val="FF0000"/>
          <w:sz w:val="20"/>
          <w:szCs w:val="20"/>
        </w:rPr>
        <w:t>D</w:t>
      </w:r>
      <w:r w:rsidR="00500665" w:rsidRPr="00500665">
        <w:rPr>
          <w:rFonts w:asciiTheme="minorHAnsi" w:hAnsiTheme="minorHAnsi" w:cstheme="minorHAnsi"/>
          <w:b w:val="0"/>
          <w:bCs/>
          <w:i/>
          <w:iCs/>
          <w:color w:val="FF0000"/>
          <w:sz w:val="20"/>
          <w:szCs w:val="20"/>
        </w:rPr>
        <w:t>oposażenie placów zabaw o urządzenia dla dzieci z niepełnosprawnościami</w:t>
      </w:r>
      <w:r w:rsidRPr="00B85DB2">
        <w:rPr>
          <w:rFonts w:asciiTheme="minorHAnsi" w:hAnsiTheme="minorHAnsi" w:cstheme="minorHAnsi"/>
          <w:b w:val="0"/>
          <w:color w:val="FF0000"/>
          <w:sz w:val="20"/>
          <w:szCs w:val="20"/>
        </w:rPr>
        <w:t>”.</w:t>
      </w:r>
    </w:p>
    <w:p w:rsidR="00B85DB2" w:rsidRPr="00426723" w:rsidRDefault="00B85DB2" w:rsidP="006E64A0">
      <w:pPr>
        <w:pStyle w:val="Akapitzlist"/>
        <w:numPr>
          <w:ilvl w:val="1"/>
          <w:numId w:val="7"/>
        </w:numPr>
        <w:suppressAutoHyphens/>
        <w:spacing w:after="0" w:line="288" w:lineRule="auto"/>
        <w:ind w:left="360"/>
        <w:jc w:val="both"/>
        <w:rPr>
          <w:rFonts w:asciiTheme="minorHAnsi" w:hAnsiTheme="minorHAnsi" w:cstheme="minorHAnsi"/>
          <w:b w:val="0"/>
          <w:color w:val="auto"/>
          <w:sz w:val="20"/>
          <w:szCs w:val="20"/>
        </w:rPr>
      </w:pPr>
      <w:r w:rsidRPr="00001CD2">
        <w:rPr>
          <w:rFonts w:asciiTheme="minorHAnsi" w:hAnsiTheme="minorHAnsi" w:cstheme="minorHAnsi"/>
          <w:b w:val="0"/>
          <w:color w:val="auto"/>
          <w:sz w:val="20"/>
          <w:szCs w:val="20"/>
        </w:rPr>
        <w:t>Każdy wykonawca ma prawo zwrócić się do zamawiającego z wnioskiem</w:t>
      </w:r>
      <w:r w:rsidRPr="00426723">
        <w:rPr>
          <w:rFonts w:asciiTheme="minorHAnsi" w:hAnsiTheme="minorHAnsi" w:cstheme="minorHAnsi"/>
          <w:b w:val="0"/>
          <w:color w:val="auto"/>
          <w:sz w:val="20"/>
          <w:szCs w:val="20"/>
        </w:rPr>
        <w:t xml:space="preserve">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426723"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bCs/>
          <w:color w:val="auto"/>
          <w:sz w:val="20"/>
          <w:szCs w:val="20"/>
        </w:rPr>
        <w:t>Osobami ze strony zamawiającego uprawnionych do porozumiewania się z wykonawcami są:</w:t>
      </w:r>
    </w:p>
    <w:p w:rsidR="00B85DB2" w:rsidRPr="00524EEB"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merytorycznych </w:t>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r>
      <w:r w:rsidRPr="00524EEB">
        <w:rPr>
          <w:rFonts w:asciiTheme="minorHAnsi" w:hAnsiTheme="minorHAnsi" w:cstheme="minorHAnsi"/>
          <w:b w:val="0"/>
          <w:bCs/>
          <w:color w:val="auto"/>
          <w:sz w:val="20"/>
          <w:szCs w:val="20"/>
        </w:rPr>
        <w:tab/>
        <w:t xml:space="preserve">– </w:t>
      </w:r>
      <w:r w:rsidR="00500665">
        <w:rPr>
          <w:rFonts w:asciiTheme="minorHAnsi" w:hAnsiTheme="minorHAnsi" w:cstheme="minorHAnsi"/>
          <w:b w:val="0"/>
          <w:bCs/>
          <w:iCs/>
          <w:color w:val="auto"/>
          <w:sz w:val="20"/>
          <w:szCs w:val="20"/>
        </w:rPr>
        <w:t>Monika Sobczak</w:t>
      </w:r>
      <w:r>
        <w:rPr>
          <w:rFonts w:asciiTheme="minorHAnsi" w:hAnsiTheme="minorHAnsi" w:cstheme="minorHAnsi"/>
          <w:b w:val="0"/>
          <w:bCs/>
          <w:iCs/>
          <w:color w:val="auto"/>
          <w:sz w:val="20"/>
          <w:szCs w:val="20"/>
        </w:rPr>
        <w:t xml:space="preserve"> </w:t>
      </w:r>
      <w:r w:rsidRPr="00524EEB">
        <w:rPr>
          <w:rFonts w:asciiTheme="minorHAnsi" w:hAnsiTheme="minorHAnsi" w:cstheme="minorHAnsi"/>
          <w:b w:val="0"/>
          <w:bCs/>
          <w:color w:val="auto"/>
          <w:sz w:val="20"/>
          <w:szCs w:val="20"/>
        </w:rPr>
        <w:t>,</w:t>
      </w:r>
    </w:p>
    <w:p w:rsidR="00B85DB2" w:rsidRPr="00524EEB" w:rsidRDefault="00B85DB2" w:rsidP="006E64A0">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24EEB">
        <w:rPr>
          <w:rFonts w:asciiTheme="minorHAnsi" w:hAnsiTheme="minorHAnsi" w:cstheme="minorHAnsi"/>
          <w:b w:val="0"/>
          <w:bCs/>
          <w:color w:val="auto"/>
          <w:sz w:val="20"/>
          <w:szCs w:val="20"/>
        </w:rPr>
        <w:t xml:space="preserve">w sprawach procedury udzielania zamówienia </w:t>
      </w:r>
      <w:r w:rsidRPr="00524EEB">
        <w:rPr>
          <w:rFonts w:asciiTheme="minorHAnsi" w:hAnsiTheme="minorHAnsi" w:cstheme="minorHAnsi"/>
          <w:b w:val="0"/>
          <w:bCs/>
          <w:color w:val="auto"/>
          <w:sz w:val="20"/>
          <w:szCs w:val="20"/>
        </w:rPr>
        <w:tab/>
        <w:t>– Adam Szymanowski,</w:t>
      </w:r>
    </w:p>
    <w:p w:rsidR="00B85DB2" w:rsidRPr="00426723" w:rsidRDefault="00B85DB2" w:rsidP="006E64A0">
      <w:pPr>
        <w:spacing w:line="288" w:lineRule="auto"/>
        <w:ind w:left="567"/>
        <w:jc w:val="both"/>
        <w:rPr>
          <w:rFonts w:asciiTheme="minorHAnsi" w:hAnsiTheme="minorHAnsi" w:cstheme="minorHAnsi"/>
          <w:bCs/>
        </w:rPr>
      </w:pPr>
      <w:r w:rsidRPr="00426723">
        <w:rPr>
          <w:rFonts w:asciiTheme="minorHAnsi" w:hAnsiTheme="minorHAnsi" w:cstheme="minorHAnsi"/>
          <w:bCs/>
        </w:rPr>
        <w:t>w godzinach od 7</w:t>
      </w:r>
      <w:r w:rsidRPr="00426723">
        <w:rPr>
          <w:rFonts w:asciiTheme="minorHAnsi" w:hAnsiTheme="minorHAnsi" w:cstheme="minorHAnsi"/>
          <w:bCs/>
          <w:vertAlign w:val="superscript"/>
        </w:rPr>
        <w:t xml:space="preserve">00 </w:t>
      </w:r>
      <w:r w:rsidRPr="00426723">
        <w:rPr>
          <w:rFonts w:asciiTheme="minorHAnsi" w:hAnsiTheme="minorHAnsi" w:cstheme="minorHAnsi"/>
          <w:bCs/>
        </w:rPr>
        <w:t>do 15</w:t>
      </w:r>
      <w:r w:rsidRPr="00426723">
        <w:rPr>
          <w:rFonts w:asciiTheme="minorHAnsi" w:hAnsiTheme="minorHAnsi" w:cstheme="minorHAnsi"/>
          <w:bCs/>
          <w:vertAlign w:val="superscript"/>
        </w:rPr>
        <w:t xml:space="preserve">00 </w:t>
      </w:r>
      <w:r w:rsidRPr="00426723">
        <w:rPr>
          <w:rFonts w:asciiTheme="minorHAnsi" w:hAnsiTheme="minorHAnsi" w:cstheme="minorHAnsi"/>
          <w:bCs/>
        </w:rPr>
        <w:t xml:space="preserve"> od poniedziałku do piątku.</w:t>
      </w:r>
    </w:p>
    <w:p w:rsidR="00B85DB2" w:rsidRPr="00426723" w:rsidRDefault="00B85DB2" w:rsidP="006E64A0">
      <w:pPr>
        <w:pStyle w:val="Akapitzlist"/>
        <w:numPr>
          <w:ilvl w:val="1"/>
          <w:numId w:val="7"/>
        </w:numPr>
        <w:suppressAutoHyphens/>
        <w:spacing w:after="0" w:line="288" w:lineRule="auto"/>
        <w:ind w:left="426"/>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Zamawiający nie zamierza zwołać zebrania z Wykonawcami.</w:t>
      </w:r>
    </w:p>
    <w:p w:rsidR="00B85DB2" w:rsidRDefault="00B85DB2" w:rsidP="006E64A0">
      <w:pPr>
        <w:pStyle w:val="Akapitzlist"/>
        <w:numPr>
          <w:ilvl w:val="1"/>
          <w:numId w:val="7"/>
        </w:numPr>
        <w:tabs>
          <w:tab w:val="left" w:pos="426"/>
        </w:tabs>
        <w:spacing w:after="0" w:line="288" w:lineRule="auto"/>
        <w:ind w:left="426"/>
        <w:jc w:val="both"/>
        <w:rPr>
          <w:rFonts w:asciiTheme="minorHAnsi" w:hAnsiTheme="minorHAnsi" w:cstheme="minorHAnsi"/>
          <w:b w:val="0"/>
          <w:bCs/>
          <w:color w:val="auto"/>
          <w:sz w:val="20"/>
          <w:szCs w:val="20"/>
        </w:rPr>
      </w:pPr>
      <w:r w:rsidRPr="00426723">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22428" w:rsidRPr="00426723" w:rsidRDefault="00C22428" w:rsidP="00C22428">
      <w:pPr>
        <w:pStyle w:val="Akapitzlist"/>
        <w:tabs>
          <w:tab w:val="left" w:pos="426"/>
        </w:tabs>
        <w:spacing w:after="0" w:line="288" w:lineRule="auto"/>
        <w:ind w:left="426"/>
        <w:jc w:val="both"/>
        <w:rPr>
          <w:rFonts w:asciiTheme="minorHAnsi" w:hAnsiTheme="minorHAnsi" w:cstheme="minorHAnsi"/>
          <w:b w:val="0"/>
          <w:bCs/>
          <w:color w:val="auto"/>
          <w:sz w:val="20"/>
          <w:szCs w:val="20"/>
        </w:rPr>
      </w:pPr>
    </w:p>
    <w:p w:rsidR="00F03EA5" w:rsidRPr="00426723" w:rsidRDefault="001262A5" w:rsidP="006E64A0">
      <w:pPr>
        <w:pStyle w:val="Akapitzlist"/>
        <w:numPr>
          <w:ilvl w:val="0"/>
          <w:numId w:val="7"/>
        </w:numPr>
        <w:tabs>
          <w:tab w:val="left" w:pos="426"/>
        </w:tabs>
        <w:spacing w:after="0" w:line="288" w:lineRule="auto"/>
        <w:rPr>
          <w:rFonts w:asciiTheme="minorHAnsi" w:hAnsiTheme="minorHAnsi" w:cstheme="minorHAnsi"/>
          <w:color w:val="auto"/>
          <w:sz w:val="26"/>
        </w:rPr>
      </w:pPr>
      <w:r w:rsidRPr="00426723">
        <w:rPr>
          <w:rFonts w:asciiTheme="minorHAnsi" w:hAnsiTheme="minorHAnsi" w:cstheme="minorHAnsi"/>
          <w:color w:val="auto"/>
          <w:sz w:val="26"/>
        </w:rPr>
        <w:t>T</w:t>
      </w:r>
      <w:r w:rsidR="00F03EA5" w:rsidRPr="00426723">
        <w:rPr>
          <w:rFonts w:asciiTheme="minorHAnsi" w:hAnsiTheme="minorHAnsi" w:cstheme="minorHAnsi"/>
          <w:color w:val="auto"/>
          <w:sz w:val="26"/>
        </w:rPr>
        <w:t>ermin związania ofertą.</w:t>
      </w:r>
    </w:p>
    <w:p w:rsidR="00AA2009" w:rsidRPr="00426723" w:rsidRDefault="00E4018C" w:rsidP="006E64A0">
      <w:pPr>
        <w:spacing w:line="288" w:lineRule="auto"/>
        <w:ind w:left="426" w:hanging="425"/>
        <w:jc w:val="both"/>
        <w:rPr>
          <w:rFonts w:asciiTheme="minorHAnsi" w:hAnsiTheme="minorHAnsi" w:cstheme="minorHAnsi"/>
          <w:iCs/>
        </w:rPr>
      </w:pPr>
      <w:r>
        <w:rPr>
          <w:rFonts w:asciiTheme="minorHAnsi" w:hAnsiTheme="minorHAnsi" w:cstheme="minorHAnsi"/>
          <w:b/>
          <w:iCs/>
        </w:rPr>
        <w:t>8</w:t>
      </w:r>
      <w:r w:rsidR="00AA2009" w:rsidRPr="00426723">
        <w:rPr>
          <w:rFonts w:asciiTheme="minorHAnsi" w:hAnsiTheme="minorHAnsi" w:cstheme="minorHAnsi"/>
          <w:b/>
          <w:iCs/>
        </w:rPr>
        <w:t>.1.</w:t>
      </w:r>
      <w:r w:rsidR="00AA2009" w:rsidRPr="00426723">
        <w:rPr>
          <w:rFonts w:asciiTheme="minorHAnsi" w:hAnsiTheme="minorHAnsi" w:cstheme="minorHAnsi"/>
          <w:iCs/>
        </w:rPr>
        <w:tab/>
      </w:r>
      <w:r w:rsidR="00F91BC3" w:rsidRPr="00426723">
        <w:rPr>
          <w:rFonts w:asciiTheme="minorHAnsi" w:hAnsiTheme="minorHAnsi" w:cstheme="minorHAnsi"/>
          <w:iCs/>
        </w:rPr>
        <w:t>Wykonawca</w:t>
      </w:r>
      <w:r w:rsidR="00AA2009" w:rsidRPr="00426723">
        <w:rPr>
          <w:rFonts w:asciiTheme="minorHAnsi" w:hAnsiTheme="minorHAnsi" w:cstheme="minorHAnsi"/>
          <w:iCs/>
        </w:rPr>
        <w:t xml:space="preserve"> będzie związany ofertą przez okres </w:t>
      </w:r>
      <w:r w:rsidR="00AA2009" w:rsidRPr="00426723">
        <w:rPr>
          <w:rFonts w:asciiTheme="minorHAnsi" w:hAnsiTheme="minorHAnsi" w:cstheme="minorHAnsi"/>
          <w:b/>
          <w:bCs/>
          <w:iCs/>
        </w:rPr>
        <w:t>30 dni</w:t>
      </w:r>
      <w:r w:rsidR="00AA2009" w:rsidRPr="00426723">
        <w:rPr>
          <w:rFonts w:asciiTheme="minorHAnsi" w:hAnsiTheme="minorHAnsi" w:cstheme="minorHAnsi"/>
          <w:iCs/>
        </w:rPr>
        <w:t>. Bieg terminu związania ofertą rozpoczyna się wraz z upływem terminu składania o</w:t>
      </w:r>
      <w:r w:rsidR="00B060DA" w:rsidRPr="00426723">
        <w:rPr>
          <w:rFonts w:asciiTheme="minorHAnsi" w:hAnsiTheme="minorHAnsi" w:cstheme="minorHAnsi"/>
          <w:iCs/>
        </w:rPr>
        <w:t>fert. (art. 85 ust. 5 ustawy</w:t>
      </w:r>
      <w:r w:rsidR="00AA2009" w:rsidRPr="00426723">
        <w:rPr>
          <w:rFonts w:asciiTheme="minorHAnsi" w:hAnsiTheme="minorHAnsi" w:cstheme="minorHAnsi"/>
          <w:iCs/>
        </w:rPr>
        <w:t xml:space="preserve">). </w:t>
      </w:r>
    </w:p>
    <w:p w:rsidR="00AA2009" w:rsidRPr="00426723" w:rsidRDefault="00E4018C" w:rsidP="006E64A0">
      <w:pPr>
        <w:spacing w:line="288" w:lineRule="auto"/>
        <w:ind w:left="426" w:hanging="425"/>
        <w:jc w:val="both"/>
        <w:rPr>
          <w:rFonts w:asciiTheme="minorHAnsi" w:hAnsiTheme="minorHAnsi" w:cstheme="minorHAnsi"/>
          <w:iCs/>
        </w:rPr>
      </w:pPr>
      <w:r>
        <w:rPr>
          <w:rFonts w:asciiTheme="minorHAnsi" w:hAnsiTheme="minorHAnsi" w:cstheme="minorHAnsi"/>
          <w:b/>
          <w:iCs/>
        </w:rPr>
        <w:t>8</w:t>
      </w:r>
      <w:r w:rsidR="00AA2009" w:rsidRPr="00426723">
        <w:rPr>
          <w:rFonts w:asciiTheme="minorHAnsi" w:hAnsiTheme="minorHAnsi" w:cstheme="minorHAnsi"/>
          <w:b/>
          <w:iCs/>
        </w:rPr>
        <w:t>.2.</w:t>
      </w:r>
      <w:r w:rsidR="00AA2009" w:rsidRPr="00426723">
        <w:rPr>
          <w:rFonts w:asciiTheme="minorHAnsi" w:hAnsiTheme="minorHAnsi" w:cstheme="minorHAnsi"/>
          <w:iCs/>
        </w:rPr>
        <w:tab/>
      </w:r>
      <w:r w:rsidR="00BF1565" w:rsidRPr="00426723">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426723">
        <w:rPr>
          <w:rFonts w:asciiTheme="minorHAnsi" w:hAnsiTheme="minorHAnsi" w:cstheme="minorHAnsi"/>
          <w:iCs/>
        </w:rPr>
        <w:t xml:space="preserve">. </w:t>
      </w:r>
    </w:p>
    <w:p w:rsidR="00E91F8D" w:rsidRPr="00426723" w:rsidRDefault="00E91F8D" w:rsidP="006E64A0">
      <w:pPr>
        <w:spacing w:line="288" w:lineRule="auto"/>
        <w:ind w:left="284"/>
        <w:jc w:val="both"/>
        <w:rPr>
          <w:rFonts w:asciiTheme="minorHAnsi" w:hAnsiTheme="minorHAnsi" w:cstheme="minorHAnsi"/>
          <w:iCs/>
        </w:rPr>
      </w:pPr>
    </w:p>
    <w:p w:rsidR="00BB3DF6" w:rsidRPr="00426723" w:rsidRDefault="00BB3DF6" w:rsidP="006E64A0">
      <w:pPr>
        <w:pStyle w:val="Akapitzlist"/>
        <w:numPr>
          <w:ilvl w:val="0"/>
          <w:numId w:val="7"/>
        </w:numPr>
        <w:spacing w:after="0" w:line="288" w:lineRule="auto"/>
        <w:ind w:left="426" w:hanging="426"/>
        <w:rPr>
          <w:rFonts w:asciiTheme="minorHAnsi" w:hAnsiTheme="minorHAnsi" w:cstheme="minorHAnsi"/>
          <w:color w:val="auto"/>
          <w:sz w:val="26"/>
        </w:rPr>
      </w:pPr>
      <w:r w:rsidRPr="00426723">
        <w:rPr>
          <w:rFonts w:asciiTheme="minorHAnsi" w:hAnsiTheme="minorHAnsi" w:cstheme="minorHAnsi"/>
          <w:color w:val="auto"/>
          <w:sz w:val="26"/>
        </w:rPr>
        <w:t>Opis sposobu przygotowania oferty.</w:t>
      </w:r>
    </w:p>
    <w:p w:rsidR="00A637A6" w:rsidRPr="00172FA0" w:rsidRDefault="00A637A6" w:rsidP="006E64A0">
      <w:pPr>
        <w:pStyle w:val="Akapitzlist"/>
        <w:numPr>
          <w:ilvl w:val="1"/>
          <w:numId w:val="37"/>
        </w:numPr>
        <w:spacing w:after="0" w:line="288" w:lineRule="auto"/>
        <w:jc w:val="both"/>
        <w:rPr>
          <w:rFonts w:cs="Calibri"/>
          <w:b w:val="0"/>
          <w:color w:val="FF0000"/>
          <w:sz w:val="20"/>
          <w:szCs w:val="20"/>
        </w:rPr>
      </w:pPr>
      <w:r w:rsidRPr="00172FA0">
        <w:rPr>
          <w:rFonts w:cs="Calibri"/>
          <w:b w:val="0"/>
          <w:color w:val="FF0000"/>
          <w:sz w:val="20"/>
          <w:szCs w:val="20"/>
        </w:rPr>
        <w:t>Wykaz dokumentów składających się na ofertę.</w:t>
      </w:r>
    </w:p>
    <w:p w:rsidR="00A637A6" w:rsidRDefault="00A637A6" w:rsidP="006E64A0">
      <w:pPr>
        <w:numPr>
          <w:ilvl w:val="0"/>
          <w:numId w:val="4"/>
        </w:numPr>
        <w:spacing w:line="288" w:lineRule="auto"/>
        <w:ind w:hanging="284"/>
        <w:jc w:val="both"/>
        <w:rPr>
          <w:rFonts w:ascii="Calibri" w:hAnsi="Calibri" w:cs="Calibri"/>
          <w:color w:val="FF0000"/>
        </w:rPr>
      </w:pPr>
      <w:r w:rsidRPr="002D444C">
        <w:rPr>
          <w:rFonts w:ascii="Calibri" w:hAnsi="Calibri" w:cs="Calibri"/>
          <w:color w:val="FF0000"/>
        </w:rPr>
        <w:t>formularz ofertowy – według wzoru załącznik nr 1 do SIWZ;</w:t>
      </w:r>
    </w:p>
    <w:p w:rsidR="00663E8D" w:rsidRPr="002D444C" w:rsidRDefault="00663E8D" w:rsidP="006E64A0">
      <w:pPr>
        <w:numPr>
          <w:ilvl w:val="0"/>
          <w:numId w:val="4"/>
        </w:numPr>
        <w:spacing w:line="288" w:lineRule="auto"/>
        <w:ind w:hanging="284"/>
        <w:jc w:val="both"/>
        <w:rPr>
          <w:rFonts w:ascii="Calibri" w:hAnsi="Calibri" w:cs="Calibri"/>
          <w:color w:val="FF0000"/>
        </w:rPr>
      </w:pPr>
      <w:r>
        <w:rPr>
          <w:rFonts w:ascii="Calibri" w:hAnsi="Calibri" w:cs="Calibri"/>
          <w:color w:val="FF0000"/>
        </w:rPr>
        <w:t>kosztorys ofertowy -  według wzoru załącznika nr 2 do SIWZ</w:t>
      </w:r>
    </w:p>
    <w:p w:rsidR="00A637A6" w:rsidRPr="00172FA0" w:rsidRDefault="00A637A6" w:rsidP="006E64A0">
      <w:pPr>
        <w:spacing w:line="288" w:lineRule="auto"/>
        <w:ind w:left="993" w:hanging="284"/>
        <w:jc w:val="both"/>
        <w:rPr>
          <w:rFonts w:ascii="Calibri" w:hAnsi="Calibri" w:cs="Calibri"/>
          <w:color w:val="FF0000"/>
        </w:rPr>
      </w:pPr>
      <w:r w:rsidRPr="00172FA0">
        <w:rPr>
          <w:rFonts w:ascii="Calibri" w:hAnsi="Calibri" w:cs="Calibri"/>
          <w:color w:val="FF0000"/>
        </w:rPr>
        <w:t>Do oferty należy dołączyć:</w:t>
      </w:r>
    </w:p>
    <w:p w:rsidR="000F5EB1" w:rsidRDefault="00A637A6" w:rsidP="006E64A0">
      <w:pPr>
        <w:numPr>
          <w:ilvl w:val="0"/>
          <w:numId w:val="24"/>
        </w:numPr>
        <w:spacing w:line="288" w:lineRule="auto"/>
        <w:ind w:hanging="284"/>
        <w:jc w:val="both"/>
        <w:rPr>
          <w:rFonts w:ascii="Calibri" w:hAnsi="Calibri" w:cs="Calibri"/>
          <w:color w:val="FF0000"/>
        </w:rPr>
      </w:pPr>
      <w:r w:rsidRPr="002D444C">
        <w:rPr>
          <w:rFonts w:ascii="Calibri" w:hAnsi="Calibri" w:cs="Calibri"/>
          <w:bCs/>
          <w:iCs/>
          <w:color w:val="FF0000"/>
        </w:rPr>
        <w:t xml:space="preserve">aktualne na dzień składania ofert oświadczenie, składane na podstawie art. 25a ust. 1 ustawy z dnia 29 stycznia 2004 r. Prawo zamówień publicznych </w:t>
      </w:r>
      <w:r w:rsidRPr="002D444C">
        <w:rPr>
          <w:rFonts w:ascii="Calibri" w:hAnsi="Calibri" w:cs="Calibri"/>
          <w:color w:val="FF0000"/>
        </w:rPr>
        <w:t>– według wzoru załącznik nr 4 do SIWZ;</w:t>
      </w:r>
    </w:p>
    <w:p w:rsidR="00B85DB2" w:rsidRPr="002D444C" w:rsidRDefault="00A637A6" w:rsidP="006E64A0">
      <w:pPr>
        <w:numPr>
          <w:ilvl w:val="0"/>
          <w:numId w:val="24"/>
        </w:numPr>
        <w:spacing w:line="288" w:lineRule="auto"/>
        <w:ind w:hanging="284"/>
        <w:jc w:val="both"/>
        <w:rPr>
          <w:rFonts w:ascii="Calibri" w:hAnsi="Calibri" w:cs="Calibri"/>
          <w:color w:val="FF0000"/>
        </w:rPr>
      </w:pPr>
      <w:r w:rsidRPr="002D444C">
        <w:rPr>
          <w:rFonts w:ascii="Calibri" w:hAnsi="Calibri" w:cs="Calibri"/>
          <w:bCs/>
          <w:color w:val="FF000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293D35" w:rsidRDefault="00A637A6" w:rsidP="006E64A0">
      <w:pPr>
        <w:pStyle w:val="Akapitzlist"/>
        <w:numPr>
          <w:ilvl w:val="1"/>
          <w:numId w:val="36"/>
        </w:numPr>
        <w:tabs>
          <w:tab w:val="left" w:pos="709"/>
        </w:tabs>
        <w:spacing w:after="0" w:line="288" w:lineRule="auto"/>
        <w:jc w:val="both"/>
        <w:rPr>
          <w:rFonts w:cs="Calibri"/>
          <w:b w:val="0"/>
          <w:color w:val="auto"/>
          <w:sz w:val="20"/>
          <w:szCs w:val="20"/>
        </w:rPr>
      </w:pPr>
      <w:r w:rsidRPr="00D80209">
        <w:rPr>
          <w:rFonts w:cs="Calibri"/>
          <w:b w:val="0"/>
          <w:color w:val="auto"/>
          <w:sz w:val="20"/>
          <w:szCs w:val="20"/>
        </w:rPr>
        <w:t>Oferta musi być sporządzona w języku polskim</w:t>
      </w:r>
      <w:r w:rsidR="00B85DB2" w:rsidRPr="00D80209">
        <w:rPr>
          <w:rFonts w:cs="Calibri"/>
          <w:b w:val="0"/>
          <w:color w:val="auto"/>
          <w:sz w:val="20"/>
          <w:szCs w:val="20"/>
        </w:rPr>
        <w:t xml:space="preserve">. </w:t>
      </w:r>
    </w:p>
    <w:p w:rsidR="00A637A6" w:rsidRPr="00382C8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Dokumenty sporządzone w języku obcym są składane wraz z tłumaczeniem na język polski.</w:t>
      </w:r>
    </w:p>
    <w:p w:rsidR="00A637A6" w:rsidRPr="00382C8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382C8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382C83"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Wykonawca ponosi wszelkie koszty związane z przygotowaniem oferty.</w:t>
      </w:r>
    </w:p>
    <w:p w:rsidR="00A637A6" w:rsidRDefault="00A637A6" w:rsidP="006E64A0">
      <w:pPr>
        <w:pStyle w:val="Akapitzlist"/>
        <w:numPr>
          <w:ilvl w:val="1"/>
          <w:numId w:val="36"/>
        </w:numPr>
        <w:tabs>
          <w:tab w:val="left" w:pos="426"/>
        </w:tabs>
        <w:spacing w:after="0" w:line="288" w:lineRule="auto"/>
        <w:ind w:left="426" w:hanging="426"/>
        <w:jc w:val="both"/>
        <w:rPr>
          <w:rFonts w:cs="Calibri"/>
          <w:b w:val="0"/>
          <w:color w:val="auto"/>
          <w:sz w:val="20"/>
          <w:szCs w:val="20"/>
        </w:rPr>
      </w:pPr>
      <w:r w:rsidRPr="00382C83">
        <w:rPr>
          <w:rFonts w:cs="Calibri"/>
          <w:b w:val="0"/>
          <w:color w:val="auto"/>
          <w:sz w:val="20"/>
          <w:szCs w:val="20"/>
        </w:rPr>
        <w:t>Zamawiający nie przewiduje zwrotu kosztów udziału w postępowaniu.</w:t>
      </w:r>
    </w:p>
    <w:p w:rsidR="00D80209" w:rsidRPr="00CC1DAF"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Wykonawca ponosi wszelkie koszty związane z przygotowaniem oferty.</w:t>
      </w:r>
    </w:p>
    <w:p w:rsidR="00293D35" w:rsidRDefault="00D80209"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Zamawiający nie przewiduje zwrotu kosztów udziału w postępowaniu.</w:t>
      </w:r>
    </w:p>
    <w:p w:rsidR="00293D35" w:rsidRPr="00293D35"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293D35">
        <w:rPr>
          <w:rFonts w:asciiTheme="minorHAnsi" w:hAnsiTheme="minorHAnsi" w:cstheme="minorHAnsi"/>
          <w:color w:val="auto"/>
          <w:sz w:val="20"/>
          <w:szCs w:val="20"/>
          <w:u w:val="single"/>
        </w:rPr>
        <w:t>Ofertę składa się pod rygorem nieważności w formie papierowj lub elektronicznej.</w:t>
      </w:r>
    </w:p>
    <w:p w:rsidR="00293D35" w:rsidRPr="00293D35" w:rsidRDefault="00293D35" w:rsidP="006E64A0">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293D35">
        <w:rPr>
          <w:rFonts w:asciiTheme="minorHAnsi" w:hAnsiTheme="minorHAnsi" w:cstheme="minorHAnsi"/>
          <w:color w:val="auto"/>
          <w:sz w:val="20"/>
          <w:szCs w:val="20"/>
        </w:rPr>
        <w:t>Złożenie oferty.</w:t>
      </w:r>
    </w:p>
    <w:p w:rsidR="00293D35" w:rsidRPr="009D1365" w:rsidRDefault="00293D35" w:rsidP="006E64A0">
      <w:pPr>
        <w:pStyle w:val="Akapitzlist"/>
        <w:tabs>
          <w:tab w:val="left" w:pos="426"/>
        </w:tabs>
        <w:spacing w:after="0" w:line="288" w:lineRule="auto"/>
        <w:ind w:left="426"/>
        <w:jc w:val="both"/>
        <w:rPr>
          <w:rFonts w:asciiTheme="minorHAnsi" w:hAnsiTheme="minorHAnsi" w:cstheme="minorHAnsi"/>
          <w:b w:val="0"/>
          <w:color w:val="auto"/>
          <w:sz w:val="20"/>
          <w:szCs w:val="20"/>
          <w:u w:val="single"/>
        </w:rPr>
      </w:pPr>
      <w:r w:rsidRPr="009D1365">
        <w:rPr>
          <w:rFonts w:asciiTheme="minorHAnsi" w:hAnsiTheme="minorHAnsi" w:cstheme="minorHAnsi"/>
          <w:color w:val="auto"/>
          <w:sz w:val="20"/>
          <w:szCs w:val="20"/>
        </w:rPr>
        <w:t>Złożenie oferty w formie elektronicznej.</w:t>
      </w:r>
    </w:p>
    <w:p w:rsidR="00293D35"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r w:rsidRPr="005845F1">
        <w:rPr>
          <w:rFonts w:asciiTheme="minorHAnsi" w:hAnsiTheme="minorHAnsi" w:cstheme="minorHAnsi"/>
          <w:b w:val="0"/>
          <w:color w:val="auto"/>
          <w:sz w:val="20"/>
          <w:szCs w:val="20"/>
        </w:rPr>
        <w:t>.</w:t>
      </w:r>
    </w:p>
    <w:p w:rsidR="00293D35" w:rsidRPr="005845F1"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bCs/>
          <w:color w:val="auto"/>
          <w:sz w:val="20"/>
          <w:szCs w:val="20"/>
        </w:rPr>
        <w:t xml:space="preserve">Adres Elektronicznej Skrzynki Podawczej </w:t>
      </w:r>
      <w:r>
        <w:rPr>
          <w:rFonts w:asciiTheme="minorHAnsi" w:hAnsiTheme="minorHAnsi" w:cstheme="minorHAnsi"/>
          <w:b w:val="0"/>
          <w:bCs/>
          <w:color w:val="auto"/>
          <w:sz w:val="20"/>
          <w:szCs w:val="20"/>
        </w:rPr>
        <w:t xml:space="preserve">(ESP) </w:t>
      </w:r>
      <w:r w:rsidRPr="00851A00">
        <w:rPr>
          <w:rFonts w:asciiTheme="minorHAnsi" w:hAnsiTheme="minorHAnsi" w:cstheme="minorHAnsi"/>
          <w:b w:val="0"/>
          <w:bCs/>
          <w:color w:val="auto"/>
          <w:sz w:val="20"/>
          <w:szCs w:val="20"/>
        </w:rPr>
        <w:t>na elektronicznej Platformie Usług Administracji Publicznej</w:t>
      </w:r>
      <w:r>
        <w:rPr>
          <w:rFonts w:asciiTheme="minorHAnsi" w:hAnsiTheme="minorHAnsi" w:cstheme="minorHAnsi"/>
          <w:b w:val="0"/>
          <w:bCs/>
          <w:color w:val="auto"/>
          <w:sz w:val="20"/>
          <w:szCs w:val="20"/>
        </w:rPr>
        <w:t xml:space="preserve">                    </w:t>
      </w:r>
      <w:r w:rsidRPr="00851A00">
        <w:rPr>
          <w:rFonts w:asciiTheme="minorHAnsi" w:hAnsiTheme="minorHAnsi" w:cstheme="minorHAnsi"/>
          <w:b w:val="0"/>
          <w:bCs/>
          <w:color w:val="auto"/>
          <w:sz w:val="20"/>
          <w:szCs w:val="20"/>
        </w:rPr>
        <w:t xml:space="preserve"> </w:t>
      </w:r>
      <w:r w:rsidRPr="00293D35">
        <w:rPr>
          <w:rFonts w:asciiTheme="minorHAnsi" w:hAnsiTheme="minorHAnsi" w:cstheme="minorHAnsi"/>
          <w:b w:val="0"/>
          <w:bCs/>
          <w:color w:val="auto"/>
          <w:sz w:val="20"/>
          <w:szCs w:val="20"/>
        </w:rPr>
        <w:t>Zamawiającego: /ZZMPoznan/SkrytkaESP</w:t>
      </w:r>
      <w:r>
        <w:rPr>
          <w:rFonts w:asciiTheme="minorHAnsi" w:hAnsiTheme="minorHAnsi" w:cstheme="minorHAnsi"/>
          <w:b w:val="0"/>
          <w:bCs/>
          <w:color w:val="auto"/>
          <w:sz w:val="20"/>
          <w:szCs w:val="20"/>
        </w:rPr>
        <w:t>.</w:t>
      </w:r>
    </w:p>
    <w:p w:rsidR="00293D35" w:rsidRPr="00851A00"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5845F1">
        <w:rPr>
          <w:rFonts w:asciiTheme="minorHAnsi" w:hAnsiTheme="minorHAnsi" w:cstheme="minorHAnsi"/>
          <w:b w:val="0"/>
          <w:color w:val="auto"/>
          <w:sz w:val="20"/>
          <w:szCs w:val="20"/>
        </w:rPr>
        <w:t xml:space="preserve">Wymagania techniczne i organizacyjne wysyłania i odbierania dokumentów elektronicznych, elektronicznych kopii dokumentów i oświadczeń oraz informacji przekazywanych przy ich użyciu </w:t>
      </w:r>
      <w:r w:rsidRPr="00851A00">
        <w:rPr>
          <w:rFonts w:asciiTheme="minorHAnsi" w:hAnsiTheme="minorHAnsi" w:cstheme="minorHAnsi"/>
          <w:b w:val="0"/>
          <w:color w:val="auto"/>
          <w:sz w:val="20"/>
          <w:szCs w:val="20"/>
        </w:rPr>
        <w:t>opisane zostały w Instrukcji użytkowania systemu miniPortal oraz ePUAP (</w:t>
      </w:r>
      <w:r w:rsidRPr="00293D35">
        <w:rPr>
          <w:rFonts w:asciiTheme="minorHAnsi" w:hAnsiTheme="minorHAnsi" w:cstheme="minorHAnsi"/>
          <w:color w:val="auto"/>
          <w:sz w:val="20"/>
          <w:szCs w:val="20"/>
        </w:rPr>
        <w:t xml:space="preserve">załącznik nr </w:t>
      </w:r>
      <w:r w:rsidR="00663E8D">
        <w:rPr>
          <w:rFonts w:asciiTheme="minorHAnsi" w:hAnsiTheme="minorHAnsi" w:cstheme="minorHAnsi"/>
          <w:color w:val="auto"/>
          <w:sz w:val="20"/>
          <w:szCs w:val="20"/>
        </w:rPr>
        <w:t>6</w:t>
      </w:r>
      <w:r w:rsidRPr="00293D35">
        <w:rPr>
          <w:rFonts w:asciiTheme="minorHAnsi" w:hAnsiTheme="minorHAnsi" w:cstheme="minorHAnsi"/>
          <w:color w:val="auto"/>
          <w:sz w:val="20"/>
          <w:szCs w:val="20"/>
        </w:rPr>
        <w:t xml:space="preserve"> do SIWZ</w:t>
      </w:r>
      <w:r w:rsidRPr="00851A00">
        <w:rPr>
          <w:rFonts w:asciiTheme="minorHAnsi" w:hAnsiTheme="minorHAnsi" w:cstheme="minorHAnsi"/>
          <w:b w:val="0"/>
          <w:color w:val="auto"/>
          <w:sz w:val="20"/>
          <w:szCs w:val="20"/>
        </w:rPr>
        <w:t>).</w:t>
      </w:r>
    </w:p>
    <w:p w:rsidR="00293D35" w:rsidRPr="00851A00"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w:t>
      </w:r>
      <w:r w:rsidR="00454A15">
        <w:rPr>
          <w:rFonts w:asciiTheme="minorHAnsi" w:hAnsiTheme="minorHAnsi" w:cstheme="minorHAnsi"/>
          <w:b w:val="0"/>
          <w:color w:val="auto"/>
          <w:sz w:val="20"/>
          <w:szCs w:val="20"/>
        </w:rPr>
        <w:t>9 do SIWZ</w:t>
      </w:r>
      <w:r w:rsidRPr="00851A00">
        <w:rPr>
          <w:rFonts w:asciiTheme="minorHAnsi" w:hAnsiTheme="minorHAnsi" w:cstheme="minorHAnsi"/>
          <w:b w:val="0"/>
          <w:color w:val="auto"/>
          <w:sz w:val="20"/>
          <w:szCs w:val="20"/>
        </w:rPr>
        <w:t xml:space="preserve">. </w:t>
      </w:r>
      <w:r w:rsidR="00454A15">
        <w:rPr>
          <w:rFonts w:asciiTheme="minorHAnsi" w:hAnsiTheme="minorHAnsi" w:cstheme="minorHAnsi"/>
          <w:b w:val="0"/>
          <w:color w:val="auto"/>
          <w:sz w:val="20"/>
          <w:szCs w:val="20"/>
        </w:rPr>
        <w:t xml:space="preserve">                    </w:t>
      </w:r>
      <w:r w:rsidRPr="00851A00">
        <w:rPr>
          <w:rFonts w:asciiTheme="minorHAnsi" w:hAnsiTheme="minorHAnsi" w:cstheme="minorHAnsi"/>
          <w:b w:val="0"/>
          <w:color w:val="auto"/>
          <w:sz w:val="20"/>
          <w:szCs w:val="20"/>
        </w:rPr>
        <w:t xml:space="preserve">W formularzu oferty/wniosku Wykonawca zobowiązany jest podać adres </w:t>
      </w:r>
      <w:r w:rsidR="00454A15">
        <w:rPr>
          <w:rFonts w:asciiTheme="minorHAnsi" w:hAnsiTheme="minorHAnsi" w:cstheme="minorHAnsi"/>
          <w:b w:val="0"/>
          <w:color w:val="auto"/>
          <w:sz w:val="20"/>
          <w:szCs w:val="20"/>
        </w:rPr>
        <w:t xml:space="preserve">e-mail lub adres </w:t>
      </w:r>
      <w:r w:rsidRPr="00851A00">
        <w:rPr>
          <w:rFonts w:asciiTheme="minorHAnsi" w:hAnsiTheme="minorHAnsi" w:cstheme="minorHAnsi"/>
          <w:b w:val="0"/>
          <w:color w:val="auto"/>
          <w:sz w:val="20"/>
          <w:szCs w:val="20"/>
        </w:rPr>
        <w:t>skrzynki ePUAP, na którym prowadzona będzie korespondencja związana z postępowaniem.</w:t>
      </w:r>
    </w:p>
    <w:p w:rsidR="001E6DBC"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Oferta powinna </w:t>
      </w:r>
      <w:r>
        <w:rPr>
          <w:rFonts w:asciiTheme="minorHAnsi" w:hAnsiTheme="minorHAnsi" w:cstheme="minorHAnsi"/>
          <w:b w:val="0"/>
          <w:color w:val="auto"/>
          <w:sz w:val="20"/>
          <w:szCs w:val="20"/>
        </w:rPr>
        <w:t>w</w:t>
      </w:r>
      <w:r w:rsidRPr="00851A00">
        <w:rPr>
          <w:rFonts w:asciiTheme="minorHAnsi" w:hAnsiTheme="minorHAnsi" w:cstheme="minorHAnsi"/>
          <w:b w:val="0"/>
          <w:color w:val="auto"/>
          <w:sz w:val="20"/>
          <w:szCs w:val="20"/>
        </w:rPr>
        <w:t xml:space="preserve"> postaci elektronicznej</w:t>
      </w:r>
      <w:r>
        <w:rPr>
          <w:rFonts w:asciiTheme="minorHAnsi" w:hAnsiTheme="minorHAnsi" w:cstheme="minorHAnsi"/>
          <w:b w:val="0"/>
          <w:color w:val="auto"/>
          <w:sz w:val="20"/>
          <w:szCs w:val="20"/>
        </w:rPr>
        <w:t xml:space="preserve"> powinna być przygotowana </w:t>
      </w:r>
      <w:r w:rsidRPr="00851A00">
        <w:rPr>
          <w:rFonts w:asciiTheme="minorHAnsi" w:hAnsiTheme="minorHAnsi" w:cstheme="minorHAnsi"/>
          <w:b w:val="0"/>
          <w:color w:val="auto"/>
          <w:sz w:val="20"/>
          <w:szCs w:val="20"/>
        </w:rPr>
        <w:t xml:space="preserve"> w formacie danych .pdf, .doc, .docx, .rtf, .xps, .xls i podpisana kwalifikowanym podpisem elektronicznym. Sposób złożenia oferty, w tym zaszyfrowania oferty opisany został w Instrukcji użytkowania systemu miniPortal oraz ePUAP (</w:t>
      </w:r>
      <w:r w:rsidRPr="00293D35">
        <w:rPr>
          <w:rFonts w:asciiTheme="minorHAnsi" w:hAnsiTheme="minorHAnsi" w:cstheme="minorHAnsi"/>
          <w:color w:val="auto"/>
          <w:sz w:val="20"/>
          <w:szCs w:val="20"/>
        </w:rPr>
        <w:t xml:space="preserve">załącznik nr </w:t>
      </w:r>
      <w:r w:rsidR="00663E8D">
        <w:rPr>
          <w:rFonts w:asciiTheme="minorHAnsi" w:hAnsiTheme="minorHAnsi" w:cstheme="minorHAnsi"/>
          <w:color w:val="auto"/>
          <w:sz w:val="20"/>
          <w:szCs w:val="20"/>
        </w:rPr>
        <w:t>6</w:t>
      </w:r>
      <w:r w:rsidRPr="00293D35">
        <w:rPr>
          <w:rFonts w:asciiTheme="minorHAnsi" w:hAnsiTheme="minorHAnsi" w:cstheme="minorHAnsi"/>
          <w:color w:val="auto"/>
          <w:sz w:val="20"/>
          <w:szCs w:val="20"/>
        </w:rPr>
        <w:t xml:space="preserve"> do SIWZ</w:t>
      </w:r>
      <w:r w:rsidRPr="00851A00">
        <w:rPr>
          <w:rFonts w:asciiTheme="minorHAnsi" w:hAnsiTheme="minorHAnsi" w:cstheme="minorHAnsi"/>
          <w:b w:val="0"/>
          <w:color w:val="auto"/>
          <w:sz w:val="20"/>
          <w:szCs w:val="20"/>
        </w:rPr>
        <w:t>).</w:t>
      </w:r>
    </w:p>
    <w:p w:rsidR="001E6DBC" w:rsidRPr="001E6DBC"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1E6DBC">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1E6DBC" w:rsidRPr="001E6DBC" w:rsidRDefault="001E6DBC"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1E6DBC">
        <w:rPr>
          <w:rFonts w:cs="Calibri"/>
          <w:b w:val="0"/>
          <w:color w:val="auto"/>
          <w:sz w:val="20"/>
          <w:szCs w:val="20"/>
        </w:rPr>
        <w:t xml:space="preserve">Identyfikator postępowania i klucz publiczny dla danego postępowania o udzielenie zamówienia dostępne są na </w:t>
      </w:r>
      <w:r w:rsidRPr="001E6DBC">
        <w:rPr>
          <w:rFonts w:cs="Calibri"/>
          <w:b w:val="0"/>
          <w:i/>
          <w:color w:val="auto"/>
          <w:sz w:val="20"/>
          <w:szCs w:val="20"/>
        </w:rPr>
        <w:t>Liście wszystkich postępowań</w:t>
      </w:r>
      <w:r w:rsidRPr="001E6DBC">
        <w:rPr>
          <w:rFonts w:cs="Calibri"/>
          <w:b w:val="0"/>
          <w:color w:val="auto"/>
          <w:sz w:val="20"/>
          <w:szCs w:val="20"/>
        </w:rPr>
        <w:t xml:space="preserve"> na miniPortalu oraz stanowi </w:t>
      </w:r>
      <w:r w:rsidRPr="001E6DBC">
        <w:rPr>
          <w:rFonts w:cs="Calibri"/>
          <w:color w:val="auto"/>
          <w:sz w:val="20"/>
          <w:szCs w:val="20"/>
        </w:rPr>
        <w:t xml:space="preserve">załącznik nr </w:t>
      </w:r>
      <w:r w:rsidR="00663E8D">
        <w:rPr>
          <w:rFonts w:cs="Calibri"/>
          <w:color w:val="auto"/>
          <w:sz w:val="20"/>
          <w:szCs w:val="20"/>
        </w:rPr>
        <w:t>7</w:t>
      </w:r>
      <w:r w:rsidRPr="001E6DBC">
        <w:rPr>
          <w:rFonts w:cs="Calibri"/>
          <w:color w:val="auto"/>
          <w:sz w:val="20"/>
          <w:szCs w:val="20"/>
        </w:rPr>
        <w:t xml:space="preserve"> do SIWZ</w:t>
      </w:r>
      <w:r>
        <w:rPr>
          <w:rFonts w:cs="Calibri"/>
          <w:color w:val="auto"/>
          <w:sz w:val="20"/>
          <w:szCs w:val="20"/>
        </w:rPr>
        <w:t>.</w:t>
      </w:r>
    </w:p>
    <w:p w:rsidR="00293D35" w:rsidRPr="00851A00"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93D35" w:rsidRPr="00851A00"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w:t>
      </w:r>
      <w:r>
        <w:rPr>
          <w:rFonts w:asciiTheme="minorHAnsi" w:hAnsiTheme="minorHAnsi" w:cstheme="minorHAnsi"/>
          <w:b w:val="0"/>
          <w:color w:val="auto"/>
          <w:sz w:val="20"/>
          <w:szCs w:val="20"/>
        </w:rPr>
        <w:t xml:space="preserve">ownika dostępnej na miniPortalu i </w:t>
      </w:r>
      <w:r w:rsidRPr="00293D35">
        <w:rPr>
          <w:rFonts w:asciiTheme="minorHAnsi" w:hAnsiTheme="minorHAnsi" w:cstheme="minorHAnsi"/>
          <w:color w:val="auto"/>
          <w:sz w:val="20"/>
          <w:szCs w:val="20"/>
        </w:rPr>
        <w:t xml:space="preserve">załączniku nr </w:t>
      </w:r>
      <w:r w:rsidR="00663E8D">
        <w:rPr>
          <w:rFonts w:asciiTheme="minorHAnsi" w:hAnsiTheme="minorHAnsi" w:cstheme="minorHAnsi"/>
          <w:color w:val="auto"/>
          <w:sz w:val="20"/>
          <w:szCs w:val="20"/>
        </w:rPr>
        <w:t xml:space="preserve">6 </w:t>
      </w:r>
      <w:r w:rsidRPr="00293D35">
        <w:rPr>
          <w:rFonts w:asciiTheme="minorHAnsi" w:hAnsiTheme="minorHAnsi" w:cstheme="minorHAnsi"/>
          <w:color w:val="auto"/>
          <w:sz w:val="20"/>
          <w:szCs w:val="20"/>
        </w:rPr>
        <w:t>do SIWZ</w:t>
      </w:r>
      <w:r>
        <w:rPr>
          <w:rFonts w:asciiTheme="minorHAnsi" w:hAnsiTheme="minorHAnsi" w:cstheme="minorHAnsi"/>
          <w:b w:val="0"/>
          <w:color w:val="auto"/>
          <w:sz w:val="20"/>
          <w:szCs w:val="20"/>
        </w:rPr>
        <w:t>.</w:t>
      </w:r>
    </w:p>
    <w:p w:rsidR="00293D35"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851A00">
        <w:rPr>
          <w:rFonts w:asciiTheme="minorHAnsi" w:hAnsiTheme="minorHAnsi" w:cstheme="minorHAnsi"/>
          <w:b w:val="0"/>
          <w:color w:val="auto"/>
          <w:sz w:val="20"/>
          <w:szCs w:val="20"/>
        </w:rPr>
        <w:t>Wykonawca po upływie terminu do składania ofert nie może skutecznie dokonać zmiany ani wycofać złożonej oferty.</w:t>
      </w:r>
    </w:p>
    <w:p w:rsidR="00293D35" w:rsidRPr="00851A00" w:rsidRDefault="00293D35" w:rsidP="006E64A0">
      <w:pPr>
        <w:pStyle w:val="Akapitzlist"/>
        <w:numPr>
          <w:ilvl w:val="1"/>
          <w:numId w:val="39"/>
        </w:numPr>
        <w:tabs>
          <w:tab w:val="left" w:pos="709"/>
        </w:tabs>
        <w:spacing w:after="0" w:line="288" w:lineRule="auto"/>
        <w:ind w:left="709"/>
        <w:jc w:val="both"/>
        <w:rPr>
          <w:rFonts w:asciiTheme="minorHAnsi" w:hAnsiTheme="minorHAnsi" w:cstheme="minorHAnsi"/>
          <w:b w:val="0"/>
          <w:color w:val="auto"/>
          <w:sz w:val="20"/>
          <w:szCs w:val="20"/>
        </w:rPr>
      </w:pPr>
      <w:r w:rsidRPr="00D80209">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r>
        <w:rPr>
          <w:rFonts w:cs="Calibri"/>
          <w:b w:val="0"/>
          <w:color w:val="auto"/>
          <w:sz w:val="20"/>
          <w:szCs w:val="20"/>
        </w:rPr>
        <w:t>.</w:t>
      </w:r>
    </w:p>
    <w:p w:rsidR="00293D35" w:rsidRPr="009D1365" w:rsidRDefault="00293D35" w:rsidP="006E64A0">
      <w:pPr>
        <w:pStyle w:val="Akapitzlist"/>
        <w:tabs>
          <w:tab w:val="left" w:pos="709"/>
        </w:tabs>
        <w:spacing w:after="0" w:line="288" w:lineRule="auto"/>
        <w:ind w:left="709"/>
        <w:jc w:val="both"/>
        <w:rPr>
          <w:rFonts w:asciiTheme="minorHAnsi" w:hAnsiTheme="minorHAnsi" w:cstheme="minorHAnsi"/>
          <w:color w:val="auto"/>
          <w:sz w:val="20"/>
          <w:szCs w:val="20"/>
        </w:rPr>
      </w:pPr>
      <w:r w:rsidRPr="009D1365">
        <w:rPr>
          <w:rFonts w:asciiTheme="minorHAnsi" w:hAnsiTheme="minorHAnsi" w:cstheme="minorHAnsi"/>
          <w:color w:val="auto"/>
          <w:sz w:val="20"/>
          <w:szCs w:val="20"/>
        </w:rPr>
        <w:t>Zł</w:t>
      </w:r>
      <w:r>
        <w:rPr>
          <w:rFonts w:asciiTheme="minorHAnsi" w:hAnsiTheme="minorHAnsi" w:cstheme="minorHAnsi"/>
          <w:color w:val="auto"/>
          <w:sz w:val="20"/>
          <w:szCs w:val="20"/>
        </w:rPr>
        <w:t>ożenie oferty w formie papierowej.</w:t>
      </w:r>
    </w:p>
    <w:p w:rsidR="00293D35" w:rsidRPr="00A70634"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A2C8C">
        <w:rPr>
          <w:rFonts w:asciiTheme="minorHAnsi" w:hAnsiTheme="minorHAnsi" w:cstheme="minorHAnsi"/>
          <w:b w:val="0"/>
          <w:color w:val="auto"/>
          <w:sz w:val="20"/>
          <w:szCs w:val="20"/>
        </w:rPr>
        <w:t xml:space="preserve">Ofertę </w:t>
      </w:r>
      <w:r>
        <w:rPr>
          <w:rFonts w:asciiTheme="minorHAnsi" w:hAnsiTheme="minorHAnsi" w:cstheme="minorHAnsi"/>
          <w:b w:val="0"/>
          <w:color w:val="auto"/>
          <w:sz w:val="20"/>
          <w:szCs w:val="20"/>
        </w:rPr>
        <w:t xml:space="preserve">w formie papierowej </w:t>
      </w:r>
      <w:r w:rsidRPr="000A2C8C">
        <w:rPr>
          <w:rFonts w:asciiTheme="minorHAnsi" w:hAnsiTheme="minorHAnsi" w:cstheme="minorHAnsi"/>
          <w:b w:val="0"/>
          <w:color w:val="auto"/>
          <w:sz w:val="20"/>
          <w:szCs w:val="20"/>
        </w:rPr>
        <w:t>należy zszyć, zbindować, oprawić lub złożyć w innej formie uniemożliwiającej rozsypanie się kartek</w:t>
      </w:r>
      <w:r>
        <w:rPr>
          <w:rFonts w:asciiTheme="minorHAnsi" w:hAnsiTheme="minorHAnsi" w:cstheme="minorHAnsi"/>
          <w:b w:val="0"/>
          <w:color w:val="auto"/>
          <w:sz w:val="20"/>
          <w:szCs w:val="20"/>
        </w:rPr>
        <w:t>.</w:t>
      </w:r>
    </w:p>
    <w:p w:rsidR="00293D35" w:rsidRPr="00F57696"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0A2C8C">
        <w:rPr>
          <w:rFonts w:asciiTheme="minorHAnsi" w:hAnsiTheme="minorHAnsi" w:cstheme="minorHAnsi"/>
          <w:b w:val="0"/>
          <w:color w:val="auto"/>
          <w:sz w:val="20"/>
          <w:szCs w:val="20"/>
        </w:rPr>
        <w:t>Poprawki w ofercie muszą być naniesione czytelnie oraz opatrzone podpisem osoby (osób) podpisującej ofertę</w:t>
      </w:r>
      <w:r>
        <w:rPr>
          <w:rFonts w:asciiTheme="minorHAnsi" w:hAnsiTheme="minorHAnsi" w:cstheme="minorHAnsi"/>
          <w:b w:val="0"/>
          <w:color w:val="auto"/>
          <w:sz w:val="20"/>
          <w:szCs w:val="20"/>
        </w:rPr>
        <w:t>.</w:t>
      </w:r>
    </w:p>
    <w:p w:rsidR="00293D35" w:rsidRPr="00A70634" w:rsidRDefault="00293D35" w:rsidP="006E64A0">
      <w:pPr>
        <w:pStyle w:val="Akapitzlist"/>
        <w:numPr>
          <w:ilvl w:val="1"/>
          <w:numId w:val="38"/>
        </w:numPr>
        <w:tabs>
          <w:tab w:val="left" w:pos="709"/>
        </w:tabs>
        <w:spacing w:after="0" w:line="288" w:lineRule="auto"/>
        <w:ind w:left="709" w:hanging="425"/>
        <w:jc w:val="both"/>
        <w:rPr>
          <w:rFonts w:asciiTheme="minorHAnsi" w:hAnsiTheme="minorHAnsi" w:cstheme="minorHAnsi"/>
          <w:b w:val="0"/>
          <w:color w:val="auto"/>
          <w:sz w:val="20"/>
          <w:szCs w:val="20"/>
          <w:u w:val="single"/>
        </w:rPr>
      </w:pPr>
      <w:r w:rsidRPr="00A70634">
        <w:rPr>
          <w:rFonts w:asciiTheme="minorHAnsi" w:hAnsiTheme="minorHAnsi" w:cstheme="minorHAnsi"/>
          <w:b w:val="0"/>
          <w:iCs/>
          <w:color w:val="auto"/>
          <w:sz w:val="20"/>
        </w:rPr>
        <w:t>O</w:t>
      </w:r>
      <w:r w:rsidRPr="00A70634">
        <w:rPr>
          <w:rFonts w:asciiTheme="minorHAnsi" w:hAnsiTheme="minorHAnsi" w:cstheme="minorHAnsi"/>
          <w:b w:val="0"/>
          <w:iCs/>
          <w:sz w:val="20"/>
        </w:rPr>
        <w:t>f</w:t>
      </w:r>
      <w:r w:rsidRPr="00A70634">
        <w:rPr>
          <w:rFonts w:asciiTheme="minorHAnsi" w:hAnsiTheme="minorHAnsi" w:cstheme="minorHAnsi"/>
          <w:b w:val="0"/>
          <w:iCs/>
          <w:color w:val="auto"/>
          <w:sz w:val="20"/>
        </w:rPr>
        <w:t>ertę należy złożyć w nieprzejrzystej i zamkniętej kopercie lub innym opakowaniu w siedzibie Zamawiającego tj</w:t>
      </w:r>
      <w:r w:rsidRPr="00A70634">
        <w:rPr>
          <w:rFonts w:asciiTheme="minorHAnsi" w:hAnsiTheme="minorHAnsi" w:cstheme="minorHAnsi"/>
          <w:iCs/>
          <w:color w:val="auto"/>
          <w:sz w:val="20"/>
        </w:rPr>
        <w:t xml:space="preserve">. w </w:t>
      </w:r>
      <w:r w:rsidR="001E6DBC" w:rsidRPr="001E6DBC">
        <w:rPr>
          <w:rFonts w:asciiTheme="minorHAnsi" w:hAnsiTheme="minorHAnsi" w:cstheme="minorHAnsi"/>
          <w:iCs/>
          <w:color w:val="auto"/>
          <w:sz w:val="20"/>
        </w:rPr>
        <w:t xml:space="preserve">Zarządzie Zieleni Miejskiej, w Poznaniu, ul. Strzegomska 3, w sekretariacie </w:t>
      </w:r>
      <w:r w:rsidR="00663E8D">
        <w:rPr>
          <w:rFonts w:asciiTheme="minorHAnsi" w:hAnsiTheme="minorHAnsi" w:cstheme="minorHAnsi"/>
          <w:iCs/>
          <w:color w:val="auto"/>
          <w:sz w:val="20"/>
        </w:rPr>
        <w:t xml:space="preserve">                               </w:t>
      </w:r>
      <w:r w:rsidR="001E6DBC" w:rsidRPr="001E6DBC">
        <w:rPr>
          <w:rFonts w:asciiTheme="minorHAnsi" w:hAnsiTheme="minorHAnsi" w:cstheme="minorHAnsi"/>
          <w:iCs/>
          <w:color w:val="auto"/>
          <w:sz w:val="20"/>
        </w:rPr>
        <w:t>(I piętro)</w:t>
      </w:r>
      <w:r w:rsidR="00663E8D">
        <w:rPr>
          <w:rFonts w:asciiTheme="minorHAnsi" w:hAnsiTheme="minorHAnsi" w:cstheme="minorHAnsi"/>
          <w:iCs/>
          <w:color w:val="auto"/>
          <w:sz w:val="20"/>
        </w:rPr>
        <w:t xml:space="preserve"> </w:t>
      </w:r>
      <w:r w:rsidRPr="00A70634">
        <w:rPr>
          <w:rFonts w:asciiTheme="minorHAnsi" w:hAnsiTheme="minorHAnsi" w:cstheme="minorHAnsi"/>
          <w:b w:val="0"/>
          <w:iCs/>
          <w:color w:val="auto"/>
          <w:sz w:val="20"/>
        </w:rPr>
        <w:t>oraz oznaczyć jak w poniższej ramce:</w:t>
      </w:r>
    </w:p>
    <w:p w:rsidR="00293D35" w:rsidRPr="00577FAD"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577FAD">
        <w:rPr>
          <w:rFonts w:asciiTheme="minorHAnsi" w:hAnsiTheme="minorHAnsi" w:cstheme="minorHAnsi"/>
          <w:iCs/>
          <w:sz w:val="20"/>
        </w:rPr>
        <w:t xml:space="preserve">        </w:t>
      </w:r>
      <w:r w:rsidRPr="00577FAD">
        <w:rPr>
          <w:rFonts w:asciiTheme="minorHAnsi" w:hAnsiTheme="minorHAnsi" w:cstheme="minorHAnsi"/>
          <w:b/>
          <w:iCs/>
          <w:sz w:val="20"/>
        </w:rPr>
        <w:t>nazwa i adres wykonawcy</w:t>
      </w:r>
    </w:p>
    <w:p w:rsidR="00293D35" w:rsidRPr="00577FAD" w:rsidRDefault="001E6DBC"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Pr>
          <w:rFonts w:asciiTheme="minorHAnsi" w:hAnsiTheme="minorHAnsi" w:cstheme="minorHAnsi"/>
          <w:b/>
          <w:iCs/>
          <w:sz w:val="20"/>
        </w:rPr>
        <w:t xml:space="preserve">Zarząd Zieleni </w:t>
      </w:r>
      <w:r w:rsidR="00454A15">
        <w:rPr>
          <w:rFonts w:asciiTheme="minorHAnsi" w:hAnsiTheme="minorHAnsi" w:cstheme="minorHAnsi"/>
          <w:b/>
          <w:iCs/>
          <w:sz w:val="20"/>
        </w:rPr>
        <w:t>Miejskiej</w:t>
      </w:r>
    </w:p>
    <w:p w:rsidR="00293D35" w:rsidRPr="00577FAD" w:rsidRDefault="00293D35" w:rsidP="006E64A0">
      <w:pPr>
        <w:pStyle w:val="Nagwek3"/>
        <w:pBdr>
          <w:top w:val="single" w:sz="4" w:space="5" w:color="000000"/>
          <w:left w:val="single" w:sz="4" w:space="6" w:color="000000"/>
          <w:bottom w:val="single" w:sz="4" w:space="4" w:color="000000"/>
          <w:right w:val="single" w:sz="4" w:space="0" w:color="000000"/>
        </w:pBdr>
        <w:spacing w:line="288" w:lineRule="auto"/>
        <w:ind w:left="567" w:firstLine="3402"/>
        <w:jc w:val="center"/>
        <w:rPr>
          <w:rFonts w:asciiTheme="minorHAnsi" w:hAnsiTheme="minorHAnsi" w:cstheme="minorHAnsi"/>
          <w:b/>
          <w:iCs/>
          <w:sz w:val="20"/>
        </w:rPr>
      </w:pPr>
      <w:r w:rsidRPr="00577FAD">
        <w:rPr>
          <w:rFonts w:asciiTheme="minorHAnsi" w:hAnsiTheme="minorHAnsi" w:cstheme="minorHAnsi"/>
          <w:b/>
          <w:iCs/>
          <w:sz w:val="20"/>
        </w:rPr>
        <w:t xml:space="preserve">ul. </w:t>
      </w:r>
      <w:r w:rsidR="001E6DBC">
        <w:rPr>
          <w:rFonts w:asciiTheme="minorHAnsi" w:hAnsiTheme="minorHAnsi" w:cstheme="minorHAnsi"/>
          <w:b/>
          <w:iCs/>
          <w:sz w:val="20"/>
        </w:rPr>
        <w:t>Strzegomska 3</w:t>
      </w:r>
      <w:r w:rsidRPr="00577FAD">
        <w:rPr>
          <w:rFonts w:asciiTheme="minorHAnsi" w:hAnsiTheme="minorHAnsi" w:cstheme="minorHAnsi"/>
          <w:b/>
          <w:iCs/>
          <w:sz w:val="20"/>
        </w:rPr>
        <w:t xml:space="preserve">, </w:t>
      </w:r>
      <w:r w:rsidR="001E6DBC">
        <w:rPr>
          <w:rFonts w:asciiTheme="minorHAnsi" w:hAnsiTheme="minorHAnsi" w:cstheme="minorHAnsi"/>
          <w:b/>
          <w:iCs/>
          <w:sz w:val="20"/>
        </w:rPr>
        <w:t>60-194</w:t>
      </w:r>
      <w:r w:rsidRPr="00577FAD">
        <w:rPr>
          <w:rFonts w:asciiTheme="minorHAnsi" w:hAnsiTheme="minorHAnsi" w:cstheme="minorHAnsi"/>
          <w:b/>
          <w:iCs/>
          <w:sz w:val="20"/>
        </w:rPr>
        <w:t xml:space="preserve"> Poznań</w:t>
      </w:r>
    </w:p>
    <w:p w:rsidR="00293D35" w:rsidRPr="0009771B"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09771B">
        <w:rPr>
          <w:rFonts w:asciiTheme="minorHAnsi" w:hAnsiTheme="minorHAnsi" w:cstheme="minorHAnsi"/>
          <w:b/>
          <w:iCs/>
        </w:rPr>
        <w:t xml:space="preserve">„Oferta przetargowa na </w:t>
      </w:r>
      <w:r w:rsidR="00500665" w:rsidRPr="00500665">
        <w:rPr>
          <w:rFonts w:asciiTheme="minorHAnsi" w:hAnsiTheme="minorHAnsi" w:cstheme="minorHAnsi"/>
          <w:b/>
          <w:bCs/>
          <w:iCs/>
        </w:rPr>
        <w:t>doposażenie placów zabaw o urządzenia dla dzieci z niepełnosprawnościami</w:t>
      </w:r>
      <w:r w:rsidRPr="0009771B">
        <w:rPr>
          <w:rFonts w:asciiTheme="minorHAnsi" w:hAnsiTheme="minorHAnsi" w:cstheme="minorHAnsi"/>
          <w:b/>
          <w:bCs/>
          <w:iCs/>
        </w:rPr>
        <w:t>”</w:t>
      </w:r>
    </w:p>
    <w:p w:rsidR="00293D35" w:rsidRPr="00072CB9" w:rsidRDefault="00293D35" w:rsidP="006E64A0">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color w:val="FF0000"/>
          <w:sz w:val="19"/>
          <w:szCs w:val="19"/>
          <w:vertAlign w:val="superscript"/>
        </w:rPr>
      </w:pPr>
      <w:r w:rsidRPr="0009771B">
        <w:rPr>
          <w:rFonts w:asciiTheme="minorHAnsi" w:hAnsiTheme="minorHAnsi" w:cstheme="minorHAnsi"/>
          <w:b/>
          <w:iCs/>
          <w:sz w:val="19"/>
          <w:szCs w:val="19"/>
        </w:rPr>
        <w:t xml:space="preserve">opatrzyć klauzulą „nie otwierać przed </w:t>
      </w:r>
      <w:r w:rsidR="00500665">
        <w:rPr>
          <w:rFonts w:asciiTheme="minorHAnsi" w:hAnsiTheme="minorHAnsi" w:cstheme="minorHAnsi"/>
          <w:b/>
          <w:iCs/>
          <w:sz w:val="19"/>
          <w:szCs w:val="19"/>
        </w:rPr>
        <w:t>23.10</w:t>
      </w:r>
      <w:r w:rsidRPr="009D1365">
        <w:rPr>
          <w:rFonts w:asciiTheme="minorHAnsi" w:hAnsiTheme="minorHAnsi" w:cstheme="minorHAnsi"/>
          <w:b/>
          <w:iCs/>
          <w:sz w:val="19"/>
          <w:szCs w:val="19"/>
        </w:rPr>
        <w:t>.2020</w:t>
      </w:r>
      <w:r w:rsidRPr="009D1365">
        <w:rPr>
          <w:rFonts w:asciiTheme="minorHAnsi" w:hAnsiTheme="minorHAnsi" w:cstheme="minorHAnsi"/>
          <w:b/>
          <w:bCs/>
          <w:iCs/>
          <w:sz w:val="19"/>
          <w:szCs w:val="19"/>
        </w:rPr>
        <w:t xml:space="preserve"> r. godzina 1</w:t>
      </w:r>
      <w:r w:rsidR="00172FA0">
        <w:rPr>
          <w:rFonts w:asciiTheme="minorHAnsi" w:hAnsiTheme="minorHAnsi" w:cstheme="minorHAnsi"/>
          <w:b/>
          <w:bCs/>
          <w:iCs/>
          <w:sz w:val="19"/>
          <w:szCs w:val="19"/>
        </w:rPr>
        <w:t>2</w:t>
      </w:r>
      <w:r w:rsidRPr="009D1365">
        <w:rPr>
          <w:rFonts w:asciiTheme="minorHAnsi" w:hAnsiTheme="minorHAnsi" w:cstheme="minorHAnsi"/>
          <w:b/>
          <w:bCs/>
          <w:iCs/>
          <w:sz w:val="19"/>
          <w:szCs w:val="19"/>
          <w:vertAlign w:val="superscript"/>
        </w:rPr>
        <w:t>00”</w:t>
      </w:r>
    </w:p>
    <w:p w:rsidR="00293D35" w:rsidRPr="00A70634"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A70634">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93D35" w:rsidRPr="0009771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9771B">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09771B">
        <w:rPr>
          <w:rFonts w:asciiTheme="minorHAnsi" w:hAnsiTheme="minorHAnsi" w:cstheme="minorHAnsi"/>
          <w:iCs/>
          <w:color w:val="auto"/>
          <w:sz w:val="20"/>
          <w:szCs w:val="20"/>
        </w:rPr>
        <w:t xml:space="preserve">ZMIANA – </w:t>
      </w:r>
      <w:r w:rsidR="00663E8D" w:rsidRPr="00663E8D">
        <w:rPr>
          <w:rFonts w:asciiTheme="minorHAnsi" w:hAnsiTheme="minorHAnsi" w:cstheme="minorHAnsi"/>
          <w:bCs/>
          <w:iCs/>
          <w:color w:val="auto"/>
          <w:sz w:val="20"/>
          <w:szCs w:val="20"/>
        </w:rPr>
        <w:t>Dostawa i montaż koszy do śmieci na wybranych obiektach na terenie miasta Poznania</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00663E8D">
        <w:rPr>
          <w:rFonts w:asciiTheme="minorHAnsi" w:hAnsiTheme="minorHAnsi" w:cstheme="minorHAnsi"/>
          <w:bCs/>
          <w:iCs/>
          <w:color w:val="auto"/>
          <w:sz w:val="22"/>
          <w:szCs w:val="22"/>
        </w:rPr>
        <w:t>ZZM.ZP/252-1</w:t>
      </w:r>
      <w:r w:rsidR="00500665">
        <w:rPr>
          <w:rFonts w:asciiTheme="minorHAnsi" w:hAnsiTheme="minorHAnsi" w:cstheme="minorHAnsi"/>
          <w:bCs/>
          <w:iCs/>
          <w:color w:val="auto"/>
          <w:sz w:val="22"/>
          <w:szCs w:val="22"/>
        </w:rPr>
        <w:t>5</w:t>
      </w:r>
      <w:r w:rsidRPr="00293D35">
        <w:rPr>
          <w:rFonts w:asciiTheme="minorHAnsi" w:hAnsiTheme="minorHAnsi" w:cstheme="minorHAnsi"/>
          <w:bCs/>
          <w:iCs/>
          <w:color w:val="auto"/>
          <w:sz w:val="22"/>
          <w:szCs w:val="22"/>
        </w:rPr>
        <w:t>/2020P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 Koperty oznaczone „</w:t>
      </w:r>
      <w:r w:rsidRPr="0009771B">
        <w:rPr>
          <w:rFonts w:asciiTheme="minorHAnsi" w:hAnsiTheme="minorHAnsi" w:cstheme="minorHAnsi"/>
          <w:iCs/>
          <w:color w:val="auto"/>
          <w:sz w:val="20"/>
          <w:szCs w:val="20"/>
        </w:rPr>
        <w:t xml:space="preserve">ZMIANA – </w:t>
      </w:r>
      <w:r w:rsidR="00500665" w:rsidRPr="00500665">
        <w:rPr>
          <w:rFonts w:asciiTheme="minorHAnsi" w:hAnsiTheme="minorHAnsi" w:cstheme="minorHAnsi"/>
          <w:bCs/>
          <w:iCs/>
          <w:color w:val="auto"/>
          <w:sz w:val="20"/>
          <w:szCs w:val="20"/>
        </w:rPr>
        <w:t>doposażenie placów zabaw o urządzenia dla dzieci z niepełnosprawnościami</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00663E8D">
        <w:rPr>
          <w:rFonts w:asciiTheme="minorHAnsi" w:hAnsiTheme="minorHAnsi" w:cstheme="minorHAnsi"/>
          <w:bCs/>
          <w:iCs/>
          <w:color w:val="auto"/>
          <w:sz w:val="22"/>
          <w:szCs w:val="22"/>
        </w:rPr>
        <w:t>ZZM.ZP/252-1</w:t>
      </w:r>
      <w:r w:rsidR="00500665">
        <w:rPr>
          <w:rFonts w:asciiTheme="minorHAnsi" w:hAnsiTheme="minorHAnsi" w:cstheme="minorHAnsi"/>
          <w:bCs/>
          <w:iCs/>
          <w:color w:val="auto"/>
          <w:sz w:val="22"/>
          <w:szCs w:val="22"/>
        </w:rPr>
        <w:t>5</w:t>
      </w:r>
      <w:r w:rsidRPr="00293D35">
        <w:rPr>
          <w:rFonts w:asciiTheme="minorHAnsi" w:hAnsiTheme="minorHAnsi" w:cstheme="minorHAnsi"/>
          <w:bCs/>
          <w:iCs/>
          <w:color w:val="auto"/>
          <w:sz w:val="22"/>
          <w:szCs w:val="22"/>
        </w:rPr>
        <w:t>/2020P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293D35"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09771B">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09771B">
        <w:rPr>
          <w:rFonts w:asciiTheme="minorHAnsi" w:hAnsiTheme="minorHAnsi" w:cstheme="minorHAnsi"/>
          <w:iCs/>
          <w:color w:val="auto"/>
          <w:sz w:val="20"/>
          <w:szCs w:val="20"/>
        </w:rPr>
        <w:t xml:space="preserve">„WYCOFANIE – </w:t>
      </w:r>
      <w:r w:rsidR="00500665" w:rsidRPr="00500665">
        <w:rPr>
          <w:rFonts w:asciiTheme="minorHAnsi" w:hAnsiTheme="minorHAnsi" w:cstheme="minorHAnsi"/>
          <w:bCs/>
          <w:iCs/>
          <w:color w:val="auto"/>
          <w:sz w:val="20"/>
          <w:szCs w:val="20"/>
        </w:rPr>
        <w:t>doposażenie placów zabaw o urządzenia dla dzieci z niepełnosprawnościami</w:t>
      </w:r>
      <w:r w:rsidRPr="0009771B">
        <w:rPr>
          <w:rFonts w:asciiTheme="minorHAnsi" w:hAnsiTheme="minorHAnsi" w:cstheme="minorHAnsi"/>
          <w:iCs/>
          <w:color w:val="auto"/>
          <w:sz w:val="20"/>
          <w:szCs w:val="20"/>
        </w:rPr>
        <w:t xml:space="preserve">. </w:t>
      </w:r>
      <w:r w:rsidRPr="0009771B">
        <w:rPr>
          <w:rFonts w:asciiTheme="minorHAnsi" w:hAnsiTheme="minorHAnsi" w:cstheme="minorHAnsi"/>
          <w:bCs/>
          <w:color w:val="auto"/>
          <w:sz w:val="22"/>
          <w:szCs w:val="22"/>
        </w:rPr>
        <w:t xml:space="preserve">Oznaczenie sprawy: </w:t>
      </w:r>
      <w:r w:rsidR="00663E8D">
        <w:rPr>
          <w:rFonts w:asciiTheme="minorHAnsi" w:hAnsiTheme="minorHAnsi" w:cstheme="minorHAnsi"/>
          <w:bCs/>
          <w:iCs/>
          <w:color w:val="auto"/>
          <w:sz w:val="22"/>
          <w:szCs w:val="22"/>
        </w:rPr>
        <w:t>ZZM.ZP/252-1</w:t>
      </w:r>
      <w:r w:rsidR="00500665">
        <w:rPr>
          <w:rFonts w:asciiTheme="minorHAnsi" w:hAnsiTheme="minorHAnsi" w:cstheme="minorHAnsi"/>
          <w:bCs/>
          <w:iCs/>
          <w:color w:val="auto"/>
          <w:sz w:val="22"/>
          <w:szCs w:val="22"/>
        </w:rPr>
        <w:t>5</w:t>
      </w:r>
      <w:r w:rsidRPr="00293D35">
        <w:rPr>
          <w:rFonts w:asciiTheme="minorHAnsi" w:hAnsiTheme="minorHAnsi" w:cstheme="minorHAnsi"/>
          <w:bCs/>
          <w:iCs/>
          <w:color w:val="auto"/>
          <w:sz w:val="22"/>
          <w:szCs w:val="22"/>
        </w:rPr>
        <w:t>/2020P</w:t>
      </w:r>
      <w:r w:rsidRPr="0009771B">
        <w:rPr>
          <w:rFonts w:asciiTheme="minorHAnsi" w:hAnsiTheme="minorHAnsi" w:cstheme="minorHAnsi"/>
          <w:iCs/>
          <w:color w:val="auto"/>
          <w:sz w:val="20"/>
          <w:szCs w:val="20"/>
        </w:rPr>
        <w:t>”</w:t>
      </w:r>
      <w:r w:rsidRPr="0009771B">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293D35" w:rsidRPr="0009771B" w:rsidRDefault="00293D35" w:rsidP="006E64A0">
      <w:pPr>
        <w:pStyle w:val="Akapitzlist"/>
        <w:numPr>
          <w:ilvl w:val="1"/>
          <w:numId w:val="38"/>
        </w:numPr>
        <w:spacing w:after="0" w:line="288" w:lineRule="auto"/>
        <w:ind w:left="709" w:hanging="425"/>
        <w:jc w:val="both"/>
        <w:rPr>
          <w:rFonts w:asciiTheme="minorHAnsi" w:hAnsiTheme="minorHAnsi" w:cstheme="minorHAnsi"/>
          <w:b w:val="0"/>
          <w:iCs/>
          <w:color w:val="auto"/>
          <w:sz w:val="20"/>
          <w:szCs w:val="20"/>
        </w:rPr>
      </w:pPr>
      <w:r w:rsidRPr="00D80209">
        <w:rPr>
          <w:rFonts w:cs="Calibri"/>
          <w:b w:val="0"/>
          <w:color w:val="auto"/>
          <w:sz w:val="20"/>
          <w:szCs w:val="20"/>
        </w:rPr>
        <w:t>Oferta w formie papierowej</w:t>
      </w:r>
      <w:r>
        <w:rPr>
          <w:rFonts w:cs="Calibri"/>
          <w:b w:val="0"/>
          <w:color w:val="auto"/>
          <w:sz w:val="20"/>
          <w:szCs w:val="20"/>
        </w:rPr>
        <w:t xml:space="preserve"> musi </w:t>
      </w:r>
      <w:r w:rsidRPr="00D80209">
        <w:rPr>
          <w:rFonts w:cs="Calibri"/>
          <w:b w:val="0"/>
          <w:color w:val="auto"/>
          <w:sz w:val="20"/>
          <w:szCs w:val="20"/>
        </w:rPr>
        <w:t>być podpisana własnoręcznym podpisem przez osoby uprawnione do reprezentowania Wykonawcy w obrocie gospodarczym, zgodnie z aktem rejestracyjnym i wymogami ustawowymi</w:t>
      </w:r>
      <w:r>
        <w:rPr>
          <w:rFonts w:cs="Calibri"/>
          <w:b w:val="0"/>
          <w:color w:val="auto"/>
          <w:sz w:val="20"/>
          <w:szCs w:val="20"/>
        </w:rPr>
        <w:t>.</w:t>
      </w:r>
    </w:p>
    <w:p w:rsidR="00A72E95" w:rsidRDefault="00A72E95" w:rsidP="006E64A0">
      <w:pPr>
        <w:spacing w:line="288" w:lineRule="auto"/>
        <w:ind w:left="284"/>
        <w:jc w:val="both"/>
        <w:rPr>
          <w:rFonts w:asciiTheme="minorHAnsi" w:hAnsiTheme="minorHAnsi" w:cstheme="minorHAnsi"/>
          <w:b/>
          <w:iCs/>
          <w:sz w:val="22"/>
        </w:rPr>
      </w:pPr>
    </w:p>
    <w:p w:rsidR="00F03EA5" w:rsidRPr="00426723" w:rsidRDefault="006A4AA5" w:rsidP="006E64A0">
      <w:pPr>
        <w:numPr>
          <w:ilvl w:val="0"/>
          <w:numId w:val="36"/>
        </w:numPr>
        <w:tabs>
          <w:tab w:val="left" w:pos="426"/>
        </w:tabs>
        <w:spacing w:line="288" w:lineRule="auto"/>
        <w:rPr>
          <w:rFonts w:asciiTheme="minorHAnsi" w:hAnsiTheme="minorHAnsi" w:cstheme="minorHAnsi"/>
          <w:b/>
          <w:sz w:val="26"/>
        </w:rPr>
      </w:pPr>
      <w:r w:rsidRPr="00426723">
        <w:rPr>
          <w:rFonts w:asciiTheme="minorHAnsi" w:hAnsiTheme="minorHAnsi" w:cstheme="minorHAnsi"/>
          <w:b/>
          <w:sz w:val="26"/>
        </w:rPr>
        <w:t>Miejsce oraz termin składania i otwarcia ofert</w:t>
      </w:r>
      <w:r w:rsidR="00F03EA5" w:rsidRPr="00426723">
        <w:rPr>
          <w:rFonts w:asciiTheme="minorHAnsi" w:hAnsiTheme="minorHAnsi" w:cstheme="minorHAnsi"/>
          <w:b/>
          <w:sz w:val="26"/>
        </w:rPr>
        <w:t>.</w:t>
      </w:r>
    </w:p>
    <w:p w:rsidR="00C41B4E" w:rsidRPr="00C41B4E" w:rsidRDefault="003454FD" w:rsidP="006E64A0">
      <w:pPr>
        <w:pStyle w:val="Akapitzlist"/>
        <w:numPr>
          <w:ilvl w:val="1"/>
          <w:numId w:val="36"/>
        </w:numPr>
        <w:spacing w:after="0" w:line="288" w:lineRule="auto"/>
        <w:ind w:left="567" w:hanging="567"/>
        <w:jc w:val="both"/>
        <w:rPr>
          <w:rFonts w:cs="Calibri"/>
          <w:iCs/>
          <w:sz w:val="20"/>
          <w:szCs w:val="20"/>
        </w:rPr>
      </w:pPr>
      <w:r w:rsidRPr="003454FD">
        <w:rPr>
          <w:rFonts w:cs="Calibri"/>
          <w:b w:val="0"/>
          <w:iCs/>
          <w:color w:val="auto"/>
          <w:sz w:val="20"/>
          <w:szCs w:val="20"/>
        </w:rPr>
        <w:t>Oferty należy składać do dnia</w:t>
      </w:r>
      <w:r w:rsidRPr="003454FD">
        <w:rPr>
          <w:rFonts w:cs="Calibri"/>
          <w:iCs/>
          <w:color w:val="auto"/>
          <w:sz w:val="20"/>
          <w:szCs w:val="20"/>
        </w:rPr>
        <w:t xml:space="preserve"> </w:t>
      </w:r>
      <w:r w:rsidR="00500665">
        <w:rPr>
          <w:rFonts w:cs="Calibri"/>
          <w:iCs/>
          <w:color w:val="FF0000"/>
          <w:sz w:val="20"/>
          <w:szCs w:val="20"/>
        </w:rPr>
        <w:t>23.10</w:t>
      </w:r>
      <w:r w:rsidRPr="003454FD">
        <w:rPr>
          <w:rFonts w:cs="Calibri"/>
          <w:iCs/>
          <w:color w:val="FF0000"/>
          <w:sz w:val="20"/>
          <w:szCs w:val="20"/>
        </w:rPr>
        <w:t>.2020</w:t>
      </w:r>
      <w:r w:rsidRPr="003454FD">
        <w:rPr>
          <w:rFonts w:cs="Calibri"/>
          <w:bCs/>
          <w:iCs/>
          <w:color w:val="FF0000"/>
          <w:sz w:val="20"/>
          <w:szCs w:val="20"/>
        </w:rPr>
        <w:t xml:space="preserve"> </w:t>
      </w:r>
      <w:r w:rsidRPr="003454FD">
        <w:rPr>
          <w:rFonts w:cs="Calibri"/>
          <w:iCs/>
          <w:color w:val="FF0000"/>
          <w:sz w:val="20"/>
          <w:szCs w:val="20"/>
        </w:rPr>
        <w:t xml:space="preserve">r. </w:t>
      </w:r>
      <w:r w:rsidRPr="003454FD">
        <w:rPr>
          <w:rFonts w:cs="Calibri"/>
          <w:b w:val="0"/>
          <w:iCs/>
          <w:color w:val="auto"/>
          <w:sz w:val="20"/>
          <w:szCs w:val="20"/>
        </w:rPr>
        <w:t>do godziny</w:t>
      </w:r>
      <w:r w:rsidRPr="003454FD">
        <w:rPr>
          <w:rFonts w:cs="Calibri"/>
          <w:iCs/>
          <w:color w:val="auto"/>
          <w:sz w:val="20"/>
          <w:szCs w:val="20"/>
        </w:rPr>
        <w:t xml:space="preserve"> </w:t>
      </w:r>
      <w:r w:rsidRPr="003454FD">
        <w:rPr>
          <w:rFonts w:cs="Calibri"/>
          <w:bCs/>
          <w:iCs/>
          <w:color w:val="FF0000"/>
          <w:sz w:val="20"/>
          <w:szCs w:val="20"/>
        </w:rPr>
        <w:t>11</w:t>
      </w:r>
      <w:r w:rsidRPr="003454FD">
        <w:rPr>
          <w:rFonts w:cs="Calibri"/>
          <w:bCs/>
          <w:iCs/>
          <w:color w:val="FF0000"/>
          <w:sz w:val="20"/>
          <w:szCs w:val="20"/>
          <w:vertAlign w:val="superscript"/>
        </w:rPr>
        <w:t>00</w:t>
      </w:r>
      <w:r w:rsidRPr="003454FD">
        <w:rPr>
          <w:rFonts w:cs="Calibri"/>
          <w:bCs/>
          <w:iCs/>
          <w:color w:val="FF0000"/>
          <w:sz w:val="20"/>
          <w:szCs w:val="20"/>
        </w:rPr>
        <w:t>.</w:t>
      </w:r>
    </w:p>
    <w:p w:rsidR="00C41B4E" w:rsidRDefault="003454FD" w:rsidP="006E64A0">
      <w:pPr>
        <w:pStyle w:val="Akapitzlist"/>
        <w:numPr>
          <w:ilvl w:val="1"/>
          <w:numId w:val="36"/>
        </w:numPr>
        <w:spacing w:after="0" w:line="288" w:lineRule="auto"/>
        <w:ind w:left="567" w:hanging="567"/>
        <w:jc w:val="both"/>
        <w:rPr>
          <w:rFonts w:cs="Calibri"/>
          <w:iCs/>
          <w:color w:val="auto"/>
          <w:sz w:val="20"/>
          <w:szCs w:val="20"/>
        </w:rPr>
      </w:pPr>
      <w:r w:rsidRPr="00766BCB">
        <w:rPr>
          <w:rFonts w:cs="Calibri"/>
          <w:iCs/>
          <w:color w:val="auto"/>
          <w:sz w:val="20"/>
          <w:szCs w:val="20"/>
        </w:rPr>
        <w:t>Miejsce składania ofert:</w:t>
      </w:r>
      <w:r w:rsidR="00940CC1" w:rsidRPr="00766BCB">
        <w:rPr>
          <w:rFonts w:cs="Calibri"/>
          <w:iCs/>
          <w:color w:val="auto"/>
          <w:sz w:val="20"/>
          <w:szCs w:val="20"/>
        </w:rPr>
        <w:t xml:space="preserve"> </w:t>
      </w:r>
    </w:p>
    <w:p w:rsidR="00B85DB2" w:rsidRPr="00B85DB2" w:rsidRDefault="00B85DB2" w:rsidP="006E64A0">
      <w:pPr>
        <w:pStyle w:val="Akapitzlist"/>
        <w:numPr>
          <w:ilvl w:val="0"/>
          <w:numId w:val="41"/>
        </w:numPr>
        <w:spacing w:after="0" w:line="288" w:lineRule="auto"/>
        <w:jc w:val="both"/>
        <w:rPr>
          <w:rFonts w:cs="Calibri"/>
          <w:b w:val="0"/>
          <w:iCs/>
          <w:color w:val="auto"/>
          <w:sz w:val="20"/>
          <w:szCs w:val="20"/>
        </w:rPr>
      </w:pPr>
      <w:r w:rsidRPr="00B85DB2">
        <w:rPr>
          <w:rFonts w:cs="Calibri"/>
          <w:b w:val="0"/>
          <w:iCs/>
          <w:color w:val="auto"/>
          <w:sz w:val="20"/>
          <w:szCs w:val="20"/>
        </w:rPr>
        <w:t>Oferty w formie elektr</w:t>
      </w:r>
      <w:r w:rsidR="00E91F8D">
        <w:rPr>
          <w:rFonts w:cs="Calibri"/>
          <w:b w:val="0"/>
          <w:iCs/>
          <w:color w:val="auto"/>
          <w:sz w:val="20"/>
          <w:szCs w:val="20"/>
        </w:rPr>
        <w:t>onicznej</w:t>
      </w:r>
      <w:r w:rsidRPr="00B85DB2">
        <w:rPr>
          <w:rFonts w:cs="Calibri"/>
          <w:b w:val="0"/>
          <w:iCs/>
          <w:color w:val="auto"/>
          <w:sz w:val="20"/>
          <w:szCs w:val="20"/>
        </w:rPr>
        <w:t xml:space="preserve"> Wykonawcy składają za pośrednictwem </w:t>
      </w:r>
      <w:r w:rsidR="00172FA0" w:rsidRPr="00B85DB2">
        <w:rPr>
          <w:rFonts w:cs="Calibri"/>
          <w:b w:val="0"/>
          <w:iCs/>
          <w:color w:val="auto"/>
          <w:sz w:val="20"/>
          <w:szCs w:val="20"/>
        </w:rPr>
        <w:t>Formularza</w:t>
      </w:r>
      <w:r w:rsidRPr="00B85DB2">
        <w:rPr>
          <w:rFonts w:cs="Calibri"/>
          <w:b w:val="0"/>
          <w:iCs/>
          <w:color w:val="auto"/>
          <w:sz w:val="20"/>
          <w:szCs w:val="20"/>
        </w:rPr>
        <w:t xml:space="preserve"> do złożenia oferty dostępnego na ePUAP i miniportulu (https://miniportal.uzp.gov.pl), Adres ESP (skrytki ePUAP): /ZZMPoznan/SkrytkaESP.,</w:t>
      </w:r>
    </w:p>
    <w:p w:rsidR="00B85DB2" w:rsidRPr="00B85DB2" w:rsidRDefault="00B85DB2" w:rsidP="006E64A0">
      <w:pPr>
        <w:pStyle w:val="Akapitzlist"/>
        <w:numPr>
          <w:ilvl w:val="0"/>
          <w:numId w:val="41"/>
        </w:numPr>
        <w:spacing w:after="0" w:line="288" w:lineRule="auto"/>
        <w:jc w:val="both"/>
        <w:rPr>
          <w:rFonts w:cs="Calibri"/>
          <w:b w:val="0"/>
          <w:iCs/>
          <w:color w:val="auto"/>
          <w:sz w:val="20"/>
          <w:szCs w:val="20"/>
        </w:rPr>
      </w:pPr>
      <w:r w:rsidRPr="00B85DB2">
        <w:rPr>
          <w:rFonts w:cs="Calibri"/>
          <w:b w:val="0"/>
          <w:iCs/>
          <w:color w:val="auto"/>
          <w:sz w:val="20"/>
          <w:szCs w:val="20"/>
        </w:rPr>
        <w:t>Oferty w formie papierowej Wykonawcy składaj</w:t>
      </w:r>
      <w:r w:rsidR="001E6DBC">
        <w:rPr>
          <w:rFonts w:cs="Calibri"/>
          <w:b w:val="0"/>
          <w:iCs/>
          <w:color w:val="auto"/>
          <w:sz w:val="20"/>
          <w:szCs w:val="20"/>
        </w:rPr>
        <w:t xml:space="preserve">ą </w:t>
      </w:r>
      <w:r w:rsidRPr="00B85DB2">
        <w:rPr>
          <w:rFonts w:cs="Calibri"/>
          <w:b w:val="0"/>
          <w:iCs/>
          <w:color w:val="auto"/>
          <w:sz w:val="20"/>
          <w:szCs w:val="20"/>
        </w:rPr>
        <w:t xml:space="preserve">w siedzibie zamawiającego tj. </w:t>
      </w:r>
      <w:r w:rsidRPr="001E6DBC">
        <w:rPr>
          <w:rFonts w:cs="Calibri"/>
          <w:iCs/>
          <w:color w:val="auto"/>
          <w:sz w:val="20"/>
          <w:szCs w:val="20"/>
        </w:rPr>
        <w:t xml:space="preserve">w Zarządzie Zieleni Miejskiej, </w:t>
      </w:r>
      <w:r w:rsidR="001E6DBC" w:rsidRPr="001E6DBC">
        <w:rPr>
          <w:rFonts w:cs="Calibri"/>
          <w:iCs/>
          <w:color w:val="auto"/>
          <w:sz w:val="20"/>
          <w:szCs w:val="20"/>
        </w:rPr>
        <w:t xml:space="preserve">           </w:t>
      </w:r>
      <w:r w:rsidRPr="001E6DBC">
        <w:rPr>
          <w:rFonts w:cs="Calibri"/>
          <w:iCs/>
          <w:color w:val="auto"/>
          <w:sz w:val="20"/>
          <w:szCs w:val="20"/>
        </w:rPr>
        <w:t>w Poznaniu, ul. Strzegomska 3, w sekretariacie (I piętro)</w:t>
      </w:r>
      <w:r w:rsidRPr="00B85DB2">
        <w:rPr>
          <w:rFonts w:cs="Calibri"/>
          <w:b w:val="0"/>
          <w:iCs/>
          <w:color w:val="auto"/>
          <w:sz w:val="20"/>
          <w:szCs w:val="20"/>
        </w:rPr>
        <w:t>.</w:t>
      </w:r>
    </w:p>
    <w:p w:rsidR="00C41B4E" w:rsidRPr="00C41B4E" w:rsidRDefault="003454FD" w:rsidP="006E64A0">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 xml:space="preserve">Otwarcie złożonych ofert </w:t>
      </w:r>
      <w:r w:rsidR="00B85DB2">
        <w:rPr>
          <w:rFonts w:cs="Calibri"/>
          <w:b w:val="0"/>
          <w:iCs/>
          <w:color w:val="auto"/>
          <w:sz w:val="20"/>
          <w:szCs w:val="20"/>
        </w:rPr>
        <w:t xml:space="preserve">(elektronicznych i papierowych) </w:t>
      </w:r>
      <w:r w:rsidRPr="00C41B4E">
        <w:rPr>
          <w:rFonts w:cs="Calibri"/>
          <w:b w:val="0"/>
          <w:iCs/>
          <w:color w:val="auto"/>
          <w:sz w:val="20"/>
          <w:szCs w:val="20"/>
        </w:rPr>
        <w:t xml:space="preserve">nastąpi w dniu </w:t>
      </w:r>
      <w:r w:rsidR="00500665">
        <w:rPr>
          <w:rFonts w:cs="Calibri"/>
          <w:iCs/>
          <w:color w:val="FF0000"/>
          <w:sz w:val="20"/>
          <w:szCs w:val="20"/>
        </w:rPr>
        <w:t>23.10</w:t>
      </w:r>
      <w:r w:rsidRPr="00C41B4E">
        <w:rPr>
          <w:rFonts w:cs="Calibri"/>
          <w:iCs/>
          <w:color w:val="FF0000"/>
          <w:sz w:val="20"/>
          <w:szCs w:val="20"/>
        </w:rPr>
        <w:t>.2020</w:t>
      </w:r>
      <w:r w:rsidRPr="00C41B4E">
        <w:rPr>
          <w:rFonts w:cs="Calibri"/>
          <w:bCs/>
          <w:iCs/>
          <w:color w:val="FF0000"/>
          <w:sz w:val="20"/>
          <w:szCs w:val="20"/>
        </w:rPr>
        <w:t xml:space="preserve"> </w:t>
      </w:r>
      <w:r w:rsidRPr="00C41B4E">
        <w:rPr>
          <w:rFonts w:cs="Calibri"/>
          <w:iCs/>
          <w:color w:val="FF0000"/>
          <w:sz w:val="20"/>
          <w:szCs w:val="20"/>
        </w:rPr>
        <w:t>r.</w:t>
      </w:r>
      <w:r w:rsidRPr="00C41B4E">
        <w:rPr>
          <w:rFonts w:cs="Calibri"/>
          <w:b w:val="0"/>
          <w:iCs/>
          <w:color w:val="FF0000"/>
          <w:sz w:val="20"/>
          <w:szCs w:val="20"/>
        </w:rPr>
        <w:t xml:space="preserve"> </w:t>
      </w:r>
      <w:r w:rsidRPr="00C41B4E">
        <w:rPr>
          <w:rFonts w:cs="Calibri"/>
          <w:b w:val="0"/>
          <w:iCs/>
          <w:color w:val="auto"/>
          <w:sz w:val="20"/>
          <w:szCs w:val="20"/>
        </w:rPr>
        <w:t xml:space="preserve">o godzinie </w:t>
      </w:r>
      <w:r w:rsidRPr="00C41B4E">
        <w:rPr>
          <w:rFonts w:cs="Calibri"/>
          <w:iCs/>
          <w:color w:val="FF0000"/>
          <w:sz w:val="20"/>
          <w:szCs w:val="20"/>
        </w:rPr>
        <w:t>12</w:t>
      </w:r>
      <w:r w:rsidRPr="00C41B4E">
        <w:rPr>
          <w:rFonts w:cs="Calibri"/>
          <w:iCs/>
          <w:color w:val="FF0000"/>
          <w:sz w:val="20"/>
          <w:szCs w:val="20"/>
          <w:vertAlign w:val="superscript"/>
        </w:rPr>
        <w:t>00</w:t>
      </w:r>
      <w:r w:rsidRPr="00C41B4E">
        <w:rPr>
          <w:rFonts w:cs="Calibri"/>
          <w:iCs/>
          <w:color w:val="FF0000"/>
          <w:sz w:val="20"/>
          <w:szCs w:val="20"/>
        </w:rPr>
        <w:t>,</w:t>
      </w:r>
      <w:r w:rsidRPr="00C41B4E">
        <w:rPr>
          <w:rFonts w:cs="Calibri"/>
          <w:b w:val="0"/>
          <w:iCs/>
          <w:color w:val="FF0000"/>
          <w:sz w:val="20"/>
          <w:szCs w:val="20"/>
        </w:rPr>
        <w:t xml:space="preserve"> </w:t>
      </w:r>
      <w:r w:rsidR="00A72E95">
        <w:rPr>
          <w:rFonts w:cs="Calibri"/>
          <w:b w:val="0"/>
          <w:iCs/>
          <w:color w:val="FF0000"/>
          <w:sz w:val="20"/>
          <w:szCs w:val="20"/>
        </w:rPr>
        <w:t xml:space="preserve">                       </w:t>
      </w:r>
      <w:r w:rsidRPr="00C41B4E">
        <w:rPr>
          <w:rFonts w:cs="Calibri"/>
          <w:b w:val="0"/>
          <w:iCs/>
          <w:color w:val="auto"/>
          <w:sz w:val="20"/>
          <w:szCs w:val="20"/>
        </w:rPr>
        <w:t xml:space="preserve">w siedzibie zamawiającego tj. </w:t>
      </w:r>
      <w:r w:rsidRPr="00A72E95">
        <w:rPr>
          <w:rFonts w:cs="Calibri"/>
          <w:iCs/>
          <w:color w:val="auto"/>
          <w:sz w:val="20"/>
          <w:szCs w:val="20"/>
        </w:rPr>
        <w:t xml:space="preserve">w Zarządzie Zieleni Miejskiej, w Poznaniu, ul. Strzegomska 3, sala konferencyjna </w:t>
      </w:r>
      <w:r w:rsidR="00A72E95" w:rsidRPr="00A72E95">
        <w:rPr>
          <w:rFonts w:cs="Calibri"/>
          <w:iCs/>
          <w:color w:val="auto"/>
          <w:sz w:val="20"/>
          <w:szCs w:val="20"/>
        </w:rPr>
        <w:t xml:space="preserve">                          </w:t>
      </w:r>
      <w:r w:rsidRPr="00A72E95">
        <w:rPr>
          <w:rFonts w:cs="Calibri"/>
          <w:iCs/>
          <w:color w:val="auto"/>
          <w:sz w:val="20"/>
          <w:szCs w:val="20"/>
        </w:rPr>
        <w:t>(I piętro)</w:t>
      </w:r>
      <w:r w:rsidRPr="00C41B4E">
        <w:rPr>
          <w:rFonts w:cs="Calibri"/>
          <w:b w:val="0"/>
          <w:iCs/>
          <w:color w:val="auto"/>
          <w:sz w:val="20"/>
          <w:szCs w:val="20"/>
        </w:rPr>
        <w:t>.</w:t>
      </w:r>
    </w:p>
    <w:p w:rsidR="00C41B4E" w:rsidRPr="00C41B4E" w:rsidRDefault="003454FD" w:rsidP="006E64A0">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Bezpośrednio przed otwarciem ofert zamawiający poda kwotę, jaką zamierza przeznaczyć na sfinansowanie zamówienia.</w:t>
      </w:r>
    </w:p>
    <w:p w:rsidR="00C41B4E" w:rsidRPr="00C41B4E" w:rsidRDefault="003454FD" w:rsidP="006E64A0">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Otwarcie ofert jest jawne, Wykonawcy mogą uczestniczyć w sesji otwarcia ofert.</w:t>
      </w:r>
    </w:p>
    <w:p w:rsidR="00EC46DE"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09746F">
        <w:rPr>
          <w:rFonts w:cs="Calibri"/>
          <w:b w:val="0"/>
          <w:iCs/>
          <w:color w:val="auto"/>
          <w:sz w:val="20"/>
          <w:szCs w:val="20"/>
        </w:rPr>
        <w:t xml:space="preserve">Otwarcie ofert </w:t>
      </w:r>
      <w:r>
        <w:rPr>
          <w:rFonts w:cs="Calibri"/>
          <w:b w:val="0"/>
          <w:iCs/>
          <w:color w:val="auto"/>
          <w:sz w:val="20"/>
          <w:szCs w:val="20"/>
        </w:rPr>
        <w:t xml:space="preserve">elektronicznych </w:t>
      </w:r>
      <w:r w:rsidRPr="0009746F">
        <w:rPr>
          <w:rFonts w:cs="Calibri"/>
          <w:b w:val="0"/>
          <w:iCs/>
          <w:color w:val="auto"/>
          <w:sz w:val="20"/>
          <w:szCs w:val="20"/>
        </w:rPr>
        <w:t>następuje poprzez użycie aplikacji do szyfrowania ofert dostępnej na miniPortalu (https://miniportal.uzp.gov.pl) i dokonywane jest poprzez odszyfrowanie i otwarcie of</w:t>
      </w:r>
      <w:r>
        <w:rPr>
          <w:rFonts w:cs="Calibri"/>
          <w:b w:val="0"/>
          <w:iCs/>
          <w:color w:val="auto"/>
          <w:sz w:val="20"/>
          <w:szCs w:val="20"/>
        </w:rPr>
        <w:t>ert za pomocą klucza prywatnego.</w:t>
      </w:r>
    </w:p>
    <w:p w:rsidR="00EC46DE" w:rsidRPr="0009746F" w:rsidRDefault="00EC46DE" w:rsidP="006E64A0">
      <w:pPr>
        <w:pStyle w:val="Akapitzlist"/>
        <w:numPr>
          <w:ilvl w:val="1"/>
          <w:numId w:val="36"/>
        </w:numPr>
        <w:spacing w:after="0" w:line="288" w:lineRule="auto"/>
        <w:ind w:left="567" w:hanging="567"/>
        <w:jc w:val="both"/>
        <w:rPr>
          <w:rFonts w:cs="Calibri"/>
          <w:b w:val="0"/>
          <w:iCs/>
          <w:color w:val="auto"/>
          <w:sz w:val="20"/>
          <w:szCs w:val="20"/>
        </w:rPr>
      </w:pPr>
      <w:r w:rsidRPr="0009746F">
        <w:rPr>
          <w:rFonts w:cs="Calibri"/>
          <w:b w:val="0"/>
          <w:iCs/>
          <w:color w:val="auto"/>
          <w:sz w:val="20"/>
          <w:szCs w:val="20"/>
        </w:rPr>
        <w:t xml:space="preserve">Otwarcie ofert </w:t>
      </w:r>
      <w:r>
        <w:rPr>
          <w:rFonts w:cs="Calibri"/>
          <w:b w:val="0"/>
          <w:iCs/>
          <w:color w:val="auto"/>
          <w:sz w:val="20"/>
          <w:szCs w:val="20"/>
        </w:rPr>
        <w:t xml:space="preserve">papierowych </w:t>
      </w:r>
      <w:r w:rsidRPr="0009746F">
        <w:rPr>
          <w:rFonts w:cs="Calibri"/>
          <w:b w:val="0"/>
          <w:iCs/>
          <w:color w:val="auto"/>
          <w:sz w:val="20"/>
          <w:szCs w:val="20"/>
        </w:rPr>
        <w:t>następuje</w:t>
      </w:r>
      <w:r>
        <w:rPr>
          <w:rFonts w:cs="Calibri"/>
          <w:b w:val="0"/>
          <w:iCs/>
          <w:color w:val="auto"/>
          <w:sz w:val="20"/>
          <w:szCs w:val="20"/>
        </w:rPr>
        <w:t xml:space="preserve"> poprzez otwarcie opakowania z ofertą.</w:t>
      </w:r>
    </w:p>
    <w:p w:rsidR="00EC46DE" w:rsidRDefault="00EC46DE"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577FAD">
        <w:rPr>
          <w:rFonts w:asciiTheme="minorHAnsi" w:hAnsiTheme="minorHAnsi" w:cstheme="minorHAnsi"/>
          <w:b w:val="0"/>
          <w:iCs/>
          <w:color w:val="auto"/>
          <w:sz w:val="20"/>
          <w:szCs w:val="20"/>
        </w:rPr>
        <w:t xml:space="preserve">Otwarcie ofert jest jawne. Podczas otwarcia ofert Zamawiający odczyta informacje, o których mowa    </w:t>
      </w:r>
      <w:r>
        <w:rPr>
          <w:rFonts w:asciiTheme="minorHAnsi" w:hAnsiTheme="minorHAnsi" w:cstheme="minorHAnsi"/>
          <w:b w:val="0"/>
          <w:iCs/>
          <w:color w:val="auto"/>
          <w:sz w:val="20"/>
          <w:szCs w:val="20"/>
        </w:rPr>
        <w:t xml:space="preserve">                 </w:t>
      </w:r>
      <w:r w:rsidRPr="00577FAD">
        <w:rPr>
          <w:rFonts w:asciiTheme="minorHAnsi" w:hAnsiTheme="minorHAnsi" w:cstheme="minorHAnsi"/>
          <w:b w:val="0"/>
          <w:iCs/>
          <w:color w:val="auto"/>
          <w:sz w:val="20"/>
          <w:szCs w:val="20"/>
        </w:rPr>
        <w:t xml:space="preserve">  </w:t>
      </w:r>
      <w:r>
        <w:rPr>
          <w:rFonts w:asciiTheme="minorHAnsi" w:hAnsiTheme="minorHAnsi" w:cstheme="minorHAnsi"/>
          <w:b w:val="0"/>
          <w:iCs/>
          <w:color w:val="auto"/>
          <w:sz w:val="20"/>
          <w:szCs w:val="20"/>
        </w:rPr>
        <w:t>w art. 86 ust. 4 U</w:t>
      </w:r>
      <w:r w:rsidRPr="00577FAD">
        <w:rPr>
          <w:rFonts w:asciiTheme="minorHAnsi" w:hAnsiTheme="minorHAnsi" w:cstheme="minorHAnsi"/>
          <w:b w:val="0"/>
          <w:iCs/>
          <w:color w:val="auto"/>
          <w:sz w:val="20"/>
          <w:szCs w:val="20"/>
        </w:rPr>
        <w:t>stawy.</w:t>
      </w:r>
    </w:p>
    <w:p w:rsidR="003454FD" w:rsidRPr="00C41B4E" w:rsidRDefault="003454FD" w:rsidP="006E64A0">
      <w:pPr>
        <w:pStyle w:val="Akapitzlist"/>
        <w:numPr>
          <w:ilvl w:val="1"/>
          <w:numId w:val="36"/>
        </w:numPr>
        <w:spacing w:after="0" w:line="288" w:lineRule="auto"/>
        <w:ind w:left="567" w:hanging="567"/>
        <w:jc w:val="both"/>
        <w:rPr>
          <w:rFonts w:cs="Calibri"/>
          <w:b w:val="0"/>
          <w:iCs/>
          <w:sz w:val="20"/>
          <w:szCs w:val="20"/>
        </w:rPr>
      </w:pPr>
      <w:r w:rsidRPr="00C41B4E">
        <w:rPr>
          <w:rFonts w:cs="Calibri"/>
          <w:b w:val="0"/>
          <w:iCs/>
          <w:color w:val="auto"/>
          <w:sz w:val="20"/>
          <w:szCs w:val="20"/>
        </w:rPr>
        <w:t xml:space="preserve">Niezwłocznie po otwarciu ofert Zamawiający zamieści na stronie internetowej </w:t>
      </w:r>
      <w:r w:rsidR="00EC46DE">
        <w:rPr>
          <w:rFonts w:asciiTheme="minorHAnsi" w:hAnsiTheme="minorHAnsi" w:cstheme="minorHAnsi"/>
          <w:b w:val="0"/>
          <w:iCs/>
          <w:color w:val="auto"/>
          <w:sz w:val="20"/>
          <w:szCs w:val="20"/>
        </w:rPr>
        <w:t>zzmpoznan</w:t>
      </w:r>
      <w:r w:rsidRPr="00C41B4E">
        <w:rPr>
          <w:rFonts w:asciiTheme="minorHAnsi" w:hAnsiTheme="minorHAnsi" w:cstheme="minorHAnsi"/>
          <w:b w:val="0"/>
          <w:iCs/>
          <w:color w:val="auto"/>
          <w:sz w:val="20"/>
          <w:szCs w:val="20"/>
        </w:rPr>
        <w:t>.pl</w:t>
      </w:r>
      <w:r w:rsidRPr="00C41B4E">
        <w:rPr>
          <w:rFonts w:cs="Calibri"/>
          <w:b w:val="0"/>
          <w:iCs/>
          <w:color w:val="auto"/>
          <w:sz w:val="20"/>
          <w:szCs w:val="20"/>
        </w:rPr>
        <w:t xml:space="preserve"> informację z otwarcia ofert</w:t>
      </w:r>
      <w:r w:rsidRPr="00C41B4E">
        <w:rPr>
          <w:rFonts w:asciiTheme="minorHAnsi" w:hAnsiTheme="minorHAnsi" w:cstheme="minorHAnsi"/>
          <w:b w:val="0"/>
          <w:iCs/>
          <w:color w:val="auto"/>
          <w:sz w:val="20"/>
          <w:szCs w:val="20"/>
        </w:rPr>
        <w:t xml:space="preserve"> zgodnie z art. 86 ust. 5 ustawy.</w:t>
      </w:r>
    </w:p>
    <w:p w:rsidR="00F76B5A" w:rsidRDefault="00F76B5A" w:rsidP="006E64A0">
      <w:pPr>
        <w:tabs>
          <w:tab w:val="left" w:pos="426"/>
        </w:tabs>
        <w:spacing w:line="288" w:lineRule="auto"/>
        <w:ind w:left="357"/>
        <w:rPr>
          <w:rFonts w:asciiTheme="minorHAnsi" w:hAnsiTheme="minorHAnsi" w:cstheme="minorHAnsi"/>
          <w:b/>
          <w:bCs/>
          <w:sz w:val="26"/>
        </w:rPr>
      </w:pPr>
    </w:p>
    <w:p w:rsidR="00F03EA5" w:rsidRPr="00426723" w:rsidRDefault="00F03EA5" w:rsidP="006E64A0">
      <w:pPr>
        <w:numPr>
          <w:ilvl w:val="0"/>
          <w:numId w:val="36"/>
        </w:numPr>
        <w:tabs>
          <w:tab w:val="left" w:pos="426"/>
        </w:tabs>
        <w:spacing w:line="288" w:lineRule="auto"/>
        <w:ind w:left="357" w:hanging="357"/>
        <w:rPr>
          <w:rFonts w:asciiTheme="minorHAnsi" w:hAnsiTheme="minorHAnsi" w:cstheme="minorHAnsi"/>
          <w:b/>
          <w:bCs/>
          <w:sz w:val="26"/>
        </w:rPr>
      </w:pPr>
      <w:r w:rsidRPr="00426723">
        <w:rPr>
          <w:rFonts w:asciiTheme="minorHAnsi" w:hAnsiTheme="minorHAnsi" w:cstheme="minorHAnsi"/>
          <w:b/>
          <w:bCs/>
          <w:sz w:val="26"/>
          <w:szCs w:val="26"/>
        </w:rPr>
        <w:t>Opis sposobu obliczenia ceny</w:t>
      </w:r>
      <w:r w:rsidRPr="00426723">
        <w:rPr>
          <w:rFonts w:asciiTheme="minorHAnsi" w:hAnsiTheme="minorHAnsi" w:cstheme="minorHAnsi"/>
          <w:b/>
          <w:bCs/>
          <w:sz w:val="26"/>
        </w:rPr>
        <w:t>.</w:t>
      </w:r>
    </w:p>
    <w:p w:rsidR="009F2A15" w:rsidRPr="00293D35" w:rsidRDefault="009F2A15" w:rsidP="006E64A0">
      <w:pPr>
        <w:pStyle w:val="Akapitzlist"/>
        <w:numPr>
          <w:ilvl w:val="1"/>
          <w:numId w:val="36"/>
        </w:numPr>
        <w:spacing w:after="0" w:line="288" w:lineRule="auto"/>
        <w:ind w:left="567" w:hanging="567"/>
        <w:jc w:val="both"/>
        <w:rPr>
          <w:rFonts w:asciiTheme="minorHAnsi" w:hAnsiTheme="minorHAnsi" w:cstheme="minorHAnsi"/>
          <w:color w:val="auto"/>
          <w:sz w:val="20"/>
          <w:szCs w:val="20"/>
        </w:rPr>
      </w:pPr>
      <w:r w:rsidRPr="00293D35">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663E8D">
        <w:rPr>
          <w:rFonts w:asciiTheme="minorHAnsi" w:hAnsiTheme="minorHAnsi" w:cstheme="minorHAnsi"/>
          <w:b w:val="0"/>
          <w:color w:val="auto"/>
          <w:sz w:val="20"/>
          <w:szCs w:val="20"/>
        </w:rPr>
        <w:t xml:space="preserve"> i kosztorysom ofertowym</w:t>
      </w:r>
      <w:r w:rsidRPr="00293D35">
        <w:rPr>
          <w:rFonts w:asciiTheme="minorHAnsi" w:hAnsiTheme="minorHAnsi" w:cstheme="minorHAnsi"/>
          <w:b w:val="0"/>
          <w:color w:val="auto"/>
          <w:sz w:val="20"/>
          <w:szCs w:val="20"/>
        </w:rPr>
        <w:t>. Cena ofertowa = cena netto + podatek vat</w:t>
      </w:r>
      <w:r w:rsidRPr="00293D35">
        <w:rPr>
          <w:rFonts w:asciiTheme="minorHAnsi" w:hAnsiTheme="minorHAnsi" w:cstheme="minorHAnsi"/>
          <w:color w:val="auto"/>
          <w:sz w:val="20"/>
          <w:szCs w:val="20"/>
        </w:rPr>
        <w:t>.</w:t>
      </w:r>
    </w:p>
    <w:p w:rsidR="00524EEB"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Podatek VAT należy naliczyć zgodnie z ustawą z dnia 11 marca 2004 r. o podatku od towarów i usług.</w:t>
      </w:r>
    </w:p>
    <w:p w:rsidR="009F2A15" w:rsidRPr="00172FA0" w:rsidRDefault="009F2A15" w:rsidP="006E64A0">
      <w:pPr>
        <w:pStyle w:val="Akapitzlist"/>
        <w:spacing w:after="0" w:line="288" w:lineRule="auto"/>
        <w:ind w:left="567"/>
        <w:jc w:val="both"/>
        <w:rPr>
          <w:rFonts w:asciiTheme="minorHAnsi" w:hAnsiTheme="minorHAnsi" w:cstheme="minorHAnsi"/>
          <w:b w:val="0"/>
          <w:color w:val="FF0000"/>
          <w:sz w:val="20"/>
          <w:szCs w:val="20"/>
        </w:rPr>
      </w:pPr>
      <w:r w:rsidRPr="00172FA0">
        <w:rPr>
          <w:rFonts w:asciiTheme="minorHAnsi" w:hAnsiTheme="minorHAnsi" w:cstheme="minorHAnsi"/>
          <w:b w:val="0"/>
          <w:color w:val="FF0000"/>
          <w:sz w:val="20"/>
          <w:szCs w:val="20"/>
        </w:rPr>
        <w:t>Podatek vat wynosi</w:t>
      </w:r>
      <w:r w:rsidR="00142972">
        <w:rPr>
          <w:rFonts w:asciiTheme="minorHAnsi" w:hAnsiTheme="minorHAnsi" w:cstheme="minorHAnsi"/>
          <w:b w:val="0"/>
          <w:color w:val="FF0000"/>
          <w:sz w:val="20"/>
          <w:szCs w:val="20"/>
        </w:rPr>
        <w:t xml:space="preserve">: </w:t>
      </w:r>
      <w:r w:rsidR="003454FD" w:rsidRPr="00172FA0">
        <w:rPr>
          <w:rFonts w:asciiTheme="minorHAnsi" w:hAnsiTheme="minorHAnsi" w:cstheme="minorHAnsi"/>
          <w:b w:val="0"/>
          <w:color w:val="FF0000"/>
          <w:sz w:val="20"/>
          <w:szCs w:val="20"/>
        </w:rPr>
        <w:t>23%.</w:t>
      </w:r>
    </w:p>
    <w:p w:rsidR="00F848A3" w:rsidRPr="00F848A3"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426723" w:rsidRDefault="00F848A3" w:rsidP="006E64A0">
      <w:pPr>
        <w:pStyle w:val="Akapitzlist"/>
        <w:spacing w:after="0" w:line="288" w:lineRule="auto"/>
        <w:ind w:left="567"/>
        <w:jc w:val="both"/>
        <w:rPr>
          <w:rFonts w:asciiTheme="minorHAnsi" w:hAnsiTheme="minorHAnsi" w:cstheme="minorHAnsi"/>
          <w:b w:val="0"/>
          <w:color w:val="auto"/>
          <w:sz w:val="20"/>
          <w:szCs w:val="20"/>
        </w:rPr>
      </w:pPr>
      <w:r w:rsidRPr="00F848A3">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w:t>
      </w:r>
      <w:r>
        <w:rPr>
          <w:rFonts w:asciiTheme="minorHAnsi" w:hAnsiTheme="minorHAnsi" w:cstheme="minorHAnsi"/>
          <w:b w:val="0"/>
          <w:color w:val="auto"/>
          <w:sz w:val="20"/>
          <w:szCs w:val="20"/>
        </w:rPr>
        <w:t xml:space="preserve"> [III CZP 52/11, III CZP 53/11]</w:t>
      </w:r>
      <w:r w:rsidR="009F2A15" w:rsidRPr="00426723">
        <w:rPr>
          <w:rFonts w:asciiTheme="minorHAnsi" w:hAnsiTheme="minorHAnsi" w:cstheme="minorHAnsi"/>
          <w:b w:val="0"/>
          <w:color w:val="auto"/>
          <w:sz w:val="20"/>
          <w:szCs w:val="20"/>
        </w:rPr>
        <w:t>.</w:t>
      </w:r>
    </w:p>
    <w:p w:rsidR="00C46C15" w:rsidRDefault="00C46C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A0287">
        <w:rPr>
          <w:rFonts w:asciiTheme="minorHAnsi" w:hAnsiTheme="minorHAnsi" w:cstheme="minorHAnsi"/>
          <w:b w:val="0"/>
          <w:color w:val="auto"/>
          <w:sz w:val="20"/>
          <w:szCs w:val="20"/>
        </w:rPr>
        <w:t xml:space="preserve">Jeżeli złożenie oferty prowadziłoby do powstania u Zamawiającego obowiązku podatkowego zgodnie </w:t>
      </w:r>
      <w:r>
        <w:rPr>
          <w:rFonts w:asciiTheme="minorHAnsi" w:hAnsiTheme="minorHAnsi" w:cstheme="minorHAnsi"/>
          <w:b w:val="0"/>
          <w:color w:val="auto"/>
          <w:sz w:val="20"/>
          <w:szCs w:val="20"/>
        </w:rPr>
        <w:t xml:space="preserve"> </w:t>
      </w:r>
      <w:r w:rsidRPr="004A0287">
        <w:rPr>
          <w:rFonts w:asciiTheme="minorHAnsi" w:hAnsiTheme="minorHAnsi" w:cstheme="minorHAnsi"/>
          <w:b w:val="0"/>
          <w:color w:val="auto"/>
          <w:sz w:val="20"/>
          <w:szCs w:val="20"/>
        </w:rP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Pr>
          <w:rFonts w:asciiTheme="minorHAnsi" w:hAnsiTheme="minorHAnsi" w:cstheme="minorHAnsi"/>
          <w:b w:val="0"/>
          <w:color w:val="auto"/>
          <w:sz w:val="20"/>
          <w:szCs w:val="20"/>
        </w:rPr>
        <w:t>.</w:t>
      </w:r>
    </w:p>
    <w:p w:rsidR="009F2A15" w:rsidRPr="00426723"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426723" w:rsidRDefault="009F2A15" w:rsidP="006E64A0">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426723">
        <w:rPr>
          <w:rFonts w:asciiTheme="minorHAnsi" w:hAnsiTheme="minorHAnsi" w:cstheme="minorHAnsi"/>
          <w:b w:val="0"/>
          <w:iCs/>
          <w:color w:val="auto"/>
          <w:sz w:val="20"/>
          <w:szCs w:val="20"/>
        </w:rPr>
        <w:t xml:space="preserve">Rozliczenia między zamawiającym a wykonawcą prowadzone będą w walucie polskiej (złoty polski). </w:t>
      </w:r>
      <w:r w:rsidRPr="00426723">
        <w:rPr>
          <w:rFonts w:asciiTheme="minorHAnsi" w:hAnsiTheme="minorHAnsi" w:cstheme="minorHAnsi"/>
          <w:b w:val="0"/>
          <w:bCs/>
          <w:color w:val="auto"/>
          <w:sz w:val="20"/>
          <w:szCs w:val="20"/>
        </w:rPr>
        <w:t>Zamawiający nie przewiduje rozliczenia w walutach obcych.</w:t>
      </w:r>
    </w:p>
    <w:p w:rsidR="00A72E95" w:rsidRPr="00426723" w:rsidRDefault="00A72E95" w:rsidP="006E64A0">
      <w:pPr>
        <w:pStyle w:val="Akapitzlist"/>
        <w:spacing w:after="0" w:line="288" w:lineRule="auto"/>
        <w:ind w:left="709"/>
        <w:jc w:val="both"/>
        <w:rPr>
          <w:rFonts w:asciiTheme="minorHAnsi" w:hAnsiTheme="minorHAnsi" w:cstheme="minorHAnsi"/>
          <w:b w:val="0"/>
          <w:color w:val="auto"/>
          <w:sz w:val="20"/>
          <w:szCs w:val="20"/>
        </w:rPr>
      </w:pPr>
    </w:p>
    <w:p w:rsidR="0034006F" w:rsidRPr="00426723" w:rsidRDefault="0034006F" w:rsidP="006E64A0">
      <w:pPr>
        <w:numPr>
          <w:ilvl w:val="0"/>
          <w:numId w:val="36"/>
        </w:numPr>
        <w:tabs>
          <w:tab w:val="left" w:pos="426"/>
        </w:tabs>
        <w:spacing w:line="288" w:lineRule="auto"/>
        <w:jc w:val="both"/>
        <w:rPr>
          <w:rFonts w:asciiTheme="minorHAnsi" w:hAnsiTheme="minorHAnsi" w:cstheme="minorHAnsi"/>
          <w:b/>
          <w:sz w:val="26"/>
          <w:szCs w:val="26"/>
        </w:rPr>
      </w:pPr>
      <w:r w:rsidRPr="00426723">
        <w:rPr>
          <w:rFonts w:asciiTheme="minorHAnsi" w:hAnsiTheme="minorHAnsi" w:cstheme="minorHAnsi"/>
          <w:b/>
          <w:bCs/>
          <w:sz w:val="26"/>
          <w:szCs w:val="26"/>
        </w:rPr>
        <w:t>Opis kryteriów, którymi zamawiający będzie się kierował przy wyborze oferty, wraz z podaniem znaczenia tych kryteriów i sposobu oceny ofert</w:t>
      </w:r>
      <w:r w:rsidRPr="00426723">
        <w:rPr>
          <w:rFonts w:asciiTheme="minorHAnsi" w:hAnsiTheme="minorHAnsi" w:cstheme="minorHAnsi"/>
          <w:b/>
          <w:sz w:val="26"/>
          <w:szCs w:val="26"/>
        </w:rPr>
        <w:t>.</w:t>
      </w:r>
    </w:p>
    <w:p w:rsidR="00BF1565" w:rsidRPr="00426723"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426723" w:rsidRDefault="00BF1565" w:rsidP="006E64A0">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CA2FB2" w:rsidRPr="00426723" w:rsidTr="00E91F8D">
        <w:trPr>
          <w:trHeight w:val="401"/>
        </w:trPr>
        <w:tc>
          <w:tcPr>
            <w:tcW w:w="807" w:type="dxa"/>
            <w:vAlign w:val="center"/>
          </w:tcPr>
          <w:p w:rsidR="00CA2FB2" w:rsidRPr="001A1794" w:rsidRDefault="00CA2FB2" w:rsidP="006E64A0">
            <w:pPr>
              <w:spacing w:line="288" w:lineRule="auto"/>
              <w:jc w:val="center"/>
              <w:rPr>
                <w:rFonts w:cstheme="minorHAnsi"/>
                <w:iCs/>
                <w:sz w:val="20"/>
                <w:szCs w:val="20"/>
              </w:rPr>
            </w:pPr>
            <w:r w:rsidRPr="001A1794">
              <w:rPr>
                <w:rFonts w:cstheme="minorHAnsi"/>
                <w:iCs/>
                <w:sz w:val="20"/>
                <w:szCs w:val="20"/>
              </w:rPr>
              <w:t>Lp.</w:t>
            </w:r>
          </w:p>
        </w:tc>
        <w:tc>
          <w:tcPr>
            <w:tcW w:w="6706" w:type="dxa"/>
            <w:vAlign w:val="center"/>
          </w:tcPr>
          <w:p w:rsidR="00CA2FB2" w:rsidRPr="001A1794" w:rsidRDefault="00CA2FB2" w:rsidP="006E64A0">
            <w:pPr>
              <w:spacing w:line="288" w:lineRule="auto"/>
              <w:jc w:val="center"/>
              <w:rPr>
                <w:rFonts w:cstheme="minorHAnsi"/>
                <w:iCs/>
                <w:sz w:val="20"/>
                <w:szCs w:val="20"/>
              </w:rPr>
            </w:pPr>
            <w:r w:rsidRPr="001A1794">
              <w:rPr>
                <w:rFonts w:cstheme="minorHAnsi"/>
                <w:iCs/>
                <w:sz w:val="20"/>
                <w:szCs w:val="20"/>
              </w:rPr>
              <w:t>Nazwa Kryterium</w:t>
            </w:r>
          </w:p>
        </w:tc>
        <w:tc>
          <w:tcPr>
            <w:tcW w:w="1894" w:type="dxa"/>
            <w:vAlign w:val="center"/>
          </w:tcPr>
          <w:p w:rsidR="00CA2FB2" w:rsidRPr="001A1794" w:rsidRDefault="00CA2FB2" w:rsidP="006E64A0">
            <w:pPr>
              <w:spacing w:line="288" w:lineRule="auto"/>
              <w:jc w:val="center"/>
              <w:rPr>
                <w:rFonts w:cstheme="minorHAnsi"/>
                <w:iCs/>
                <w:sz w:val="20"/>
                <w:szCs w:val="20"/>
              </w:rPr>
            </w:pPr>
            <w:r w:rsidRPr="001A1794">
              <w:rPr>
                <w:rFonts w:cstheme="minorHAnsi"/>
                <w:iCs/>
                <w:sz w:val="20"/>
                <w:szCs w:val="20"/>
              </w:rPr>
              <w:t>Znaczenie (waga) kryterium</w:t>
            </w:r>
          </w:p>
        </w:tc>
      </w:tr>
      <w:tr w:rsidR="00CA2FB2" w:rsidRPr="00426723" w:rsidTr="00E91F8D">
        <w:tc>
          <w:tcPr>
            <w:tcW w:w="807" w:type="dxa"/>
            <w:vAlign w:val="center"/>
          </w:tcPr>
          <w:p w:rsidR="00CA2FB2" w:rsidRPr="001A1794" w:rsidRDefault="00CA2FB2" w:rsidP="006E64A0">
            <w:pPr>
              <w:spacing w:line="288" w:lineRule="auto"/>
              <w:jc w:val="center"/>
              <w:rPr>
                <w:rFonts w:cstheme="minorHAnsi"/>
                <w:iCs/>
                <w:sz w:val="20"/>
                <w:szCs w:val="20"/>
              </w:rPr>
            </w:pPr>
            <w:r w:rsidRPr="001A1794">
              <w:rPr>
                <w:rFonts w:cstheme="minorHAnsi"/>
                <w:iCs/>
                <w:sz w:val="20"/>
                <w:szCs w:val="20"/>
              </w:rPr>
              <w:t>1</w:t>
            </w:r>
          </w:p>
        </w:tc>
        <w:tc>
          <w:tcPr>
            <w:tcW w:w="6706" w:type="dxa"/>
            <w:vAlign w:val="center"/>
          </w:tcPr>
          <w:p w:rsidR="00CA2FB2" w:rsidRPr="001A1794" w:rsidRDefault="000B783B" w:rsidP="006E64A0">
            <w:pPr>
              <w:spacing w:line="288" w:lineRule="auto"/>
              <w:rPr>
                <w:rFonts w:cstheme="minorHAnsi"/>
                <w:iCs/>
                <w:color w:val="FF0000"/>
                <w:sz w:val="20"/>
                <w:szCs w:val="20"/>
              </w:rPr>
            </w:pPr>
            <w:r w:rsidRPr="001A1794">
              <w:rPr>
                <w:rFonts w:cstheme="minorHAnsi"/>
                <w:iCs/>
                <w:color w:val="FF0000"/>
                <w:sz w:val="20"/>
                <w:szCs w:val="20"/>
              </w:rPr>
              <w:t>Cena za przedmiot zamówienia</w:t>
            </w:r>
          </w:p>
        </w:tc>
        <w:tc>
          <w:tcPr>
            <w:tcW w:w="1894" w:type="dxa"/>
            <w:vAlign w:val="center"/>
          </w:tcPr>
          <w:p w:rsidR="00CA2FB2" w:rsidRPr="001A1794" w:rsidRDefault="00CA2FB2" w:rsidP="006E64A0">
            <w:pPr>
              <w:spacing w:line="288" w:lineRule="auto"/>
              <w:jc w:val="right"/>
              <w:rPr>
                <w:rFonts w:cstheme="minorHAnsi"/>
                <w:iCs/>
                <w:sz w:val="20"/>
                <w:szCs w:val="20"/>
              </w:rPr>
            </w:pPr>
            <w:r w:rsidRPr="001A1794">
              <w:rPr>
                <w:rFonts w:cstheme="minorHAnsi"/>
                <w:iCs/>
                <w:sz w:val="20"/>
                <w:szCs w:val="20"/>
              </w:rPr>
              <w:t>60%</w:t>
            </w:r>
          </w:p>
        </w:tc>
      </w:tr>
      <w:tr w:rsidR="00CA2FB2" w:rsidRPr="00426723" w:rsidTr="00E91F8D">
        <w:tc>
          <w:tcPr>
            <w:tcW w:w="807" w:type="dxa"/>
            <w:vAlign w:val="center"/>
          </w:tcPr>
          <w:p w:rsidR="00CA2FB2" w:rsidRPr="001A1794" w:rsidRDefault="00CA2FB2" w:rsidP="006E64A0">
            <w:pPr>
              <w:spacing w:line="288" w:lineRule="auto"/>
              <w:jc w:val="center"/>
              <w:rPr>
                <w:rFonts w:cstheme="minorHAnsi"/>
                <w:iCs/>
                <w:sz w:val="20"/>
                <w:szCs w:val="20"/>
              </w:rPr>
            </w:pPr>
            <w:r w:rsidRPr="001A1794">
              <w:rPr>
                <w:rFonts w:cstheme="minorHAnsi"/>
                <w:iCs/>
                <w:sz w:val="20"/>
                <w:szCs w:val="20"/>
              </w:rPr>
              <w:t>2</w:t>
            </w:r>
          </w:p>
        </w:tc>
        <w:tc>
          <w:tcPr>
            <w:tcW w:w="6706" w:type="dxa"/>
            <w:vAlign w:val="center"/>
          </w:tcPr>
          <w:p w:rsidR="00CA2FB2" w:rsidRPr="001A1794" w:rsidRDefault="000B783B" w:rsidP="006E64A0">
            <w:pPr>
              <w:spacing w:line="288" w:lineRule="auto"/>
              <w:rPr>
                <w:rFonts w:cstheme="minorHAnsi"/>
                <w:iCs/>
                <w:color w:val="FF0000"/>
                <w:sz w:val="20"/>
                <w:szCs w:val="20"/>
              </w:rPr>
            </w:pPr>
            <w:r w:rsidRPr="001A1794">
              <w:rPr>
                <w:rFonts w:cstheme="minorHAnsi"/>
                <w:color w:val="FF0000"/>
                <w:sz w:val="20"/>
                <w:szCs w:val="20"/>
              </w:rPr>
              <w:t>O</w:t>
            </w:r>
            <w:r w:rsidR="00CA2FB2" w:rsidRPr="001A1794">
              <w:rPr>
                <w:rFonts w:cstheme="minorHAnsi"/>
                <w:color w:val="FF0000"/>
                <w:sz w:val="20"/>
                <w:szCs w:val="20"/>
              </w:rPr>
              <w:t>kres gwarancji</w:t>
            </w:r>
          </w:p>
        </w:tc>
        <w:tc>
          <w:tcPr>
            <w:tcW w:w="1894" w:type="dxa"/>
            <w:vAlign w:val="center"/>
          </w:tcPr>
          <w:p w:rsidR="00CA2FB2" w:rsidRPr="001A1794" w:rsidRDefault="00EE272F" w:rsidP="006E64A0">
            <w:pPr>
              <w:spacing w:line="288" w:lineRule="auto"/>
              <w:jc w:val="right"/>
              <w:rPr>
                <w:rFonts w:cstheme="minorHAnsi"/>
                <w:iCs/>
                <w:sz w:val="20"/>
                <w:szCs w:val="20"/>
              </w:rPr>
            </w:pPr>
            <w:r w:rsidRPr="001A1794">
              <w:rPr>
                <w:rFonts w:cstheme="minorHAnsi"/>
                <w:iCs/>
                <w:sz w:val="20"/>
                <w:szCs w:val="20"/>
              </w:rPr>
              <w:t>40</w:t>
            </w:r>
            <w:r w:rsidR="00CA2FB2" w:rsidRPr="001A1794">
              <w:rPr>
                <w:rFonts w:cstheme="minorHAnsi"/>
                <w:iCs/>
                <w:sz w:val="20"/>
                <w:szCs w:val="20"/>
              </w:rPr>
              <w:t>%</w:t>
            </w:r>
          </w:p>
        </w:tc>
      </w:tr>
      <w:tr w:rsidR="00CA2FB2" w:rsidRPr="00426723" w:rsidTr="00E91F8D">
        <w:tc>
          <w:tcPr>
            <w:tcW w:w="807" w:type="dxa"/>
            <w:vAlign w:val="center"/>
          </w:tcPr>
          <w:p w:rsidR="00CA2FB2" w:rsidRPr="001A1794" w:rsidRDefault="00EE272F" w:rsidP="006E64A0">
            <w:pPr>
              <w:spacing w:line="288" w:lineRule="auto"/>
              <w:jc w:val="center"/>
              <w:rPr>
                <w:rFonts w:cstheme="minorHAnsi"/>
                <w:iCs/>
                <w:sz w:val="20"/>
                <w:szCs w:val="20"/>
              </w:rPr>
            </w:pPr>
            <w:r w:rsidRPr="001A1794">
              <w:rPr>
                <w:rFonts w:cstheme="minorHAnsi"/>
                <w:iCs/>
                <w:sz w:val="20"/>
                <w:szCs w:val="20"/>
              </w:rPr>
              <w:t>3</w:t>
            </w:r>
          </w:p>
        </w:tc>
        <w:tc>
          <w:tcPr>
            <w:tcW w:w="6706" w:type="dxa"/>
            <w:vAlign w:val="center"/>
          </w:tcPr>
          <w:p w:rsidR="00CA2FB2" w:rsidRPr="001A1794" w:rsidRDefault="00CA2FB2" w:rsidP="006E64A0">
            <w:pPr>
              <w:spacing w:line="288" w:lineRule="auto"/>
              <w:rPr>
                <w:rFonts w:cstheme="minorHAnsi"/>
                <w:iCs/>
                <w:sz w:val="20"/>
                <w:szCs w:val="20"/>
              </w:rPr>
            </w:pPr>
            <w:r w:rsidRPr="001A1794">
              <w:rPr>
                <w:rFonts w:cstheme="minorHAnsi"/>
                <w:iCs/>
                <w:sz w:val="20"/>
                <w:szCs w:val="20"/>
              </w:rPr>
              <w:t xml:space="preserve">Suma </w:t>
            </w:r>
          </w:p>
        </w:tc>
        <w:tc>
          <w:tcPr>
            <w:tcW w:w="1894" w:type="dxa"/>
            <w:vAlign w:val="center"/>
          </w:tcPr>
          <w:p w:rsidR="00CA2FB2" w:rsidRPr="001A1794" w:rsidRDefault="00CA2FB2" w:rsidP="006E64A0">
            <w:pPr>
              <w:spacing w:line="288" w:lineRule="auto"/>
              <w:jc w:val="right"/>
              <w:rPr>
                <w:rFonts w:cstheme="minorHAnsi"/>
                <w:iCs/>
                <w:sz w:val="20"/>
                <w:szCs w:val="20"/>
              </w:rPr>
            </w:pPr>
            <w:r w:rsidRPr="001A1794">
              <w:rPr>
                <w:rFonts w:cstheme="minorHAnsi"/>
                <w:iCs/>
                <w:sz w:val="20"/>
                <w:szCs w:val="20"/>
              </w:rPr>
              <w:t>100%</w:t>
            </w:r>
          </w:p>
        </w:tc>
      </w:tr>
    </w:tbl>
    <w:p w:rsidR="00CA2FB2" w:rsidRPr="00426723" w:rsidRDefault="00CA2FB2" w:rsidP="006E64A0">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426723" w:rsidRDefault="00CA2FB2" w:rsidP="006E64A0">
      <w:pPr>
        <w:tabs>
          <w:tab w:val="left" w:pos="284"/>
          <w:tab w:val="left" w:pos="972"/>
        </w:tabs>
        <w:spacing w:line="288" w:lineRule="auto"/>
        <w:jc w:val="center"/>
        <w:rPr>
          <w:rFonts w:asciiTheme="minorHAnsi" w:hAnsiTheme="minorHAnsi" w:cstheme="minorHAnsi"/>
        </w:rPr>
      </w:pPr>
      <w:r w:rsidRPr="00426723">
        <w:rPr>
          <w:rFonts w:asciiTheme="minorHAnsi" w:hAnsiTheme="minorHAnsi" w:cstheme="minorHAnsi"/>
        </w:rPr>
        <w:t>Sposób punktowania rozpatrywanych ofert wg wag podanych w specyfikacji</w:t>
      </w:r>
    </w:p>
    <w:p w:rsidR="00CA2FB2" w:rsidRPr="00426723" w:rsidRDefault="00CA2FB2" w:rsidP="006E64A0">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426723" w:rsidRDefault="000B783B" w:rsidP="006E64A0">
      <w:pPr>
        <w:pStyle w:val="Akapitzlist"/>
        <w:spacing w:after="0" w:line="288" w:lineRule="auto"/>
        <w:ind w:left="0"/>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1. Cena za przedmiot zamówienia – 60%</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1.1. Jeżeli złożona oferta w kryterium najniższa cena jest najmniej korzystna – otrzymuje ona 0 pkt</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1.2. Jeżeli oferta jest najkorzystniejsza lub równa ofercie najkorzystniejszej – otrzymuje maksymalną liczbę punktów – równą wadze kryterium – 60,00 pkt</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1.3. Jeżeli wszystkie oferty są równe – wszystkie otrzymują maksymalną liczbę punktów równą wadze kryterium – 60,00 pkt</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426723" w:rsidRDefault="000B783B" w:rsidP="006E64A0">
      <w:pPr>
        <w:tabs>
          <w:tab w:val="left" w:pos="0"/>
        </w:tabs>
        <w:spacing w:line="288" w:lineRule="auto"/>
        <w:jc w:val="both"/>
        <w:rPr>
          <w:rFonts w:asciiTheme="minorHAnsi" w:hAnsiTheme="minorHAnsi" w:cstheme="minorHAnsi"/>
          <w:b/>
        </w:rPr>
      </w:pPr>
      <w:r w:rsidRPr="00426723">
        <w:rPr>
          <w:rFonts w:asciiTheme="minorHAnsi" w:hAnsiTheme="minorHAnsi" w:cstheme="minorHAnsi"/>
          <w:b/>
        </w:rPr>
        <w:t>W</w:t>
      </w:r>
      <w:r w:rsidRPr="00426723">
        <w:rPr>
          <w:rFonts w:asciiTheme="minorHAnsi" w:hAnsiTheme="minorHAnsi" w:cstheme="minorHAnsi"/>
          <w:b/>
          <w:vertAlign w:val="subscript"/>
        </w:rPr>
        <w:t>obliczana</w:t>
      </w:r>
      <w:r w:rsidRPr="00426723">
        <w:rPr>
          <w:rFonts w:asciiTheme="minorHAnsi" w:hAnsiTheme="minorHAnsi" w:cstheme="minorHAnsi"/>
          <w:b/>
        </w:rPr>
        <w:t xml:space="preserve">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obliczana</w:t>
      </w:r>
      <w:r w:rsidRPr="00426723">
        <w:rPr>
          <w:rFonts w:asciiTheme="minorHAnsi" w:hAnsiTheme="minorHAnsi" w:cstheme="minorHAnsi"/>
          <w:b/>
        </w:rPr>
        <w:t>) / (X</w:t>
      </w:r>
      <w:r w:rsidRPr="00426723">
        <w:rPr>
          <w:rFonts w:asciiTheme="minorHAnsi" w:hAnsiTheme="minorHAnsi" w:cstheme="minorHAnsi"/>
          <w:b/>
          <w:vertAlign w:val="subscript"/>
        </w:rPr>
        <w:t>max</w:t>
      </w:r>
      <w:r w:rsidRPr="00426723">
        <w:rPr>
          <w:rFonts w:asciiTheme="minorHAnsi" w:hAnsiTheme="minorHAnsi" w:cstheme="minorHAnsi"/>
          <w:b/>
        </w:rPr>
        <w:t xml:space="preserve"> - X</w:t>
      </w:r>
      <w:r w:rsidRPr="00426723">
        <w:rPr>
          <w:rFonts w:asciiTheme="minorHAnsi" w:hAnsiTheme="minorHAnsi" w:cstheme="minorHAnsi"/>
          <w:b/>
          <w:vertAlign w:val="subscript"/>
        </w:rPr>
        <w:t>min</w:t>
      </w:r>
      <w:r w:rsidRPr="00426723">
        <w:rPr>
          <w:rFonts w:asciiTheme="minorHAnsi" w:hAnsiTheme="minorHAnsi" w:cstheme="minorHAnsi"/>
          <w:b/>
        </w:rPr>
        <w:t>)) * W</w:t>
      </w:r>
      <w:r w:rsidRPr="00426723">
        <w:rPr>
          <w:rFonts w:asciiTheme="minorHAnsi" w:hAnsiTheme="minorHAnsi" w:cstheme="minorHAnsi"/>
          <w:b/>
          <w:vertAlign w:val="subscript"/>
        </w:rPr>
        <w:t>max</w:t>
      </w:r>
    </w:p>
    <w:p w:rsidR="000B783B" w:rsidRPr="00426723" w:rsidRDefault="000B783B" w:rsidP="006E64A0">
      <w:pPr>
        <w:tabs>
          <w:tab w:val="left" w:pos="0"/>
        </w:tabs>
        <w:spacing w:line="288" w:lineRule="auto"/>
        <w:jc w:val="both"/>
        <w:rPr>
          <w:rFonts w:asciiTheme="minorHAnsi" w:hAnsiTheme="minorHAnsi" w:cstheme="minorHAnsi"/>
          <w:b/>
        </w:rPr>
      </w:pPr>
      <w:r w:rsidRPr="00426723">
        <w:rPr>
          <w:rFonts w:asciiTheme="minorHAnsi" w:hAnsiTheme="minorHAnsi" w:cstheme="minorHAnsi"/>
          <w:b/>
          <w:u w:val="single"/>
        </w:rPr>
        <w:t>Dane:</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punktowa, którą należy wyznaczyć dla badanej oferty</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W</w:t>
      </w:r>
      <w:r w:rsidRPr="00426723">
        <w:rPr>
          <w:rFonts w:asciiTheme="minorHAnsi" w:hAnsiTheme="minorHAnsi" w:cstheme="minorHAnsi"/>
          <w:vertAlign w:val="subscript"/>
        </w:rPr>
        <w:t>max</w:t>
      </w:r>
      <w:r w:rsidRPr="00426723">
        <w:rPr>
          <w:rFonts w:asciiTheme="minorHAnsi" w:hAnsiTheme="minorHAnsi" w:cstheme="minorHAnsi"/>
        </w:rPr>
        <w:t xml:space="preserve"> – waga kryterium – maksymalna liczba punktów, która może być przyznana w kryterium najniższa cena – 60 pkt.</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min</w:t>
      </w:r>
      <w:r w:rsidRPr="00426723">
        <w:rPr>
          <w:rFonts w:asciiTheme="minorHAnsi" w:hAnsiTheme="minorHAnsi" w:cstheme="minorHAnsi"/>
        </w:rPr>
        <w:t xml:space="preserve"> – wartość najniższej ceny spośród złożonych ofert wykonawców</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max</w:t>
      </w:r>
      <w:r w:rsidRPr="00426723">
        <w:rPr>
          <w:rFonts w:asciiTheme="minorHAnsi" w:hAnsiTheme="minorHAnsi" w:cstheme="minorHAnsi"/>
        </w:rPr>
        <w:t xml:space="preserve"> – wartość najwyższej ceny spośród złożonych ofert wykonawców</w:t>
      </w:r>
    </w:p>
    <w:p w:rsidR="000B783B" w:rsidRPr="00426723" w:rsidRDefault="000B783B" w:rsidP="006E64A0">
      <w:pPr>
        <w:tabs>
          <w:tab w:val="left" w:pos="0"/>
        </w:tabs>
        <w:spacing w:line="288" w:lineRule="auto"/>
        <w:jc w:val="both"/>
        <w:rPr>
          <w:rFonts w:asciiTheme="minorHAnsi" w:hAnsiTheme="minorHAnsi" w:cstheme="minorHAnsi"/>
        </w:rPr>
      </w:pPr>
      <w:r w:rsidRPr="00426723">
        <w:rPr>
          <w:rFonts w:asciiTheme="minorHAnsi" w:hAnsiTheme="minorHAnsi" w:cstheme="minorHAnsi"/>
        </w:rPr>
        <w:t>X</w:t>
      </w:r>
      <w:r w:rsidRPr="00426723">
        <w:rPr>
          <w:rFonts w:asciiTheme="minorHAnsi" w:hAnsiTheme="minorHAnsi" w:cstheme="minorHAnsi"/>
          <w:vertAlign w:val="subscript"/>
        </w:rPr>
        <w:t>obliczana</w:t>
      </w:r>
      <w:r w:rsidRPr="00426723">
        <w:rPr>
          <w:rFonts w:asciiTheme="minorHAnsi" w:hAnsiTheme="minorHAnsi" w:cstheme="minorHAnsi"/>
        </w:rPr>
        <w:t xml:space="preserve"> – wartość ceny badanej oferty w kryterium najniższa cena</w:t>
      </w:r>
    </w:p>
    <w:p w:rsidR="000B783B" w:rsidRPr="00426723" w:rsidRDefault="000B783B" w:rsidP="006E64A0">
      <w:pPr>
        <w:spacing w:line="288" w:lineRule="auto"/>
        <w:rPr>
          <w:rFonts w:asciiTheme="minorHAnsi" w:hAnsiTheme="minorHAnsi" w:cstheme="minorHAnsi"/>
          <w:iCs/>
        </w:rPr>
      </w:pPr>
      <w:r w:rsidRPr="00426723">
        <w:rPr>
          <w:rFonts w:asciiTheme="minorHAnsi" w:hAnsiTheme="minorHAnsi" w:cstheme="minorHAnsi"/>
          <w:iCs/>
        </w:rPr>
        <w:t xml:space="preserve"> - maksymalna ilość punktów za cenę za przedmiot zamówienia – 60,00 pkt.</w:t>
      </w:r>
    </w:p>
    <w:p w:rsidR="00CA2FB2" w:rsidRPr="00426723" w:rsidRDefault="00CA2FB2" w:rsidP="006E64A0">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426723" w:rsidRDefault="00CA2FB2" w:rsidP="006E64A0">
      <w:pPr>
        <w:pStyle w:val="Akapitzlist"/>
        <w:tabs>
          <w:tab w:val="left" w:pos="284"/>
        </w:tabs>
        <w:spacing w:after="0" w:line="288" w:lineRule="auto"/>
        <w:ind w:left="0"/>
        <w:jc w:val="both"/>
        <w:rPr>
          <w:rFonts w:asciiTheme="minorHAnsi" w:hAnsiTheme="minorHAnsi" w:cstheme="minorHAnsi"/>
          <w:iCs/>
          <w:color w:val="auto"/>
          <w:sz w:val="20"/>
          <w:szCs w:val="20"/>
        </w:rPr>
      </w:pPr>
      <w:r w:rsidRPr="00426723">
        <w:rPr>
          <w:rFonts w:asciiTheme="minorHAnsi" w:hAnsiTheme="minorHAnsi" w:cstheme="minorHAnsi"/>
          <w:iCs/>
          <w:color w:val="auto"/>
          <w:sz w:val="20"/>
          <w:szCs w:val="20"/>
        </w:rPr>
        <w:t xml:space="preserve">2. </w:t>
      </w:r>
      <w:r w:rsidR="000B783B" w:rsidRPr="00426723">
        <w:rPr>
          <w:rFonts w:asciiTheme="minorHAnsi" w:hAnsiTheme="minorHAnsi" w:cstheme="minorHAnsi"/>
          <w:iCs/>
          <w:color w:val="auto"/>
          <w:sz w:val="20"/>
          <w:szCs w:val="20"/>
        </w:rPr>
        <w:t>O</w:t>
      </w:r>
      <w:r w:rsidRPr="00426723">
        <w:rPr>
          <w:rFonts w:asciiTheme="minorHAnsi" w:hAnsiTheme="minorHAnsi" w:cstheme="minorHAnsi"/>
          <w:iCs/>
          <w:color w:val="auto"/>
          <w:sz w:val="20"/>
          <w:szCs w:val="20"/>
        </w:rPr>
        <w:t xml:space="preserve">kres gwarancji – </w:t>
      </w:r>
      <w:r w:rsidR="008A0824" w:rsidRPr="00426723">
        <w:rPr>
          <w:rFonts w:asciiTheme="minorHAnsi" w:hAnsiTheme="minorHAnsi" w:cstheme="minorHAnsi"/>
          <w:iCs/>
          <w:color w:val="auto"/>
          <w:sz w:val="20"/>
          <w:szCs w:val="20"/>
        </w:rPr>
        <w:t>40</w:t>
      </w:r>
      <w:r w:rsidRPr="00426723">
        <w:rPr>
          <w:rFonts w:asciiTheme="minorHAnsi" w:hAnsiTheme="minorHAnsi" w:cstheme="minorHAnsi"/>
          <w:iCs/>
          <w:color w:val="auto"/>
          <w:sz w:val="20"/>
          <w:szCs w:val="20"/>
        </w:rPr>
        <w:t>%</w:t>
      </w:r>
    </w:p>
    <w:p w:rsidR="00CA2FB2" w:rsidRPr="00426723" w:rsidRDefault="00CA2FB2" w:rsidP="006E64A0">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426723">
        <w:rPr>
          <w:rFonts w:asciiTheme="minorHAnsi" w:hAnsiTheme="minorHAnsi" w:cstheme="minorHAnsi"/>
          <w:b w:val="0"/>
          <w:bCs/>
          <w:iCs/>
          <w:color w:val="auto"/>
          <w:sz w:val="20"/>
          <w:szCs w:val="20"/>
        </w:rPr>
        <w:t>Zamawiający w ramach kryterium okres gwarancji będzie przyznawał punkty z</w:t>
      </w:r>
      <w:r w:rsidR="000B783B" w:rsidRPr="00426723">
        <w:rPr>
          <w:rFonts w:asciiTheme="minorHAnsi" w:hAnsiTheme="minorHAnsi" w:cstheme="minorHAnsi"/>
          <w:b w:val="0"/>
          <w:bCs/>
          <w:iCs/>
          <w:color w:val="auto"/>
          <w:sz w:val="20"/>
          <w:szCs w:val="20"/>
        </w:rPr>
        <w:t>a</w:t>
      </w:r>
      <w:r w:rsidRPr="00426723">
        <w:rPr>
          <w:rFonts w:asciiTheme="minorHAnsi" w:hAnsiTheme="minorHAnsi" w:cstheme="minorHAnsi"/>
          <w:b w:val="0"/>
          <w:bCs/>
          <w:iCs/>
          <w:color w:val="auto"/>
          <w:sz w:val="20"/>
          <w:szCs w:val="20"/>
        </w:rPr>
        <w:t xml:space="preserve"> zaoferowanie okresów gwarancji w następujący sposób:</w:t>
      </w:r>
    </w:p>
    <w:p w:rsidR="00CA2FB2" w:rsidRPr="00426723" w:rsidRDefault="00CA2FB2"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F01876">
        <w:rPr>
          <w:rFonts w:asciiTheme="minorHAnsi" w:hAnsiTheme="minorHAnsi" w:cstheme="minorHAnsi"/>
          <w:b w:val="0"/>
          <w:bCs/>
          <w:iCs/>
          <w:color w:val="auto"/>
          <w:sz w:val="20"/>
          <w:szCs w:val="20"/>
        </w:rPr>
        <w:t>36</w:t>
      </w:r>
      <w:r w:rsidRPr="00426723">
        <w:rPr>
          <w:rFonts w:asciiTheme="minorHAnsi" w:hAnsiTheme="minorHAnsi" w:cstheme="minorHAnsi"/>
          <w:b w:val="0"/>
          <w:bCs/>
          <w:iCs/>
          <w:color w:val="auto"/>
          <w:sz w:val="20"/>
          <w:szCs w:val="20"/>
        </w:rPr>
        <w:t xml:space="preserve"> m – cy </w:t>
      </w:r>
      <w:r w:rsidR="00A608A1">
        <w:rPr>
          <w:rFonts w:asciiTheme="minorHAnsi" w:hAnsiTheme="minorHAnsi" w:cstheme="minorHAnsi"/>
          <w:b w:val="0"/>
          <w:bCs/>
          <w:iCs/>
          <w:color w:val="auto"/>
          <w:sz w:val="20"/>
          <w:szCs w:val="20"/>
        </w:rPr>
        <w:tab/>
      </w:r>
      <w:r w:rsidRPr="00426723">
        <w:rPr>
          <w:rFonts w:asciiTheme="minorHAnsi" w:hAnsiTheme="minorHAnsi" w:cstheme="minorHAnsi"/>
          <w:b w:val="0"/>
          <w:bCs/>
          <w:iCs/>
          <w:color w:val="auto"/>
          <w:sz w:val="20"/>
          <w:szCs w:val="20"/>
        </w:rPr>
        <w:t>oferta otrzyma 0 pkt</w:t>
      </w:r>
    </w:p>
    <w:p w:rsidR="00CA2FB2" w:rsidRPr="00426723" w:rsidRDefault="00CA2FB2"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426723">
        <w:rPr>
          <w:rFonts w:asciiTheme="minorHAnsi" w:hAnsiTheme="minorHAnsi" w:cstheme="minorHAnsi"/>
          <w:b w:val="0"/>
          <w:bCs/>
          <w:iCs/>
          <w:color w:val="auto"/>
          <w:sz w:val="20"/>
          <w:szCs w:val="20"/>
        </w:rPr>
        <w:t xml:space="preserve">okres gwarancji </w:t>
      </w:r>
      <w:r w:rsidR="006B64DB">
        <w:rPr>
          <w:rFonts w:asciiTheme="minorHAnsi" w:hAnsiTheme="minorHAnsi" w:cstheme="minorHAnsi"/>
          <w:b w:val="0"/>
          <w:bCs/>
          <w:iCs/>
          <w:color w:val="auto"/>
          <w:sz w:val="20"/>
          <w:szCs w:val="20"/>
        </w:rPr>
        <w:t>48</w:t>
      </w:r>
      <w:r w:rsidRPr="00426723">
        <w:rPr>
          <w:rFonts w:asciiTheme="minorHAnsi" w:hAnsiTheme="minorHAnsi" w:cstheme="minorHAnsi"/>
          <w:b w:val="0"/>
          <w:bCs/>
          <w:iCs/>
          <w:color w:val="auto"/>
          <w:sz w:val="20"/>
          <w:szCs w:val="20"/>
        </w:rPr>
        <w:t xml:space="preserve"> m- cy </w:t>
      </w:r>
      <w:r w:rsidR="00A608A1">
        <w:rPr>
          <w:rFonts w:asciiTheme="minorHAnsi" w:hAnsiTheme="minorHAnsi" w:cstheme="minorHAnsi"/>
          <w:b w:val="0"/>
          <w:bCs/>
          <w:iCs/>
          <w:color w:val="auto"/>
          <w:sz w:val="20"/>
          <w:szCs w:val="20"/>
        </w:rPr>
        <w:tab/>
      </w:r>
      <w:r w:rsidR="00A608A1">
        <w:rPr>
          <w:rFonts w:asciiTheme="minorHAnsi" w:hAnsiTheme="minorHAnsi" w:cstheme="minorHAnsi"/>
          <w:b w:val="0"/>
          <w:bCs/>
          <w:iCs/>
          <w:color w:val="auto"/>
          <w:sz w:val="20"/>
          <w:szCs w:val="20"/>
        </w:rPr>
        <w:tab/>
      </w:r>
      <w:r w:rsidRPr="00426723">
        <w:rPr>
          <w:rFonts w:asciiTheme="minorHAnsi" w:hAnsiTheme="minorHAnsi" w:cstheme="minorHAnsi"/>
          <w:b w:val="0"/>
          <w:bCs/>
          <w:iCs/>
          <w:color w:val="auto"/>
          <w:sz w:val="20"/>
          <w:szCs w:val="20"/>
        </w:rPr>
        <w:t xml:space="preserve">oferta otrzyma </w:t>
      </w:r>
      <w:r w:rsidR="00D43F98">
        <w:rPr>
          <w:rFonts w:asciiTheme="minorHAnsi" w:hAnsiTheme="minorHAnsi" w:cstheme="minorHAnsi"/>
          <w:b w:val="0"/>
          <w:bCs/>
          <w:iCs/>
          <w:color w:val="auto"/>
          <w:sz w:val="20"/>
          <w:szCs w:val="20"/>
        </w:rPr>
        <w:t>2</w:t>
      </w:r>
      <w:r w:rsidRPr="00426723">
        <w:rPr>
          <w:rFonts w:asciiTheme="minorHAnsi" w:hAnsiTheme="minorHAnsi" w:cstheme="minorHAnsi"/>
          <w:b w:val="0"/>
          <w:bCs/>
          <w:iCs/>
          <w:color w:val="auto"/>
          <w:sz w:val="20"/>
          <w:szCs w:val="20"/>
        </w:rPr>
        <w:t>0 pkt</w:t>
      </w:r>
    </w:p>
    <w:p w:rsidR="00CA2FB2" w:rsidRPr="00426723" w:rsidRDefault="00F01876" w:rsidP="006E64A0">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Pr>
          <w:rFonts w:asciiTheme="minorHAnsi" w:hAnsiTheme="minorHAnsi" w:cstheme="minorHAnsi"/>
          <w:b w:val="0"/>
          <w:bCs/>
          <w:iCs/>
          <w:color w:val="auto"/>
          <w:sz w:val="20"/>
          <w:szCs w:val="20"/>
        </w:rPr>
        <w:t xml:space="preserve">okres gwarancji </w:t>
      </w:r>
      <w:r w:rsidR="006B64DB">
        <w:rPr>
          <w:rFonts w:asciiTheme="minorHAnsi" w:hAnsiTheme="minorHAnsi" w:cstheme="minorHAnsi"/>
          <w:b w:val="0"/>
          <w:bCs/>
          <w:iCs/>
          <w:color w:val="auto"/>
          <w:sz w:val="20"/>
          <w:szCs w:val="20"/>
        </w:rPr>
        <w:t>60</w:t>
      </w:r>
      <w:r w:rsidR="00CA2FB2" w:rsidRPr="00426723">
        <w:rPr>
          <w:rFonts w:asciiTheme="minorHAnsi" w:hAnsiTheme="minorHAnsi" w:cstheme="minorHAnsi"/>
          <w:b w:val="0"/>
          <w:bCs/>
          <w:iCs/>
          <w:color w:val="auto"/>
          <w:sz w:val="20"/>
          <w:szCs w:val="20"/>
        </w:rPr>
        <w:t xml:space="preserve"> m – cy </w:t>
      </w:r>
      <w:r w:rsidR="00A608A1">
        <w:rPr>
          <w:rFonts w:asciiTheme="minorHAnsi" w:hAnsiTheme="minorHAnsi" w:cstheme="minorHAnsi"/>
          <w:b w:val="0"/>
          <w:bCs/>
          <w:iCs/>
          <w:color w:val="auto"/>
          <w:sz w:val="20"/>
          <w:szCs w:val="20"/>
        </w:rPr>
        <w:tab/>
      </w:r>
      <w:r w:rsidR="00CA2FB2" w:rsidRPr="00426723">
        <w:rPr>
          <w:rFonts w:asciiTheme="minorHAnsi" w:hAnsiTheme="minorHAnsi" w:cstheme="minorHAnsi"/>
          <w:b w:val="0"/>
          <w:bCs/>
          <w:iCs/>
          <w:color w:val="auto"/>
          <w:sz w:val="20"/>
          <w:szCs w:val="20"/>
        </w:rPr>
        <w:t xml:space="preserve">oferta otrzyma </w:t>
      </w:r>
      <w:r w:rsidR="00EE272F" w:rsidRPr="00426723">
        <w:rPr>
          <w:rFonts w:asciiTheme="minorHAnsi" w:hAnsiTheme="minorHAnsi" w:cstheme="minorHAnsi"/>
          <w:b w:val="0"/>
          <w:bCs/>
          <w:iCs/>
          <w:color w:val="auto"/>
          <w:sz w:val="20"/>
          <w:szCs w:val="20"/>
        </w:rPr>
        <w:t>4</w:t>
      </w:r>
      <w:r w:rsidR="00CA2FB2" w:rsidRPr="00426723">
        <w:rPr>
          <w:rFonts w:asciiTheme="minorHAnsi" w:hAnsiTheme="minorHAnsi" w:cstheme="minorHAnsi"/>
          <w:b w:val="0"/>
          <w:bCs/>
          <w:iCs/>
          <w:color w:val="auto"/>
          <w:sz w:val="20"/>
          <w:szCs w:val="20"/>
        </w:rPr>
        <w:t>0 pkt.</w:t>
      </w:r>
    </w:p>
    <w:p w:rsidR="00CA2FB2" w:rsidRPr="00426723" w:rsidRDefault="00CA2FB2" w:rsidP="006E64A0">
      <w:pPr>
        <w:tabs>
          <w:tab w:val="left" w:pos="284"/>
        </w:tabs>
        <w:spacing w:line="288" w:lineRule="auto"/>
        <w:jc w:val="both"/>
        <w:rPr>
          <w:rFonts w:asciiTheme="minorHAnsi" w:hAnsiTheme="minorHAnsi" w:cstheme="minorHAnsi"/>
          <w:iCs/>
        </w:rPr>
      </w:pPr>
      <w:r w:rsidRPr="00426723">
        <w:rPr>
          <w:rFonts w:asciiTheme="minorHAnsi" w:hAnsiTheme="minorHAnsi" w:cstheme="minorHAnsi"/>
          <w:iCs/>
        </w:rPr>
        <w:t xml:space="preserve">Najkrótszy </w:t>
      </w:r>
      <w:r w:rsidR="006B64DB">
        <w:rPr>
          <w:rFonts w:asciiTheme="minorHAnsi" w:hAnsiTheme="minorHAnsi" w:cstheme="minorHAnsi"/>
          <w:iCs/>
        </w:rPr>
        <w:t>okres gwarancji to 3</w:t>
      </w:r>
      <w:r w:rsidRPr="00426723">
        <w:rPr>
          <w:rFonts w:asciiTheme="minorHAnsi" w:hAnsiTheme="minorHAnsi" w:cstheme="minorHAnsi"/>
          <w:iCs/>
        </w:rPr>
        <w:t>6 miesięcy. Najdłuższy okres gwarancji to 60 miesięcy.</w:t>
      </w:r>
    </w:p>
    <w:p w:rsidR="00CA2FB2" w:rsidRPr="00426723" w:rsidRDefault="00CA2FB2" w:rsidP="006E64A0">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426723">
        <w:rPr>
          <w:rFonts w:asciiTheme="minorHAnsi" w:hAnsiTheme="minorHAnsi" w:cstheme="minorHAnsi"/>
          <w:b w:val="0"/>
          <w:bCs/>
          <w:iCs/>
          <w:color w:val="auto"/>
          <w:sz w:val="20"/>
          <w:szCs w:val="20"/>
        </w:rPr>
        <w:t xml:space="preserve">Zaoferowane okresu gwarancji krótszego spowoduje, że </w:t>
      </w:r>
      <w:r w:rsidRPr="00426723">
        <w:rPr>
          <w:rFonts w:asciiTheme="minorHAnsi" w:hAnsiTheme="minorHAnsi" w:cstheme="minorHAnsi"/>
          <w:b w:val="0"/>
          <w:iCs/>
          <w:color w:val="auto"/>
          <w:sz w:val="20"/>
          <w:szCs w:val="20"/>
        </w:rPr>
        <w:t>oferta zostanie odrzucona</w:t>
      </w:r>
      <w:r w:rsidRPr="00426723">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426723" w:rsidRDefault="00CA2FB2" w:rsidP="006E64A0">
      <w:pPr>
        <w:pStyle w:val="Akapitzlist"/>
        <w:spacing w:after="0" w:line="288" w:lineRule="auto"/>
        <w:ind w:left="0"/>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 xml:space="preserve"> - maksymalna ilość punktów w kryterium najdłuższy okres gwarancji – </w:t>
      </w:r>
      <w:r w:rsidR="008A0824" w:rsidRPr="00426723">
        <w:rPr>
          <w:rFonts w:asciiTheme="minorHAnsi" w:hAnsiTheme="minorHAnsi" w:cstheme="minorHAnsi"/>
          <w:b w:val="0"/>
          <w:iCs/>
          <w:color w:val="auto"/>
          <w:sz w:val="20"/>
          <w:szCs w:val="20"/>
        </w:rPr>
        <w:t>4</w:t>
      </w:r>
      <w:r w:rsidRPr="00426723">
        <w:rPr>
          <w:rFonts w:asciiTheme="minorHAnsi" w:hAnsiTheme="minorHAnsi" w:cstheme="minorHAnsi"/>
          <w:b w:val="0"/>
          <w:iCs/>
          <w:color w:val="auto"/>
          <w:sz w:val="20"/>
          <w:szCs w:val="20"/>
        </w:rPr>
        <w:t>0,00 pkt.</w:t>
      </w:r>
    </w:p>
    <w:p w:rsidR="00CA2FB2" w:rsidRPr="00426723" w:rsidRDefault="00CA2FB2" w:rsidP="006E64A0">
      <w:pPr>
        <w:suppressAutoHyphens w:val="0"/>
        <w:spacing w:line="288" w:lineRule="auto"/>
        <w:rPr>
          <w:rFonts w:asciiTheme="minorHAnsi" w:eastAsia="Calibri" w:hAnsiTheme="minorHAnsi" w:cstheme="minorHAnsi"/>
          <w:b/>
          <w:bCs/>
          <w:lang w:eastAsia="en-US"/>
        </w:rPr>
      </w:pPr>
    </w:p>
    <w:p w:rsidR="00CA2FB2" w:rsidRPr="00426723" w:rsidRDefault="00CA2FB2" w:rsidP="006E64A0">
      <w:pPr>
        <w:pStyle w:val="Akapitzlist"/>
        <w:tabs>
          <w:tab w:val="left" w:pos="284"/>
        </w:tabs>
        <w:spacing w:after="0" w:line="288" w:lineRule="auto"/>
        <w:ind w:left="0"/>
        <w:jc w:val="both"/>
        <w:rPr>
          <w:rFonts w:asciiTheme="minorHAnsi" w:hAnsiTheme="minorHAnsi" w:cstheme="minorHAnsi"/>
          <w:bCs/>
          <w:color w:val="auto"/>
          <w:sz w:val="20"/>
          <w:szCs w:val="20"/>
        </w:rPr>
      </w:pPr>
      <w:r w:rsidRPr="00426723">
        <w:rPr>
          <w:rFonts w:asciiTheme="minorHAnsi" w:hAnsiTheme="minorHAnsi" w:cstheme="minorHAnsi"/>
          <w:bCs/>
          <w:color w:val="auto"/>
          <w:sz w:val="20"/>
          <w:szCs w:val="20"/>
        </w:rPr>
        <w:t>3. Łączna punktacja.</w:t>
      </w:r>
    </w:p>
    <w:p w:rsidR="00CA2FB2" w:rsidRPr="00426723" w:rsidRDefault="00CA2FB2" w:rsidP="006E64A0">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 xml:space="preserve">Łączna punktacja jest sumą punktów uzyskanych w kryteriach: </w:t>
      </w:r>
      <w:r w:rsidR="000B783B" w:rsidRPr="00426723">
        <w:rPr>
          <w:rFonts w:asciiTheme="minorHAnsi" w:eastAsia="Calibri" w:hAnsiTheme="minorHAnsi" w:cstheme="minorHAnsi"/>
          <w:b/>
          <w:bCs/>
          <w:iCs/>
          <w:lang w:eastAsia="en-US"/>
        </w:rPr>
        <w:t>cena za przedmiot zamówienia</w:t>
      </w:r>
      <w:r w:rsidRPr="00426723">
        <w:rPr>
          <w:rFonts w:asciiTheme="minorHAnsi" w:eastAsia="Calibri" w:hAnsiTheme="minorHAnsi" w:cstheme="minorHAnsi"/>
          <w:b/>
          <w:bCs/>
          <w:iCs/>
          <w:lang w:eastAsia="en-US"/>
        </w:rPr>
        <w:t xml:space="preserve">, </w:t>
      </w:r>
      <w:r w:rsidR="000B783B" w:rsidRPr="00426723">
        <w:rPr>
          <w:rFonts w:asciiTheme="minorHAnsi" w:eastAsia="Calibri" w:hAnsiTheme="minorHAnsi" w:cstheme="minorHAnsi"/>
          <w:b/>
          <w:bCs/>
          <w:iCs/>
          <w:lang w:eastAsia="en-US"/>
        </w:rPr>
        <w:t>o</w:t>
      </w:r>
      <w:r w:rsidRPr="00426723">
        <w:rPr>
          <w:rFonts w:asciiTheme="minorHAnsi" w:eastAsia="Calibri" w:hAnsiTheme="minorHAnsi" w:cstheme="minorHAnsi"/>
          <w:b/>
          <w:bCs/>
          <w:iCs/>
          <w:lang w:eastAsia="en-US"/>
        </w:rPr>
        <w:t>kres gwarancji</w:t>
      </w:r>
      <w:r w:rsidRPr="00426723">
        <w:rPr>
          <w:rFonts w:asciiTheme="minorHAnsi" w:hAnsiTheme="minorHAnsi" w:cstheme="minorHAnsi"/>
          <w:b/>
          <w:iCs/>
        </w:rPr>
        <w:t>.</w:t>
      </w:r>
    </w:p>
    <w:p w:rsidR="00CA2FB2" w:rsidRDefault="00CA2FB2" w:rsidP="006E64A0">
      <w:pPr>
        <w:suppressAutoHyphens w:val="0"/>
        <w:spacing w:line="288" w:lineRule="auto"/>
        <w:jc w:val="both"/>
        <w:rPr>
          <w:rFonts w:asciiTheme="minorHAnsi" w:eastAsia="Calibri" w:hAnsiTheme="minorHAnsi" w:cstheme="minorHAnsi"/>
          <w:bCs/>
          <w:lang w:eastAsia="en-US"/>
        </w:rPr>
      </w:pPr>
      <w:r w:rsidRPr="00426723">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426723" w:rsidRDefault="00F01876" w:rsidP="006E64A0">
      <w:pPr>
        <w:suppressAutoHyphens w:val="0"/>
        <w:spacing w:line="288" w:lineRule="auto"/>
        <w:jc w:val="both"/>
        <w:rPr>
          <w:rFonts w:asciiTheme="minorHAnsi" w:eastAsia="Calibri" w:hAnsiTheme="minorHAnsi" w:cstheme="minorHAnsi"/>
          <w:b/>
          <w:bCs/>
          <w:sz w:val="26"/>
          <w:szCs w:val="26"/>
          <w:lang w:eastAsia="en-US"/>
        </w:rPr>
      </w:pPr>
    </w:p>
    <w:p w:rsidR="00601F1F" w:rsidRPr="00426723" w:rsidRDefault="00601F1F" w:rsidP="006E64A0">
      <w:pPr>
        <w:numPr>
          <w:ilvl w:val="0"/>
          <w:numId w:val="36"/>
        </w:numPr>
        <w:tabs>
          <w:tab w:val="left" w:pos="426"/>
        </w:tabs>
        <w:spacing w:line="288" w:lineRule="auto"/>
        <w:jc w:val="both"/>
        <w:rPr>
          <w:rFonts w:asciiTheme="minorHAnsi" w:hAnsiTheme="minorHAnsi" w:cstheme="minorHAnsi"/>
          <w:b/>
          <w:bCs/>
          <w:sz w:val="26"/>
          <w:szCs w:val="26"/>
        </w:rPr>
      </w:pPr>
      <w:r w:rsidRPr="00426723">
        <w:rPr>
          <w:rFonts w:asciiTheme="minorHAnsi" w:hAnsiTheme="minorHAnsi" w:cstheme="minorHAnsi"/>
          <w:b/>
          <w:bCs/>
          <w:sz w:val="26"/>
          <w:szCs w:val="26"/>
        </w:rPr>
        <w:t>Informacje o formalnościach, jakie powinny zostać dopełnione po wyborze oferty w celu zawarcia umowy w sprawie zamówienia publicznego</w:t>
      </w:r>
      <w:r w:rsidRPr="00426723">
        <w:rPr>
          <w:rFonts w:asciiTheme="minorHAnsi" w:hAnsiTheme="minorHAnsi" w:cstheme="minorHAnsi"/>
          <w:b/>
          <w:sz w:val="26"/>
          <w:szCs w:val="26"/>
        </w:rPr>
        <w:t>.</w:t>
      </w:r>
    </w:p>
    <w:p w:rsidR="005A5FD8" w:rsidRPr="00426723" w:rsidRDefault="005A5FD8"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.1.</w:t>
      </w:r>
      <w:r w:rsidRPr="00426723">
        <w:rPr>
          <w:rFonts w:asciiTheme="minorHAnsi" w:hAnsiTheme="minorHAnsi" w:cstheme="minorHAnsi"/>
        </w:rPr>
        <w:tab/>
      </w:r>
      <w:r w:rsidR="00BF1565" w:rsidRPr="00426723">
        <w:rPr>
          <w:rFonts w:asciiTheme="minorHAnsi" w:hAnsiTheme="minorHAnsi" w:cstheme="minorHAnsi"/>
        </w:rPr>
        <w:t>Zamawiający podpisze umowę z Wykonawcą, który przedłoży ofertę najkorzystniejszą z punktu widzenia kryteriów przyjętych w specyfikacji</w:t>
      </w:r>
      <w:r w:rsidRPr="00426723">
        <w:rPr>
          <w:rFonts w:asciiTheme="minorHAnsi" w:hAnsiTheme="minorHAnsi" w:cstheme="minorHAnsi"/>
        </w:rPr>
        <w:t>.</w:t>
      </w:r>
    </w:p>
    <w:p w:rsidR="00911CC1" w:rsidRPr="00426723" w:rsidRDefault="00BF1565"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911CC1" w:rsidRPr="00426723">
        <w:rPr>
          <w:rFonts w:asciiTheme="minorHAnsi" w:hAnsiTheme="minorHAnsi" w:cstheme="minorHAnsi"/>
          <w:b/>
        </w:rPr>
        <w:t>.2.</w:t>
      </w:r>
      <w:r w:rsidR="00911CC1" w:rsidRPr="00426723">
        <w:rPr>
          <w:rFonts w:asciiTheme="minorHAnsi" w:hAnsiTheme="minorHAnsi" w:cstheme="minorHAnsi"/>
        </w:rPr>
        <w:tab/>
      </w:r>
      <w:r w:rsidRPr="00426723">
        <w:rPr>
          <w:rFonts w:asciiTheme="minorHAnsi" w:hAnsiTheme="minorHAnsi" w:cstheme="minorHAnsi"/>
        </w:rPr>
        <w:t>Wybrany wykonawca zostanie zawiadomiony o terminie i miejscu podpisania umowy</w:t>
      </w:r>
      <w:r w:rsidR="00911CC1" w:rsidRPr="00426723">
        <w:rPr>
          <w:rFonts w:asciiTheme="minorHAnsi" w:hAnsiTheme="minorHAnsi" w:cstheme="minorHAnsi"/>
        </w:rPr>
        <w:t>.</w:t>
      </w:r>
    </w:p>
    <w:p w:rsidR="00911CC1" w:rsidRPr="00426723" w:rsidRDefault="00BF1565"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911CC1" w:rsidRPr="00426723">
        <w:rPr>
          <w:rFonts w:asciiTheme="minorHAnsi" w:hAnsiTheme="minorHAnsi" w:cstheme="minorHAnsi"/>
          <w:b/>
        </w:rPr>
        <w:t>3.</w:t>
      </w:r>
      <w:r w:rsidR="00911CC1" w:rsidRPr="00426723">
        <w:rPr>
          <w:rFonts w:asciiTheme="minorHAnsi" w:hAnsiTheme="minorHAnsi" w:cstheme="minorHAnsi"/>
        </w:rPr>
        <w:tab/>
      </w:r>
      <w:r w:rsidR="00F91BC3" w:rsidRPr="00426723">
        <w:rPr>
          <w:rFonts w:asciiTheme="minorHAnsi" w:hAnsiTheme="minorHAnsi" w:cstheme="minorHAnsi"/>
        </w:rPr>
        <w:t>Wykonawcy</w:t>
      </w:r>
      <w:r w:rsidR="00911CC1" w:rsidRPr="00426723">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426723">
        <w:rPr>
          <w:rFonts w:asciiTheme="minorHAnsi" w:hAnsiTheme="minorHAnsi" w:cstheme="minorHAnsi"/>
        </w:rPr>
        <w:t>z</w:t>
      </w:r>
      <w:r w:rsidR="00911CC1" w:rsidRPr="00426723">
        <w:rPr>
          <w:rFonts w:asciiTheme="minorHAnsi" w:hAnsiTheme="minorHAnsi" w:cstheme="minorHAnsi"/>
        </w:rPr>
        <w:t>amawiającemu stosowną umowę regulującą współpracę, zawierającą w swojej treści minimum następujące postanowienia:</w:t>
      </w:r>
    </w:p>
    <w:p w:rsidR="00911CC1" w:rsidRPr="00F57696"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określenie celu gospodarczego,</w:t>
      </w:r>
    </w:p>
    <w:p w:rsidR="00911CC1" w:rsidRPr="00F57696"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określenie, który z podmiotów jest upoważniony do występowania w imieniu pozostałych przy realizacji zamówienia,</w:t>
      </w:r>
    </w:p>
    <w:p w:rsidR="00911CC1" w:rsidRPr="00F57696"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oznaczenie czasu trwania współpracy wykonawców wspólnie realizujących zamówienie, obejmującego minimum okres realizacji przedmiotu zamówienia,</w:t>
      </w:r>
    </w:p>
    <w:p w:rsidR="00911CC1" w:rsidRPr="00F57696" w:rsidRDefault="00911CC1" w:rsidP="006E64A0">
      <w:pPr>
        <w:pStyle w:val="Akapitzlist"/>
        <w:numPr>
          <w:ilvl w:val="0"/>
          <w:numId w:val="42"/>
        </w:numPr>
        <w:spacing w:after="0" w:line="288" w:lineRule="auto"/>
        <w:ind w:left="993"/>
        <w:jc w:val="both"/>
        <w:rPr>
          <w:rFonts w:asciiTheme="minorHAnsi" w:hAnsiTheme="minorHAnsi" w:cstheme="minorHAnsi"/>
          <w:b w:val="0"/>
          <w:color w:val="auto"/>
          <w:sz w:val="20"/>
          <w:szCs w:val="20"/>
        </w:rPr>
      </w:pPr>
      <w:r w:rsidRPr="00F57696">
        <w:rPr>
          <w:rFonts w:asciiTheme="minorHAnsi" w:hAnsiTheme="minorHAnsi" w:cstheme="minorHAnsi"/>
          <w:b w:val="0"/>
          <w:color w:val="auto"/>
          <w:sz w:val="20"/>
          <w:szCs w:val="20"/>
        </w:rPr>
        <w:t xml:space="preserve">zakaz zmian w umowie bez zgody </w:t>
      </w:r>
      <w:r w:rsidR="008726A1" w:rsidRPr="00F57696">
        <w:rPr>
          <w:rFonts w:asciiTheme="minorHAnsi" w:hAnsiTheme="minorHAnsi" w:cstheme="minorHAnsi"/>
          <w:b w:val="0"/>
          <w:color w:val="auto"/>
          <w:sz w:val="20"/>
          <w:szCs w:val="20"/>
        </w:rPr>
        <w:t>z</w:t>
      </w:r>
      <w:r w:rsidRPr="00F57696">
        <w:rPr>
          <w:rFonts w:asciiTheme="minorHAnsi" w:hAnsiTheme="minorHAnsi" w:cstheme="minorHAnsi"/>
          <w:b w:val="0"/>
          <w:color w:val="auto"/>
          <w:sz w:val="20"/>
          <w:szCs w:val="20"/>
        </w:rPr>
        <w:t>amawiającego.</w:t>
      </w:r>
    </w:p>
    <w:p w:rsidR="005A5FD8" w:rsidRPr="00426723" w:rsidRDefault="00462BBB"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5A5FD8" w:rsidRPr="00426723">
        <w:rPr>
          <w:rFonts w:asciiTheme="minorHAnsi" w:hAnsiTheme="minorHAnsi" w:cstheme="minorHAnsi"/>
          <w:b/>
        </w:rPr>
        <w:t>.</w:t>
      </w:r>
      <w:r w:rsidR="00911CC1" w:rsidRPr="00426723">
        <w:rPr>
          <w:rFonts w:asciiTheme="minorHAnsi" w:hAnsiTheme="minorHAnsi" w:cstheme="minorHAnsi"/>
          <w:b/>
        </w:rPr>
        <w:t>4</w:t>
      </w:r>
      <w:r w:rsidR="005A5FD8" w:rsidRPr="00426723">
        <w:rPr>
          <w:rFonts w:asciiTheme="minorHAnsi" w:hAnsiTheme="minorHAnsi" w:cstheme="minorHAnsi"/>
        </w:rPr>
        <w:t>.</w:t>
      </w:r>
      <w:r w:rsidR="005A5FD8" w:rsidRPr="00426723">
        <w:rPr>
          <w:rFonts w:asciiTheme="minorHAnsi" w:hAnsiTheme="minorHAnsi" w:cstheme="minorHAnsi"/>
        </w:rPr>
        <w:tab/>
      </w:r>
      <w:r w:rsidR="00F91BC3" w:rsidRPr="00426723">
        <w:rPr>
          <w:rFonts w:asciiTheme="minorHAnsi" w:hAnsiTheme="minorHAnsi" w:cstheme="minorHAnsi"/>
        </w:rPr>
        <w:t>Wykonawca</w:t>
      </w:r>
      <w:r w:rsidR="005A5FD8" w:rsidRPr="00426723">
        <w:rPr>
          <w:rFonts w:asciiTheme="minorHAnsi" w:hAnsiTheme="minorHAnsi" w:cstheme="minorHAnsi"/>
        </w:rPr>
        <w:t xml:space="preserve"> ma uprawnienie do zmiany terminu podpisania umowy, nie przekraczającego </w:t>
      </w:r>
      <w:r w:rsidR="00C54545" w:rsidRPr="00426723">
        <w:rPr>
          <w:rFonts w:asciiTheme="minorHAnsi" w:hAnsiTheme="minorHAnsi" w:cstheme="minorHAnsi"/>
        </w:rPr>
        <w:t xml:space="preserve">pięciu </w:t>
      </w:r>
      <w:r w:rsidR="005A5FD8" w:rsidRPr="00426723">
        <w:rPr>
          <w:rFonts w:asciiTheme="minorHAnsi" w:hAnsiTheme="minorHAnsi" w:cstheme="minorHAnsi"/>
        </w:rPr>
        <w:t xml:space="preserve">dni roboczych, po zawiadomieniu </w:t>
      </w:r>
      <w:r w:rsidR="008726A1" w:rsidRPr="00426723">
        <w:rPr>
          <w:rFonts w:asciiTheme="minorHAnsi" w:hAnsiTheme="minorHAnsi" w:cstheme="minorHAnsi"/>
        </w:rPr>
        <w:t>z</w:t>
      </w:r>
      <w:r w:rsidR="005A5FD8" w:rsidRPr="00426723">
        <w:rPr>
          <w:rFonts w:asciiTheme="minorHAnsi" w:hAnsiTheme="minorHAnsi" w:cstheme="minorHAnsi"/>
        </w:rPr>
        <w:t>amawiającego.</w:t>
      </w:r>
    </w:p>
    <w:p w:rsidR="005A5FD8" w:rsidRPr="00426723" w:rsidRDefault="005A5FD8"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3454FD">
        <w:rPr>
          <w:rFonts w:asciiTheme="minorHAnsi" w:hAnsiTheme="minorHAnsi" w:cstheme="minorHAnsi"/>
          <w:b/>
        </w:rPr>
        <w:t>5</w:t>
      </w:r>
      <w:r w:rsidRPr="00426723">
        <w:rPr>
          <w:rFonts w:asciiTheme="minorHAnsi" w:hAnsiTheme="minorHAnsi" w:cstheme="minorHAnsi"/>
          <w:b/>
        </w:rPr>
        <w:t>.</w:t>
      </w:r>
      <w:r w:rsidRPr="00426723">
        <w:rPr>
          <w:rFonts w:asciiTheme="minorHAnsi" w:hAnsiTheme="minorHAnsi" w:cstheme="minorHAnsi"/>
        </w:rPr>
        <w:tab/>
      </w:r>
      <w:r w:rsidR="00F91BC3" w:rsidRPr="00426723">
        <w:rPr>
          <w:rFonts w:asciiTheme="minorHAnsi" w:hAnsiTheme="minorHAnsi" w:cstheme="minorHAnsi"/>
        </w:rPr>
        <w:t>Wykonawca</w:t>
      </w:r>
      <w:r w:rsidRPr="00426723">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426723">
        <w:rPr>
          <w:rFonts w:asciiTheme="minorHAnsi" w:hAnsiTheme="minorHAnsi" w:cstheme="minorHAnsi"/>
        </w:rPr>
        <w:t>1</w:t>
      </w:r>
      <w:r w:rsidR="00E4018C">
        <w:rPr>
          <w:rFonts w:asciiTheme="minorHAnsi" w:hAnsiTheme="minorHAnsi" w:cstheme="minorHAnsi"/>
        </w:rPr>
        <w:t>4</w:t>
      </w:r>
      <w:r w:rsidR="00624870" w:rsidRPr="00426723">
        <w:rPr>
          <w:rFonts w:asciiTheme="minorHAnsi" w:hAnsiTheme="minorHAnsi" w:cstheme="minorHAnsi"/>
        </w:rPr>
        <w:t xml:space="preserve"> </w:t>
      </w:r>
      <w:r w:rsidRPr="00426723">
        <w:rPr>
          <w:rFonts w:asciiTheme="minorHAnsi" w:hAnsiTheme="minorHAnsi" w:cstheme="minorHAnsi"/>
        </w:rPr>
        <w:t>specyfikacji</w:t>
      </w:r>
      <w:r w:rsidR="00190B67" w:rsidRPr="00426723">
        <w:rPr>
          <w:rFonts w:asciiTheme="minorHAnsi" w:hAnsiTheme="minorHAnsi" w:cstheme="minorHAnsi"/>
        </w:rPr>
        <w:t>.</w:t>
      </w:r>
    </w:p>
    <w:p w:rsidR="005A5FD8" w:rsidRPr="00426723" w:rsidRDefault="00762E87"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Pr="00426723">
        <w:rPr>
          <w:rFonts w:asciiTheme="minorHAnsi" w:hAnsiTheme="minorHAnsi" w:cstheme="minorHAnsi"/>
          <w:b/>
        </w:rPr>
        <w:t>.</w:t>
      </w:r>
      <w:r w:rsidR="003454FD">
        <w:rPr>
          <w:rFonts w:asciiTheme="minorHAnsi" w:hAnsiTheme="minorHAnsi" w:cstheme="minorHAnsi"/>
          <w:b/>
        </w:rPr>
        <w:t>6</w:t>
      </w:r>
      <w:r w:rsidRPr="00426723">
        <w:rPr>
          <w:rFonts w:asciiTheme="minorHAnsi" w:hAnsiTheme="minorHAnsi" w:cstheme="minorHAnsi"/>
          <w:b/>
        </w:rPr>
        <w:t>.</w:t>
      </w:r>
      <w:r w:rsidRPr="00426723">
        <w:rPr>
          <w:rFonts w:asciiTheme="minorHAnsi" w:hAnsiTheme="minorHAnsi" w:cstheme="minorHAnsi"/>
        </w:rPr>
        <w:tab/>
      </w:r>
      <w:r w:rsidR="00DE752D" w:rsidRPr="00426723">
        <w:rPr>
          <w:rFonts w:asciiTheme="minorHAnsi" w:hAnsiTheme="minorHAnsi" w:cstheme="minorHAnsi"/>
        </w:rPr>
        <w:t>N</w:t>
      </w:r>
      <w:r w:rsidR="005A5FD8" w:rsidRPr="00426723">
        <w:rPr>
          <w:rFonts w:asciiTheme="minorHAnsi" w:hAnsiTheme="minorHAnsi" w:cstheme="minorHAnsi"/>
        </w:rPr>
        <w:t>iedopełnien</w:t>
      </w:r>
      <w:r w:rsidR="008D31DE" w:rsidRPr="00426723">
        <w:rPr>
          <w:rFonts w:asciiTheme="minorHAnsi" w:hAnsiTheme="minorHAnsi" w:cstheme="minorHAnsi"/>
        </w:rPr>
        <w:t xml:space="preserve">ie obowiązku podpisania umowy </w:t>
      </w:r>
      <w:r w:rsidR="00DE752D" w:rsidRPr="00426723">
        <w:rPr>
          <w:rFonts w:asciiTheme="minorHAnsi" w:hAnsiTheme="minorHAnsi" w:cstheme="minorHAnsi"/>
        </w:rPr>
        <w:t xml:space="preserve">w </w:t>
      </w:r>
      <w:r w:rsidR="00B70857" w:rsidRPr="00426723">
        <w:rPr>
          <w:rFonts w:asciiTheme="minorHAnsi" w:hAnsiTheme="minorHAnsi" w:cstheme="minorHAnsi"/>
        </w:rPr>
        <w:t>uzgodnionym</w:t>
      </w:r>
      <w:r w:rsidR="00DE752D" w:rsidRPr="00426723">
        <w:rPr>
          <w:rFonts w:asciiTheme="minorHAnsi" w:hAnsiTheme="minorHAnsi" w:cstheme="minorHAnsi"/>
        </w:rPr>
        <w:t xml:space="preserve"> terminie </w:t>
      </w:r>
      <w:r w:rsidR="005A5FD8" w:rsidRPr="00426723">
        <w:rPr>
          <w:rFonts w:asciiTheme="minorHAnsi" w:hAnsiTheme="minorHAnsi" w:cstheme="minorHAnsi"/>
        </w:rPr>
        <w:t xml:space="preserve">zostanie za </w:t>
      </w:r>
      <w:r w:rsidR="008C2386" w:rsidRPr="00426723">
        <w:rPr>
          <w:rFonts w:asciiTheme="minorHAnsi" w:hAnsiTheme="minorHAnsi" w:cstheme="minorHAnsi"/>
        </w:rPr>
        <w:t>uchylenie się od jej podpisania.</w:t>
      </w:r>
    </w:p>
    <w:p w:rsidR="00911CC1" w:rsidRDefault="00911CC1" w:rsidP="006E64A0">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E4018C">
        <w:rPr>
          <w:rFonts w:asciiTheme="minorHAnsi" w:hAnsiTheme="minorHAnsi" w:cstheme="minorHAnsi"/>
          <w:b/>
        </w:rPr>
        <w:t>3</w:t>
      </w:r>
      <w:r w:rsidR="00375ADA" w:rsidRPr="00426723">
        <w:rPr>
          <w:rFonts w:asciiTheme="minorHAnsi" w:hAnsiTheme="minorHAnsi" w:cstheme="minorHAnsi"/>
          <w:b/>
        </w:rPr>
        <w:t>.</w:t>
      </w:r>
      <w:r w:rsidR="003454FD">
        <w:rPr>
          <w:rFonts w:asciiTheme="minorHAnsi" w:hAnsiTheme="minorHAnsi" w:cstheme="minorHAnsi"/>
          <w:b/>
        </w:rPr>
        <w:t>7</w:t>
      </w:r>
      <w:r w:rsidRPr="00426723">
        <w:rPr>
          <w:rFonts w:asciiTheme="minorHAnsi" w:hAnsiTheme="minorHAnsi" w:cstheme="minorHAnsi"/>
          <w:b/>
        </w:rPr>
        <w:t>.</w:t>
      </w:r>
      <w:r w:rsidRPr="00426723">
        <w:rPr>
          <w:rFonts w:asciiTheme="minorHAnsi" w:hAnsiTheme="minorHAnsi" w:cstheme="minorHAnsi"/>
        </w:rPr>
        <w:tab/>
        <w:t xml:space="preserve">W przypadku, gdy </w:t>
      </w:r>
      <w:r w:rsidR="00037E44" w:rsidRPr="00426723">
        <w:rPr>
          <w:rFonts w:asciiTheme="minorHAnsi" w:hAnsiTheme="minorHAnsi" w:cstheme="minorHAnsi"/>
        </w:rPr>
        <w:t>w</w:t>
      </w:r>
      <w:r w:rsidR="00F91BC3" w:rsidRPr="00426723">
        <w:rPr>
          <w:rFonts w:asciiTheme="minorHAnsi" w:hAnsiTheme="minorHAnsi" w:cstheme="minorHAnsi"/>
        </w:rPr>
        <w:t>ykonawca</w:t>
      </w:r>
      <w:r w:rsidRPr="00426723">
        <w:rPr>
          <w:rFonts w:asciiTheme="minorHAnsi" w:hAnsiTheme="minorHAnsi" w:cstheme="minorHAnsi"/>
        </w:rPr>
        <w:t xml:space="preserve">, którego oferta została wybrana jako najkorzystniejsza, uchyla się od zawarcia umowy, </w:t>
      </w:r>
      <w:r w:rsidR="008726A1" w:rsidRPr="00426723">
        <w:rPr>
          <w:rFonts w:asciiTheme="minorHAnsi" w:hAnsiTheme="minorHAnsi" w:cstheme="minorHAnsi"/>
        </w:rPr>
        <w:t>z</w:t>
      </w:r>
      <w:r w:rsidRPr="00426723">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426723">
        <w:rPr>
          <w:rFonts w:asciiTheme="minorHAnsi" w:hAnsiTheme="minorHAnsi" w:cstheme="minorHAnsi"/>
        </w:rPr>
        <w:t>mowa w art. 93 ust. 1 ustawy.</w:t>
      </w:r>
    </w:p>
    <w:p w:rsidR="00E91F8D" w:rsidRDefault="00E91F8D" w:rsidP="006E64A0">
      <w:pPr>
        <w:tabs>
          <w:tab w:val="left" w:pos="360"/>
        </w:tabs>
        <w:suppressAutoHyphens w:val="0"/>
        <w:autoSpaceDE w:val="0"/>
        <w:autoSpaceDN w:val="0"/>
        <w:adjustRightInd w:val="0"/>
        <w:spacing w:line="288" w:lineRule="auto"/>
        <w:jc w:val="both"/>
        <w:rPr>
          <w:rFonts w:asciiTheme="minorHAnsi" w:hAnsiTheme="minorHAnsi" w:cstheme="minorHAnsi"/>
        </w:rPr>
      </w:pPr>
    </w:p>
    <w:p w:rsidR="00813EB8" w:rsidRPr="00426723" w:rsidRDefault="004E3E2B" w:rsidP="006E64A0">
      <w:pPr>
        <w:numPr>
          <w:ilvl w:val="0"/>
          <w:numId w:val="36"/>
        </w:numPr>
        <w:tabs>
          <w:tab w:val="left" w:pos="426"/>
        </w:tabs>
        <w:spacing w:line="288" w:lineRule="auto"/>
        <w:jc w:val="both"/>
        <w:rPr>
          <w:rFonts w:asciiTheme="minorHAnsi" w:hAnsiTheme="minorHAnsi" w:cstheme="minorHAnsi"/>
          <w:b/>
          <w:sz w:val="26"/>
        </w:rPr>
      </w:pPr>
      <w:r w:rsidRPr="00426723">
        <w:rPr>
          <w:rFonts w:asciiTheme="minorHAnsi" w:hAnsiTheme="minorHAnsi" w:cstheme="minorHAnsi"/>
          <w:b/>
          <w:sz w:val="26"/>
        </w:rPr>
        <w:t>Wzór umowy</w:t>
      </w:r>
      <w:r w:rsidR="00126A02" w:rsidRPr="00426723">
        <w:rPr>
          <w:rFonts w:asciiTheme="minorHAnsi" w:hAnsiTheme="minorHAnsi" w:cstheme="minorHAnsi"/>
          <w:b/>
          <w:sz w:val="26"/>
        </w:rPr>
        <w:t>.</w:t>
      </w:r>
    </w:p>
    <w:p w:rsidR="004C6032" w:rsidRPr="00426723" w:rsidRDefault="005E0051" w:rsidP="006E64A0">
      <w:pPr>
        <w:spacing w:line="288" w:lineRule="auto"/>
        <w:ind w:left="567" w:hanging="567"/>
        <w:jc w:val="both"/>
        <w:rPr>
          <w:rFonts w:asciiTheme="minorHAnsi" w:hAnsiTheme="minorHAnsi" w:cstheme="minorHAnsi"/>
          <w:iCs/>
        </w:rPr>
      </w:pPr>
      <w:r w:rsidRPr="00426723">
        <w:rPr>
          <w:rFonts w:asciiTheme="minorHAnsi" w:hAnsiTheme="minorHAnsi" w:cstheme="minorHAnsi"/>
          <w:b/>
          <w:iCs/>
        </w:rPr>
        <w:t>1</w:t>
      </w:r>
      <w:r w:rsidR="00663E8D">
        <w:rPr>
          <w:rFonts w:asciiTheme="minorHAnsi" w:hAnsiTheme="minorHAnsi" w:cstheme="minorHAnsi"/>
          <w:b/>
          <w:iCs/>
        </w:rPr>
        <w:t>4</w:t>
      </w:r>
      <w:r w:rsidRPr="00426723">
        <w:rPr>
          <w:rFonts w:asciiTheme="minorHAnsi" w:hAnsiTheme="minorHAnsi" w:cstheme="minorHAnsi"/>
          <w:b/>
          <w:iCs/>
        </w:rPr>
        <w:t>.1.</w:t>
      </w:r>
      <w:r w:rsidRPr="00426723">
        <w:rPr>
          <w:rFonts w:asciiTheme="minorHAnsi" w:hAnsiTheme="minorHAnsi" w:cstheme="minorHAnsi"/>
          <w:iCs/>
        </w:rPr>
        <w:t xml:space="preserve"> </w:t>
      </w:r>
      <w:r w:rsidRPr="00426723">
        <w:rPr>
          <w:rFonts w:asciiTheme="minorHAnsi" w:hAnsiTheme="minorHAnsi" w:cstheme="minorHAnsi"/>
          <w:iCs/>
        </w:rPr>
        <w:tab/>
      </w:r>
      <w:r w:rsidR="004C6032" w:rsidRPr="00426723">
        <w:rPr>
          <w:rFonts w:asciiTheme="minorHAnsi" w:hAnsiTheme="minorHAnsi" w:cstheme="minorHAnsi"/>
          <w:iCs/>
        </w:rPr>
        <w:t>Wzór umowy ja</w:t>
      </w:r>
      <w:r w:rsidR="00991448" w:rsidRPr="00426723">
        <w:rPr>
          <w:rFonts w:asciiTheme="minorHAnsi" w:hAnsiTheme="minorHAnsi" w:cstheme="minorHAnsi"/>
          <w:iCs/>
        </w:rPr>
        <w:t xml:space="preserve">ka zostanie zawarta z wybranym </w:t>
      </w:r>
      <w:r w:rsidR="00037E44" w:rsidRPr="00426723">
        <w:rPr>
          <w:rFonts w:asciiTheme="minorHAnsi" w:hAnsiTheme="minorHAnsi" w:cstheme="minorHAnsi"/>
          <w:iCs/>
        </w:rPr>
        <w:t>w</w:t>
      </w:r>
      <w:r w:rsidR="004C6032" w:rsidRPr="00426723">
        <w:rPr>
          <w:rFonts w:asciiTheme="minorHAnsi" w:hAnsiTheme="minorHAnsi" w:cstheme="minorHAnsi"/>
          <w:iCs/>
        </w:rPr>
        <w:t xml:space="preserve">ykonawcą stanowi </w:t>
      </w:r>
      <w:r w:rsidR="002925AB" w:rsidRPr="00426723">
        <w:rPr>
          <w:rFonts w:asciiTheme="minorHAnsi" w:hAnsiTheme="minorHAnsi" w:cstheme="minorHAnsi"/>
          <w:b/>
          <w:iCs/>
        </w:rPr>
        <w:t xml:space="preserve">załącznik </w:t>
      </w:r>
      <w:r w:rsidR="00515171" w:rsidRPr="00426723">
        <w:rPr>
          <w:rFonts w:asciiTheme="minorHAnsi" w:hAnsiTheme="minorHAnsi" w:cstheme="minorHAnsi"/>
          <w:b/>
          <w:iCs/>
        </w:rPr>
        <w:t xml:space="preserve">nr </w:t>
      </w:r>
      <w:r w:rsidR="00380FE4" w:rsidRPr="00426723">
        <w:rPr>
          <w:rFonts w:asciiTheme="minorHAnsi" w:hAnsiTheme="minorHAnsi" w:cstheme="minorHAnsi"/>
          <w:b/>
          <w:iCs/>
        </w:rPr>
        <w:t>3</w:t>
      </w:r>
      <w:r w:rsidR="004C6032" w:rsidRPr="00426723">
        <w:rPr>
          <w:rFonts w:asciiTheme="minorHAnsi" w:hAnsiTheme="minorHAnsi" w:cstheme="minorHAnsi"/>
          <w:b/>
          <w:iCs/>
        </w:rPr>
        <w:t xml:space="preserve"> </w:t>
      </w:r>
      <w:r w:rsidR="004C6032" w:rsidRPr="00426723">
        <w:rPr>
          <w:rFonts w:asciiTheme="minorHAnsi" w:hAnsiTheme="minorHAnsi" w:cstheme="minorHAnsi"/>
          <w:iCs/>
        </w:rPr>
        <w:t xml:space="preserve">do niniejszej specyfikacji. </w:t>
      </w:r>
    </w:p>
    <w:p w:rsidR="009756E7" w:rsidRPr="00426723" w:rsidRDefault="00120266" w:rsidP="006E64A0">
      <w:pPr>
        <w:autoSpaceDE w:val="0"/>
        <w:autoSpaceDN w:val="0"/>
        <w:adjustRightInd w:val="0"/>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663E8D">
        <w:rPr>
          <w:rFonts w:asciiTheme="minorHAnsi" w:hAnsiTheme="minorHAnsi" w:cstheme="minorHAnsi"/>
          <w:b/>
        </w:rPr>
        <w:t>4</w:t>
      </w:r>
      <w:r w:rsidR="00601F1F" w:rsidRPr="00426723">
        <w:rPr>
          <w:rFonts w:asciiTheme="minorHAnsi" w:hAnsiTheme="minorHAnsi" w:cstheme="minorHAnsi"/>
          <w:b/>
        </w:rPr>
        <w:t>.</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4E3E2B" w:rsidRPr="00426723">
        <w:rPr>
          <w:rFonts w:asciiTheme="minorHAnsi" w:hAnsiTheme="minorHAnsi" w:cstheme="minorHAnsi"/>
        </w:rPr>
        <w:t>Opis okoliczności umożlwiających dokonanie zmian postanowień umowy zawartej z wybranym wykonawcą zawiera wzór umowy.</w:t>
      </w:r>
    </w:p>
    <w:p w:rsidR="001A1794" w:rsidRPr="00426723" w:rsidRDefault="001A1794" w:rsidP="006E64A0">
      <w:pPr>
        <w:autoSpaceDE w:val="0"/>
        <w:autoSpaceDN w:val="0"/>
        <w:adjustRightInd w:val="0"/>
        <w:spacing w:line="288" w:lineRule="auto"/>
        <w:ind w:left="567" w:hanging="567"/>
        <w:jc w:val="both"/>
        <w:rPr>
          <w:rFonts w:asciiTheme="minorHAnsi" w:hAnsiTheme="minorHAnsi" w:cstheme="minorHAnsi"/>
        </w:rPr>
      </w:pPr>
    </w:p>
    <w:p w:rsidR="004C6032" w:rsidRPr="00426723" w:rsidRDefault="00E707B0" w:rsidP="006E64A0">
      <w:pPr>
        <w:numPr>
          <w:ilvl w:val="0"/>
          <w:numId w:val="36"/>
        </w:numPr>
        <w:tabs>
          <w:tab w:val="left" w:pos="426"/>
        </w:tabs>
        <w:spacing w:line="288" w:lineRule="auto"/>
        <w:jc w:val="both"/>
        <w:rPr>
          <w:rFonts w:asciiTheme="minorHAnsi" w:hAnsiTheme="minorHAnsi" w:cstheme="minorHAnsi"/>
          <w:b/>
          <w:bCs/>
          <w:sz w:val="26"/>
        </w:rPr>
      </w:pPr>
      <w:r w:rsidRPr="00426723">
        <w:rPr>
          <w:rFonts w:asciiTheme="minorHAnsi" w:hAnsiTheme="minorHAnsi" w:cstheme="minorHAnsi"/>
          <w:b/>
          <w:bCs/>
          <w:sz w:val="26"/>
          <w:szCs w:val="26"/>
        </w:rPr>
        <w:t>Pouczenie o środkach ochrony pr</w:t>
      </w:r>
      <w:r w:rsidR="00991448" w:rsidRPr="00426723">
        <w:rPr>
          <w:rFonts w:asciiTheme="minorHAnsi" w:hAnsiTheme="minorHAnsi" w:cstheme="minorHAnsi"/>
          <w:b/>
          <w:bCs/>
          <w:sz w:val="26"/>
          <w:szCs w:val="26"/>
        </w:rPr>
        <w:t xml:space="preserve">awnej przysługujących </w:t>
      </w:r>
      <w:r w:rsidR="00037E44" w:rsidRPr="00426723">
        <w:rPr>
          <w:rFonts w:asciiTheme="minorHAnsi" w:hAnsiTheme="minorHAnsi" w:cstheme="minorHAnsi"/>
          <w:b/>
          <w:bCs/>
          <w:sz w:val="26"/>
          <w:szCs w:val="26"/>
        </w:rPr>
        <w:t>w</w:t>
      </w:r>
      <w:r w:rsidR="00F91BC3" w:rsidRPr="00426723">
        <w:rPr>
          <w:rFonts w:asciiTheme="minorHAnsi" w:hAnsiTheme="minorHAnsi" w:cstheme="minorHAnsi"/>
          <w:b/>
          <w:bCs/>
          <w:sz w:val="26"/>
          <w:szCs w:val="26"/>
        </w:rPr>
        <w:t>ykonawcy</w:t>
      </w:r>
      <w:r w:rsidRPr="00426723">
        <w:rPr>
          <w:rFonts w:asciiTheme="minorHAnsi" w:hAnsiTheme="minorHAnsi" w:cstheme="minorHAnsi"/>
          <w:b/>
          <w:bCs/>
          <w:sz w:val="26"/>
          <w:szCs w:val="26"/>
        </w:rPr>
        <w:t xml:space="preserve"> w toku postępowania o udzielenie zamówienia:</w:t>
      </w:r>
    </w:p>
    <w:p w:rsidR="004F09DB" w:rsidRPr="00426723" w:rsidRDefault="004F09DB" w:rsidP="006E64A0">
      <w:pPr>
        <w:spacing w:line="288" w:lineRule="auto"/>
        <w:ind w:left="284"/>
        <w:jc w:val="both"/>
        <w:rPr>
          <w:rFonts w:asciiTheme="minorHAnsi" w:hAnsiTheme="minorHAnsi" w:cstheme="minorHAnsi"/>
        </w:rPr>
      </w:pPr>
      <w:r w:rsidRPr="00426723">
        <w:rPr>
          <w:rFonts w:asciiTheme="minorHAnsi" w:hAnsiTheme="minorHAnsi" w:cstheme="minorHAnsi"/>
        </w:rPr>
        <w:t xml:space="preserve">Zgodnie z art. 179 ustawy, </w:t>
      </w:r>
      <w:r w:rsidRPr="00426723">
        <w:rPr>
          <w:rFonts w:asciiTheme="minorHAnsi" w:hAnsiTheme="minorHAnsi" w:cstheme="minorHAnsi"/>
          <w:bCs/>
        </w:rPr>
        <w:t>środki ochrony prawnej przysługują</w:t>
      </w:r>
      <w:r w:rsidRPr="00426723">
        <w:rPr>
          <w:rFonts w:asciiTheme="minorHAnsi" w:hAnsiTheme="minorHAnsi" w:cstheme="minorHAnsi"/>
        </w:rPr>
        <w:t xml:space="preserve"> </w:t>
      </w:r>
      <w:r w:rsidR="00037E44" w:rsidRPr="00426723">
        <w:rPr>
          <w:rFonts w:asciiTheme="minorHAnsi" w:hAnsiTheme="minorHAnsi" w:cstheme="minorHAnsi"/>
        </w:rPr>
        <w:t>w</w:t>
      </w:r>
      <w:r w:rsidR="00F91BC3" w:rsidRPr="00426723">
        <w:rPr>
          <w:rFonts w:asciiTheme="minorHAnsi" w:hAnsiTheme="minorHAnsi" w:cstheme="minorHAnsi"/>
        </w:rPr>
        <w:t>ykonawcy</w:t>
      </w:r>
      <w:r w:rsidRPr="00426723">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426723" w:rsidRDefault="004F09DB" w:rsidP="006E64A0">
      <w:pPr>
        <w:spacing w:line="288" w:lineRule="auto"/>
        <w:ind w:left="284"/>
        <w:rPr>
          <w:rFonts w:asciiTheme="minorHAnsi" w:hAnsiTheme="minorHAnsi" w:cstheme="minorHAnsi"/>
        </w:rPr>
      </w:pPr>
      <w:r w:rsidRPr="00426723">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426723">
          <w:rPr>
            <w:rFonts w:asciiTheme="minorHAnsi" w:hAnsiTheme="minorHAnsi" w:cstheme="minorHAnsi"/>
          </w:rPr>
          <w:t>198 g</w:t>
        </w:r>
      </w:smartTag>
      <w:r w:rsidRPr="00426723">
        <w:rPr>
          <w:rFonts w:asciiTheme="minorHAnsi" w:hAnsiTheme="minorHAnsi" w:cstheme="minorHAnsi"/>
        </w:rPr>
        <w:t xml:space="preserve"> ustawy.</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2. Odwołanie przysługuje wyłącznie wobec czynności:</w:t>
      </w:r>
    </w:p>
    <w:p w:rsidR="0014030C" w:rsidRPr="0042672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trybu negocjacji bez ogłoszenia, zamówienia z wolnej ręki lub zapytania o cenę;</w:t>
      </w:r>
    </w:p>
    <w:p w:rsidR="0014030C" w:rsidRPr="0042672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określenia warunków udziału w postępowaniu;</w:t>
      </w:r>
    </w:p>
    <w:p w:rsidR="0014030C" w:rsidRPr="0042672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wykluczenia odwołującego z postępowania o udzielenie zamówienia;</w:t>
      </w:r>
    </w:p>
    <w:p w:rsidR="0014030C" w:rsidRPr="0042672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odrzucenia oferty odwołującego;</w:t>
      </w:r>
    </w:p>
    <w:p w:rsidR="0014030C" w:rsidRPr="00426723" w:rsidRDefault="0014030C" w:rsidP="006E64A0">
      <w:pPr>
        <w:pStyle w:val="Akapitzlist"/>
        <w:numPr>
          <w:ilvl w:val="0"/>
          <w:numId w:val="6"/>
        </w:numPr>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opisu przedmiotu zamówienia;</w:t>
      </w:r>
    </w:p>
    <w:p w:rsidR="004F09DB" w:rsidRPr="00426723" w:rsidRDefault="0014030C" w:rsidP="006E64A0">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426723">
        <w:rPr>
          <w:rFonts w:asciiTheme="minorHAnsi" w:hAnsiTheme="minorHAnsi" w:cstheme="minorHAnsi"/>
          <w:b w:val="0"/>
          <w:iCs/>
          <w:color w:val="auto"/>
          <w:sz w:val="20"/>
          <w:szCs w:val="20"/>
        </w:rPr>
        <w:t>wyboru najkorzystniejszej oferty.</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4. </w:t>
      </w:r>
      <w:r w:rsidR="0014030C" w:rsidRPr="00426723">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426723">
        <w:rPr>
          <w:rFonts w:asciiTheme="minorHAnsi" w:hAnsiTheme="minorHAnsi" w:cstheme="minorHAnsi"/>
          <w:iCs/>
        </w:rPr>
        <w:t>.</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5. </w:t>
      </w:r>
      <w:r w:rsidR="0014030C" w:rsidRPr="00426723">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426723">
        <w:rPr>
          <w:rFonts w:asciiTheme="minorHAnsi" w:hAnsiTheme="minorHAnsi" w:cstheme="minorHAnsi"/>
          <w:iCs/>
        </w:rPr>
        <w:t>.</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bCs/>
          <w:iCs/>
        </w:rPr>
        <w:t>6.</w:t>
      </w:r>
      <w:r w:rsidRPr="00426723">
        <w:rPr>
          <w:rFonts w:asciiTheme="minorHAnsi" w:hAnsiTheme="minorHAnsi" w:cstheme="minorHAnsi"/>
          <w:iCs/>
        </w:rPr>
        <w:t> </w:t>
      </w:r>
      <w:r w:rsidR="00F91BC3" w:rsidRPr="00426723">
        <w:rPr>
          <w:rFonts w:asciiTheme="minorHAnsi" w:hAnsiTheme="minorHAnsi" w:cstheme="minorHAnsi"/>
          <w:iCs/>
        </w:rPr>
        <w:t>Wykonawca</w:t>
      </w:r>
      <w:r w:rsidR="0014030C" w:rsidRPr="00426723">
        <w:rPr>
          <w:rFonts w:asciiTheme="minorHAnsi" w:hAnsiTheme="minorHAnsi" w:cstheme="minorHAnsi"/>
          <w:iCs/>
        </w:rPr>
        <w:t xml:space="preserve"> </w:t>
      </w:r>
      <w:r w:rsidRPr="00426723">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426723">
        <w:rPr>
          <w:rFonts w:asciiTheme="minorHAnsi" w:hAnsiTheme="minorHAnsi" w:cstheme="minorHAnsi"/>
          <w:iCs/>
        </w:rPr>
        <w:t>za pomocą środków komunikacji elektronicznej</w:t>
      </w:r>
      <w:r w:rsidRPr="00426723">
        <w:rPr>
          <w:rFonts w:asciiTheme="minorHAnsi" w:hAnsiTheme="minorHAnsi" w:cstheme="minorHAnsi"/>
          <w:iCs/>
        </w:rPr>
        <w:t>, albo w terminie 10 dni - jeżeli zostały przesłane w inny sposób.</w:t>
      </w:r>
    </w:p>
    <w:p w:rsidR="004F09DB" w:rsidRPr="00426723" w:rsidRDefault="004F09DB" w:rsidP="006E64A0">
      <w:pPr>
        <w:spacing w:line="288" w:lineRule="auto"/>
        <w:ind w:left="284"/>
        <w:jc w:val="both"/>
        <w:rPr>
          <w:rFonts w:asciiTheme="minorHAnsi" w:hAnsiTheme="minorHAnsi" w:cstheme="minorHAnsi"/>
          <w:iCs/>
        </w:rPr>
      </w:pPr>
      <w:r w:rsidRPr="00426723">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Default="00E4018C" w:rsidP="006E64A0">
      <w:pPr>
        <w:spacing w:line="288" w:lineRule="auto"/>
        <w:ind w:left="284"/>
        <w:jc w:val="both"/>
        <w:rPr>
          <w:rFonts w:asciiTheme="minorHAnsi" w:hAnsiTheme="minorHAnsi" w:cstheme="minorHAnsi"/>
          <w:iCs/>
        </w:rPr>
      </w:pPr>
    </w:p>
    <w:p w:rsidR="004C6032" w:rsidRPr="00426723" w:rsidRDefault="004C6032" w:rsidP="006E64A0">
      <w:pPr>
        <w:numPr>
          <w:ilvl w:val="0"/>
          <w:numId w:val="36"/>
        </w:numPr>
        <w:tabs>
          <w:tab w:val="left" w:pos="426"/>
        </w:tabs>
        <w:spacing w:line="288" w:lineRule="auto"/>
        <w:ind w:left="426" w:hanging="426"/>
        <w:rPr>
          <w:rFonts w:asciiTheme="minorHAnsi" w:hAnsiTheme="minorHAnsi" w:cstheme="minorHAnsi"/>
          <w:b/>
          <w:bCs/>
          <w:sz w:val="26"/>
        </w:rPr>
      </w:pPr>
      <w:r w:rsidRPr="00426723">
        <w:rPr>
          <w:rFonts w:asciiTheme="minorHAnsi" w:hAnsiTheme="minorHAnsi" w:cstheme="minorHAnsi"/>
          <w:b/>
          <w:bCs/>
          <w:sz w:val="26"/>
        </w:rPr>
        <w:t xml:space="preserve">Tryb ogłoszenia wyników </w:t>
      </w:r>
      <w:r w:rsidR="00594317" w:rsidRPr="00426723">
        <w:rPr>
          <w:rFonts w:asciiTheme="minorHAnsi" w:hAnsiTheme="minorHAnsi" w:cstheme="minorHAnsi"/>
          <w:b/>
          <w:bCs/>
          <w:sz w:val="26"/>
        </w:rPr>
        <w:t>postępowania</w:t>
      </w:r>
      <w:r w:rsidRPr="00426723">
        <w:rPr>
          <w:rFonts w:asciiTheme="minorHAnsi" w:hAnsiTheme="minorHAnsi" w:cstheme="minorHAnsi"/>
          <w:b/>
          <w:bCs/>
          <w:sz w:val="26"/>
        </w:rPr>
        <w:t>:</w:t>
      </w:r>
    </w:p>
    <w:p w:rsidR="00893619" w:rsidRPr="00426723" w:rsidRDefault="001864CF"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663E8D">
        <w:rPr>
          <w:rFonts w:asciiTheme="minorHAnsi" w:hAnsiTheme="minorHAnsi" w:cstheme="minorHAnsi"/>
          <w:b/>
        </w:rPr>
        <w:t>6</w:t>
      </w:r>
      <w:r w:rsidR="005E0051" w:rsidRPr="00426723">
        <w:rPr>
          <w:rFonts w:asciiTheme="minorHAnsi" w:hAnsiTheme="minorHAnsi" w:cstheme="minorHAnsi"/>
          <w:b/>
        </w:rPr>
        <w:t xml:space="preserve">.1. </w:t>
      </w:r>
      <w:r w:rsidR="005E0051" w:rsidRPr="00426723">
        <w:rPr>
          <w:rFonts w:asciiTheme="minorHAnsi" w:hAnsiTheme="minorHAnsi" w:cstheme="minorHAnsi"/>
          <w:b/>
        </w:rPr>
        <w:tab/>
      </w:r>
      <w:r w:rsidR="003A6623" w:rsidRPr="00426723">
        <w:rPr>
          <w:rFonts w:asciiTheme="minorHAnsi" w:hAnsiTheme="minorHAnsi" w:cstheme="minorHAnsi"/>
        </w:rPr>
        <w:t xml:space="preserve">Niezwłocznie po wyborze najkorzystniejszej oferty zamawiający zawiadomi </w:t>
      </w:r>
      <w:r w:rsidR="00037E44" w:rsidRPr="00426723">
        <w:rPr>
          <w:rFonts w:asciiTheme="minorHAnsi" w:hAnsiTheme="minorHAnsi" w:cstheme="minorHAnsi"/>
        </w:rPr>
        <w:t>w</w:t>
      </w:r>
      <w:r w:rsidR="003A6623" w:rsidRPr="00426723">
        <w:rPr>
          <w:rFonts w:asciiTheme="minorHAnsi" w:hAnsiTheme="minorHAnsi" w:cstheme="minorHAnsi"/>
        </w:rPr>
        <w:t>ykonawców, którzy złożyli oferty, o:</w:t>
      </w:r>
    </w:p>
    <w:p w:rsidR="003A6623" w:rsidRPr="00426723" w:rsidRDefault="00971C3F" w:rsidP="006E64A0">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426723">
        <w:rPr>
          <w:rFonts w:asciiTheme="minorHAnsi" w:hAnsiTheme="minorHAnsi" w:cstheme="minorHAnsi"/>
        </w:rPr>
        <w:t>wykonawcy</w:t>
      </w:r>
      <w:r w:rsidRPr="00426723">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426723">
        <w:rPr>
          <w:rFonts w:asciiTheme="minorHAnsi" w:hAnsiTheme="minorHAnsi" w:cstheme="minorHAnsi"/>
        </w:rPr>
        <w:t>;</w:t>
      </w:r>
    </w:p>
    <w:p w:rsidR="003A6623" w:rsidRPr="00426723"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którzy zostali wykluczeni</w:t>
      </w:r>
      <w:r w:rsidR="003A6623" w:rsidRPr="00426723">
        <w:rPr>
          <w:rFonts w:asciiTheme="minorHAnsi" w:hAnsiTheme="minorHAnsi" w:cstheme="minorHAnsi"/>
        </w:rPr>
        <w:t>;</w:t>
      </w:r>
    </w:p>
    <w:p w:rsidR="003A6623" w:rsidRPr="00426723" w:rsidRDefault="00F91BC3" w:rsidP="006E64A0">
      <w:pPr>
        <w:numPr>
          <w:ilvl w:val="0"/>
          <w:numId w:val="5"/>
        </w:numPr>
        <w:overflowPunct w:val="0"/>
        <w:autoSpaceDE w:val="0"/>
        <w:autoSpaceDN w:val="0"/>
        <w:spacing w:line="288" w:lineRule="auto"/>
        <w:jc w:val="both"/>
        <w:rPr>
          <w:rFonts w:asciiTheme="minorHAnsi" w:hAnsiTheme="minorHAnsi" w:cstheme="minorHAnsi"/>
        </w:rPr>
      </w:pPr>
      <w:r w:rsidRPr="00426723">
        <w:rPr>
          <w:rFonts w:asciiTheme="minorHAnsi" w:hAnsiTheme="minorHAnsi" w:cstheme="minorHAnsi"/>
        </w:rPr>
        <w:t>Wykonawca</w:t>
      </w:r>
      <w:r w:rsidR="00971C3F" w:rsidRPr="00426723">
        <w:rPr>
          <w:rFonts w:asciiTheme="minorHAnsi" w:hAnsiTheme="minorHAnsi" w:cstheme="minorHAnsi"/>
        </w:rPr>
        <w:t>ch, których ofert</w:t>
      </w:r>
      <w:r w:rsidR="000B783B" w:rsidRPr="00426723">
        <w:rPr>
          <w:rFonts w:asciiTheme="minorHAnsi" w:hAnsiTheme="minorHAnsi" w:cstheme="minorHAnsi"/>
        </w:rPr>
        <w:t>y zostały odrzucone</w:t>
      </w:r>
      <w:r w:rsidR="003A6623" w:rsidRPr="00426723">
        <w:rPr>
          <w:rFonts w:asciiTheme="minorHAnsi" w:hAnsiTheme="minorHAnsi" w:cstheme="minorHAnsi"/>
        </w:rPr>
        <w:t>;</w:t>
      </w:r>
    </w:p>
    <w:p w:rsidR="00971C3F" w:rsidRPr="00426723" w:rsidRDefault="00971C3F" w:rsidP="006E64A0">
      <w:pPr>
        <w:numPr>
          <w:ilvl w:val="0"/>
          <w:numId w:val="5"/>
        </w:numPr>
        <w:autoSpaceDE w:val="0"/>
        <w:autoSpaceDN w:val="0"/>
        <w:adjustRightInd w:val="0"/>
        <w:spacing w:line="288" w:lineRule="auto"/>
        <w:jc w:val="both"/>
        <w:rPr>
          <w:rFonts w:asciiTheme="minorHAnsi" w:hAnsiTheme="minorHAnsi" w:cstheme="minorHAnsi"/>
        </w:rPr>
      </w:pPr>
      <w:r w:rsidRPr="00426723">
        <w:rPr>
          <w:rFonts w:asciiTheme="minorHAnsi" w:hAnsiTheme="minorHAnsi" w:cstheme="minorHAnsi"/>
        </w:rPr>
        <w:t>unieważnieniu postępowania</w:t>
      </w:r>
    </w:p>
    <w:p w:rsidR="003A6623" w:rsidRPr="00426723" w:rsidRDefault="00971C3F" w:rsidP="006E64A0">
      <w:pPr>
        <w:autoSpaceDE w:val="0"/>
        <w:autoSpaceDN w:val="0"/>
        <w:adjustRightInd w:val="0"/>
        <w:spacing w:line="288" w:lineRule="auto"/>
        <w:ind w:left="709"/>
        <w:jc w:val="both"/>
        <w:rPr>
          <w:rFonts w:asciiTheme="minorHAnsi" w:hAnsiTheme="minorHAnsi" w:cstheme="minorHAnsi"/>
          <w:bCs/>
        </w:rPr>
      </w:pPr>
      <w:r w:rsidRPr="00426723">
        <w:rPr>
          <w:rFonts w:asciiTheme="minorHAnsi" w:hAnsiTheme="minorHAnsi" w:cstheme="minorHAnsi"/>
        </w:rPr>
        <w:t>– podając uzasadnienie faktyczne i prawne</w:t>
      </w:r>
      <w:r w:rsidR="003A6623" w:rsidRPr="00426723">
        <w:rPr>
          <w:rFonts w:asciiTheme="minorHAnsi" w:hAnsiTheme="minorHAnsi" w:cstheme="minorHAnsi"/>
        </w:rPr>
        <w:t>.</w:t>
      </w:r>
    </w:p>
    <w:p w:rsidR="003A6623" w:rsidRPr="00426723" w:rsidRDefault="001864CF" w:rsidP="006E64A0">
      <w:pPr>
        <w:spacing w:line="288" w:lineRule="auto"/>
        <w:ind w:left="567" w:hanging="567"/>
        <w:jc w:val="both"/>
        <w:rPr>
          <w:rFonts w:asciiTheme="minorHAnsi" w:hAnsiTheme="minorHAnsi" w:cstheme="minorHAnsi"/>
        </w:rPr>
      </w:pPr>
      <w:r w:rsidRPr="00426723">
        <w:rPr>
          <w:rFonts w:asciiTheme="minorHAnsi" w:hAnsiTheme="minorHAnsi" w:cstheme="minorHAnsi"/>
          <w:b/>
        </w:rPr>
        <w:t>1</w:t>
      </w:r>
      <w:r w:rsidR="00663E8D">
        <w:rPr>
          <w:rFonts w:asciiTheme="minorHAnsi" w:hAnsiTheme="minorHAnsi" w:cstheme="minorHAnsi"/>
          <w:b/>
        </w:rPr>
        <w:t>6</w:t>
      </w:r>
      <w:r w:rsidR="005E0051" w:rsidRPr="00426723">
        <w:rPr>
          <w:rFonts w:asciiTheme="minorHAnsi" w:hAnsiTheme="minorHAnsi" w:cstheme="minorHAnsi"/>
          <w:b/>
        </w:rPr>
        <w:t>.2.</w:t>
      </w:r>
      <w:r w:rsidR="005E0051" w:rsidRPr="00426723">
        <w:rPr>
          <w:rFonts w:asciiTheme="minorHAnsi" w:hAnsiTheme="minorHAnsi" w:cstheme="minorHAnsi"/>
        </w:rPr>
        <w:t xml:space="preserve"> </w:t>
      </w:r>
      <w:r w:rsidR="005E0051" w:rsidRPr="00426723">
        <w:rPr>
          <w:rFonts w:asciiTheme="minorHAnsi" w:hAnsiTheme="minorHAnsi" w:cstheme="minorHAnsi"/>
        </w:rPr>
        <w:tab/>
      </w:r>
      <w:r w:rsidR="003A6623" w:rsidRPr="00426723">
        <w:rPr>
          <w:rFonts w:asciiTheme="minorHAnsi" w:hAnsiTheme="minorHAnsi" w:cstheme="minorHAnsi"/>
        </w:rPr>
        <w:t xml:space="preserve">Niezwłocznie po wyborze najkorzystniejszej oferty </w:t>
      </w:r>
      <w:r w:rsidR="008726A1" w:rsidRPr="00426723">
        <w:rPr>
          <w:rFonts w:asciiTheme="minorHAnsi" w:hAnsiTheme="minorHAnsi" w:cstheme="minorHAnsi"/>
        </w:rPr>
        <w:t>z</w:t>
      </w:r>
      <w:r w:rsidR="003A6623" w:rsidRPr="00426723">
        <w:rPr>
          <w:rFonts w:asciiTheme="minorHAnsi" w:hAnsiTheme="minorHAnsi" w:cstheme="minorHAnsi"/>
        </w:rPr>
        <w:t xml:space="preserve">amawiający zamieści na stronie internetowej </w:t>
      </w:r>
      <w:hyperlink r:id="rId13" w:history="1">
        <w:r w:rsidR="006872D4" w:rsidRPr="00426723">
          <w:rPr>
            <w:rStyle w:val="Hipercze"/>
            <w:rFonts w:asciiTheme="minorHAnsi" w:hAnsiTheme="minorHAnsi" w:cstheme="minorHAnsi"/>
            <w:color w:val="auto"/>
            <w:u w:val="none"/>
          </w:rPr>
          <w:t>zzmpoznan</w:t>
        </w:r>
        <w:r w:rsidR="00004220" w:rsidRPr="00426723">
          <w:rPr>
            <w:rStyle w:val="Hipercze"/>
            <w:rFonts w:asciiTheme="minorHAnsi" w:hAnsiTheme="minorHAnsi" w:cstheme="minorHAnsi"/>
            <w:color w:val="auto"/>
            <w:u w:val="none"/>
          </w:rPr>
          <w:t>.pl</w:t>
        </w:r>
      </w:hyperlink>
      <w:r w:rsidR="003A6623" w:rsidRPr="00426723">
        <w:rPr>
          <w:rFonts w:asciiTheme="minorHAnsi" w:hAnsiTheme="minorHAnsi" w:cstheme="minorHAnsi"/>
        </w:rPr>
        <w:t xml:space="preserve"> </w:t>
      </w:r>
      <w:r w:rsidR="003A6623" w:rsidRPr="00426723">
        <w:rPr>
          <w:rFonts w:asciiTheme="minorHAnsi" w:hAnsiTheme="minorHAnsi" w:cstheme="minorHAnsi"/>
          <w:bCs/>
        </w:rPr>
        <w:t xml:space="preserve">zawiadomienie o </w:t>
      </w:r>
      <w:r w:rsidR="003A6623" w:rsidRPr="00426723">
        <w:rPr>
          <w:rFonts w:asciiTheme="minorHAnsi" w:hAnsiTheme="minorHAnsi" w:cstheme="minorHAnsi"/>
        </w:rPr>
        <w:t>wyborze najkorzystniejszej oferty</w:t>
      </w:r>
      <w:r w:rsidR="00C83039" w:rsidRPr="00426723">
        <w:rPr>
          <w:rFonts w:asciiTheme="minorHAnsi" w:hAnsiTheme="minorHAnsi" w:cstheme="minorHAnsi"/>
        </w:rPr>
        <w:t>,</w:t>
      </w:r>
      <w:r w:rsidR="003A6623" w:rsidRPr="00426723">
        <w:rPr>
          <w:rFonts w:asciiTheme="minorHAnsi" w:hAnsiTheme="minorHAnsi" w:cstheme="minorHAnsi"/>
        </w:rPr>
        <w:t xml:space="preserve"> zawierające </w:t>
      </w:r>
      <w:r w:rsidR="003A6623" w:rsidRPr="00426723">
        <w:rPr>
          <w:rFonts w:asciiTheme="minorHAnsi" w:hAnsiTheme="minorHAnsi" w:cstheme="minorHAnsi"/>
          <w:bCs/>
        </w:rPr>
        <w:t>inf</w:t>
      </w:r>
      <w:r w:rsidR="005E0051" w:rsidRPr="00426723">
        <w:rPr>
          <w:rFonts w:asciiTheme="minorHAnsi" w:hAnsiTheme="minorHAnsi" w:cstheme="minorHAnsi"/>
          <w:bCs/>
        </w:rPr>
        <w:t>o</w:t>
      </w:r>
      <w:r w:rsidR="00C71D94" w:rsidRPr="00426723">
        <w:rPr>
          <w:rFonts w:asciiTheme="minorHAnsi" w:hAnsiTheme="minorHAnsi" w:cstheme="minorHAnsi"/>
          <w:bCs/>
        </w:rPr>
        <w:t xml:space="preserve">rmację, o których mowa w pkt. </w:t>
      </w:r>
      <w:r w:rsidRPr="00426723">
        <w:rPr>
          <w:rFonts w:asciiTheme="minorHAnsi" w:hAnsiTheme="minorHAnsi" w:cstheme="minorHAnsi"/>
          <w:bCs/>
        </w:rPr>
        <w:t>1</w:t>
      </w:r>
      <w:r w:rsidR="00663E8D">
        <w:rPr>
          <w:rFonts w:asciiTheme="minorHAnsi" w:hAnsiTheme="minorHAnsi" w:cstheme="minorHAnsi"/>
          <w:bCs/>
        </w:rPr>
        <w:t>6</w:t>
      </w:r>
      <w:r w:rsidR="005E0051" w:rsidRPr="00426723">
        <w:rPr>
          <w:rFonts w:asciiTheme="minorHAnsi" w:hAnsiTheme="minorHAnsi" w:cstheme="minorHAnsi"/>
          <w:bCs/>
        </w:rPr>
        <w:t>.1. a)</w:t>
      </w:r>
      <w:r w:rsidR="00971C3F" w:rsidRPr="00426723">
        <w:rPr>
          <w:rFonts w:asciiTheme="minorHAnsi" w:hAnsiTheme="minorHAnsi" w:cstheme="minorHAnsi"/>
          <w:bCs/>
        </w:rPr>
        <w:t xml:space="preserve"> lub </w:t>
      </w:r>
      <w:r w:rsidR="00C83039" w:rsidRPr="00426723">
        <w:rPr>
          <w:rFonts w:asciiTheme="minorHAnsi" w:hAnsiTheme="minorHAnsi" w:cstheme="minorHAnsi"/>
          <w:bCs/>
        </w:rPr>
        <w:t xml:space="preserve">zawiadomienie o unieważnieniu postepowania, </w:t>
      </w:r>
      <w:r w:rsidR="00C83039" w:rsidRPr="00426723">
        <w:rPr>
          <w:rFonts w:asciiTheme="minorHAnsi" w:hAnsiTheme="minorHAnsi" w:cstheme="minorHAnsi"/>
        </w:rPr>
        <w:t xml:space="preserve">zawierające </w:t>
      </w:r>
      <w:r w:rsidR="00C83039" w:rsidRPr="00426723">
        <w:rPr>
          <w:rFonts w:asciiTheme="minorHAnsi" w:hAnsiTheme="minorHAnsi" w:cstheme="minorHAnsi"/>
          <w:bCs/>
        </w:rPr>
        <w:t>informację, o których mowa w pkt. 1</w:t>
      </w:r>
      <w:r w:rsidR="00663E8D">
        <w:rPr>
          <w:rFonts w:asciiTheme="minorHAnsi" w:hAnsiTheme="minorHAnsi" w:cstheme="minorHAnsi"/>
          <w:bCs/>
        </w:rPr>
        <w:t>6</w:t>
      </w:r>
      <w:r w:rsidR="00C83039" w:rsidRPr="00426723">
        <w:rPr>
          <w:rFonts w:asciiTheme="minorHAnsi" w:hAnsiTheme="minorHAnsi" w:cstheme="minorHAnsi"/>
          <w:bCs/>
        </w:rPr>
        <w:t xml:space="preserve">.1. </w:t>
      </w:r>
      <w:r w:rsidR="00971C3F" w:rsidRPr="00426723">
        <w:rPr>
          <w:rFonts w:asciiTheme="minorHAnsi" w:hAnsiTheme="minorHAnsi" w:cstheme="minorHAnsi"/>
          <w:bCs/>
        </w:rPr>
        <w:t>d).</w:t>
      </w:r>
    </w:p>
    <w:p w:rsidR="00893619" w:rsidRPr="00426723" w:rsidRDefault="001864CF" w:rsidP="006E64A0">
      <w:pPr>
        <w:spacing w:line="288" w:lineRule="auto"/>
        <w:ind w:left="567" w:hanging="567"/>
        <w:jc w:val="both"/>
        <w:rPr>
          <w:rFonts w:asciiTheme="minorHAnsi" w:hAnsiTheme="minorHAnsi" w:cstheme="minorHAnsi"/>
        </w:rPr>
      </w:pPr>
      <w:r w:rsidRPr="00426723">
        <w:rPr>
          <w:rFonts w:asciiTheme="minorHAnsi" w:hAnsiTheme="minorHAnsi" w:cstheme="minorHAnsi"/>
          <w:b/>
          <w:bCs/>
        </w:rPr>
        <w:t>1</w:t>
      </w:r>
      <w:r w:rsidR="00663E8D">
        <w:rPr>
          <w:rFonts w:asciiTheme="minorHAnsi" w:hAnsiTheme="minorHAnsi" w:cstheme="minorHAnsi"/>
          <w:b/>
          <w:bCs/>
        </w:rPr>
        <w:t>6</w:t>
      </w:r>
      <w:r w:rsidR="005E0051" w:rsidRPr="00426723">
        <w:rPr>
          <w:rFonts w:asciiTheme="minorHAnsi" w:hAnsiTheme="minorHAnsi" w:cstheme="minorHAnsi"/>
          <w:b/>
          <w:bCs/>
        </w:rPr>
        <w:t>.3.</w:t>
      </w:r>
      <w:r w:rsidR="00B72531" w:rsidRPr="00426723">
        <w:rPr>
          <w:rFonts w:asciiTheme="minorHAnsi" w:hAnsiTheme="minorHAnsi" w:cstheme="minorHAnsi"/>
          <w:bCs/>
        </w:rPr>
        <w:tab/>
      </w:r>
      <w:r w:rsidR="0009088A" w:rsidRPr="00426723">
        <w:rPr>
          <w:rFonts w:asciiTheme="minorHAnsi" w:hAnsiTheme="minorHAnsi" w:cstheme="minorHAnsi"/>
          <w:bCs/>
        </w:rPr>
        <w:t>Ogłoszenie o udzieleniu zamówienia zostanie opublikowane w Biuletynie Zamówień Publicznych</w:t>
      </w:r>
      <w:r w:rsidR="00971C3F" w:rsidRPr="00426723">
        <w:rPr>
          <w:rFonts w:asciiTheme="minorHAnsi" w:hAnsiTheme="minorHAnsi" w:cstheme="minorHAnsi"/>
        </w:rPr>
        <w:t xml:space="preserve"> w terminie 30 dni od dnia zawarcia umowy w sprawie zamówienia publicznego.</w:t>
      </w:r>
    </w:p>
    <w:p w:rsidR="00E90054" w:rsidRPr="00426723" w:rsidRDefault="00E90054" w:rsidP="006E64A0">
      <w:pPr>
        <w:tabs>
          <w:tab w:val="num" w:pos="567"/>
        </w:tabs>
        <w:spacing w:line="288" w:lineRule="auto"/>
        <w:ind w:left="567" w:hanging="360"/>
        <w:rPr>
          <w:rFonts w:asciiTheme="minorHAnsi" w:hAnsiTheme="minorHAnsi" w:cstheme="minorHAnsi"/>
          <w:iCs/>
        </w:rPr>
      </w:pPr>
    </w:p>
    <w:p w:rsidR="00FF385B" w:rsidRDefault="00F848A3"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Pr>
          <w:rFonts w:asciiTheme="minorHAnsi" w:hAnsiTheme="minorHAnsi" w:cstheme="minorHAnsi"/>
          <w:b/>
          <w:bCs/>
          <w:sz w:val="26"/>
          <w:szCs w:val="26"/>
        </w:rPr>
        <w:t>Klauzula</w:t>
      </w:r>
      <w:r w:rsidR="00FF385B">
        <w:rPr>
          <w:rFonts w:asciiTheme="minorHAnsi" w:hAnsiTheme="minorHAnsi" w:cstheme="minorHAnsi"/>
          <w:b/>
          <w:bCs/>
          <w:sz w:val="26"/>
          <w:szCs w:val="26"/>
        </w:rPr>
        <w:t xml:space="preserve"> informacyjna RODO.</w:t>
      </w:r>
    </w:p>
    <w:p w:rsidR="00FF385B" w:rsidRPr="00FF385B" w:rsidRDefault="00FF385B" w:rsidP="006E64A0">
      <w:pPr>
        <w:pStyle w:val="Tekstpodstawowywcity"/>
        <w:tabs>
          <w:tab w:val="left" w:pos="426"/>
        </w:tabs>
        <w:spacing w:line="288" w:lineRule="auto"/>
        <w:jc w:val="both"/>
        <w:rPr>
          <w:rFonts w:asciiTheme="minorHAnsi" w:hAnsiTheme="minorHAnsi" w:cstheme="minorHAnsi"/>
          <w:bCs/>
          <w:iCs/>
          <w:sz w:val="20"/>
        </w:rPr>
      </w:pPr>
      <w:r w:rsidRPr="00FF385B">
        <w:rPr>
          <w:rFonts w:asciiTheme="minorHAnsi" w:hAnsiTheme="minorHAnsi" w:cstheme="minorHAnsi"/>
          <w:bCs/>
          <w:iCs/>
          <w:sz w:val="20"/>
        </w:rPr>
        <w:t xml:space="preserve">Klauzula informacyjna z art. 13 RODO </w:t>
      </w:r>
    </w:p>
    <w:p w:rsidR="00FF385B" w:rsidRPr="00FF385B" w:rsidRDefault="00FF385B" w:rsidP="006E64A0">
      <w:pPr>
        <w:pStyle w:val="Tekstpodstawowywcity"/>
        <w:spacing w:line="288" w:lineRule="auto"/>
        <w:ind w:left="0" w:firstLine="0"/>
        <w:jc w:val="both"/>
        <w:rPr>
          <w:rFonts w:asciiTheme="minorHAnsi" w:hAnsiTheme="minorHAnsi" w:cstheme="minorHAnsi"/>
          <w:bCs/>
          <w:iCs/>
          <w:sz w:val="20"/>
        </w:rPr>
      </w:pPr>
      <w:r w:rsidRPr="00FF385B">
        <w:rPr>
          <w:rFonts w:asciiTheme="minorHAnsi" w:hAnsiTheme="minorHAnsi" w:cstheme="minorHAnsi"/>
          <w:bCs/>
          <w:iCs/>
          <w:sz w:val="20"/>
        </w:rPr>
        <w:t>Zgodnie z art. 13 ust. 1 i 2 rozporządzenia Parlamentu Europejskiego i Rady (UE) 2016/679 z dnia 27 kwietnia 2016 r.</w:t>
      </w:r>
      <w:r>
        <w:rPr>
          <w:rFonts w:asciiTheme="minorHAnsi" w:hAnsiTheme="minorHAnsi" w:cstheme="minorHAnsi"/>
          <w:bCs/>
          <w:iCs/>
          <w:sz w:val="20"/>
        </w:rPr>
        <w:t xml:space="preserve">                   </w:t>
      </w:r>
      <w:r w:rsidRPr="00FF385B">
        <w:rPr>
          <w:rFonts w:asciiTheme="minorHAnsi" w:hAnsiTheme="minorHAnsi" w:cstheme="minorHAnsi"/>
          <w:bCs/>
          <w:iCs/>
          <w:sz w:val="20"/>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administratorem Pani/Pana danych osobowych jest Zarząd Zieleni Miejskiej, 60-194 Poznań, ul. Strzegomska 3</w:t>
      </w:r>
      <w:r w:rsidRPr="00FF385B">
        <w:rPr>
          <w:rFonts w:asciiTheme="minorHAnsi" w:hAnsiTheme="minorHAnsi" w:cstheme="minorHAnsi"/>
          <w:bCs/>
          <w:iCs/>
          <w:sz w:val="20"/>
          <w:lang w:val="en-US"/>
        </w:rPr>
        <w:t xml:space="preserve">, e-mail: </w:t>
      </w:r>
      <w:r w:rsidRPr="00FF385B">
        <w:rPr>
          <w:rFonts w:asciiTheme="minorHAnsi" w:hAnsiTheme="minorHAnsi" w:cstheme="minorHAnsi"/>
          <w:bCs/>
          <w:iCs/>
          <w:sz w:val="20"/>
        </w:rPr>
        <w:t> iod@zzmpoznan.pl , tel. 618608500</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przetwarzane będą na podstawie art. 6 ust. 1 lit. c</w:t>
      </w:r>
      <w:r w:rsidRPr="00FF385B">
        <w:rPr>
          <w:rFonts w:asciiTheme="minorHAnsi" w:hAnsiTheme="minorHAnsi" w:cstheme="minorHAnsi"/>
          <w:bCs/>
          <w:i/>
          <w:iCs/>
          <w:sz w:val="20"/>
        </w:rPr>
        <w:t xml:space="preserve"> </w:t>
      </w:r>
      <w:r w:rsidRPr="00FF385B">
        <w:rPr>
          <w:rFonts w:asciiTheme="minorHAnsi" w:hAnsiTheme="minorHAnsi" w:cstheme="minorHAnsi"/>
          <w:bCs/>
          <w:iCs/>
          <w:sz w:val="20"/>
        </w:rPr>
        <w:t xml:space="preserve">RODO w celu związanym </w:t>
      </w:r>
      <w:r>
        <w:rPr>
          <w:rFonts w:asciiTheme="minorHAnsi" w:hAnsiTheme="minorHAnsi" w:cstheme="minorHAnsi"/>
          <w:bCs/>
          <w:iCs/>
          <w:sz w:val="20"/>
        </w:rPr>
        <w:t xml:space="preserve">                             </w:t>
      </w:r>
      <w:r w:rsidRPr="00FF385B">
        <w:rPr>
          <w:rFonts w:asciiTheme="minorHAnsi" w:hAnsiTheme="minorHAnsi" w:cstheme="minorHAnsi"/>
          <w:bCs/>
          <w:iCs/>
          <w:sz w:val="20"/>
        </w:rPr>
        <w:t xml:space="preserve">z </w:t>
      </w:r>
      <w:r>
        <w:rPr>
          <w:rFonts w:asciiTheme="minorHAnsi" w:hAnsiTheme="minorHAnsi" w:cstheme="minorHAnsi"/>
          <w:bCs/>
          <w:iCs/>
          <w:sz w:val="20"/>
        </w:rPr>
        <w:t xml:space="preserve">przedmiotowym </w:t>
      </w:r>
      <w:r w:rsidRPr="00FF385B">
        <w:rPr>
          <w:rFonts w:asciiTheme="minorHAnsi" w:hAnsiTheme="minorHAnsi" w:cstheme="minorHAnsi"/>
          <w:bCs/>
          <w:iCs/>
          <w:sz w:val="20"/>
        </w:rPr>
        <w:t>postępowaniem o udzielenie zamówienia publicznego prowadzonym w trybie przetargu nieograniczonego</w:t>
      </w:r>
      <w:r w:rsidR="003454FD">
        <w:rPr>
          <w:rFonts w:asciiTheme="minorHAnsi" w:hAnsiTheme="minorHAnsi" w:cstheme="minorHAnsi"/>
          <w:bCs/>
          <w:iCs/>
          <w:sz w:val="20"/>
        </w:rPr>
        <w:t xml:space="preserve"> pn. „</w:t>
      </w:r>
      <w:r w:rsidR="00500665" w:rsidRPr="00500665">
        <w:rPr>
          <w:rFonts w:asciiTheme="minorHAnsi" w:hAnsiTheme="minorHAnsi" w:cstheme="minorHAnsi"/>
          <w:bCs/>
          <w:i/>
          <w:iCs/>
          <w:color w:val="FF0000"/>
          <w:sz w:val="20"/>
        </w:rPr>
        <w:t>Doposażenie placów zabaw o urządzenia dla dzieci z niepełnosprawnościami</w:t>
      </w:r>
      <w:r w:rsidR="003454FD">
        <w:rPr>
          <w:rFonts w:asciiTheme="minorHAnsi" w:hAnsiTheme="minorHAnsi" w:cstheme="minorHAnsi"/>
          <w:bCs/>
          <w:i/>
          <w:iCs/>
          <w:sz w:val="20"/>
        </w:rPr>
        <w:t>”.</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odbiorcami Pani/Pana danych osobowych będą osoby lub podmioty, którym udostępniona zostanie dokumentacja postępowania w oparciu o art. 8 ora</w:t>
      </w:r>
      <w:r>
        <w:rPr>
          <w:rFonts w:asciiTheme="minorHAnsi" w:hAnsiTheme="minorHAnsi" w:cstheme="minorHAnsi"/>
          <w:bCs/>
          <w:iCs/>
          <w:sz w:val="20"/>
        </w:rPr>
        <w:t xml:space="preserve">z art. 96 ust. 3 ustawy z dnia </w:t>
      </w:r>
      <w:r w:rsidRPr="00FF385B">
        <w:rPr>
          <w:rFonts w:asciiTheme="minorHAnsi" w:hAnsiTheme="minorHAnsi" w:cstheme="minorHAnsi"/>
          <w:bCs/>
          <w:iCs/>
          <w:sz w:val="20"/>
        </w:rPr>
        <w:t>29 sty</w:t>
      </w:r>
      <w:r>
        <w:rPr>
          <w:rFonts w:asciiTheme="minorHAnsi" w:hAnsiTheme="minorHAnsi" w:cstheme="minorHAnsi"/>
          <w:bCs/>
          <w:iCs/>
          <w:sz w:val="20"/>
        </w:rPr>
        <w:t xml:space="preserve">cznia 2004 r. </w:t>
      </w:r>
      <w:r w:rsidRPr="00FF385B">
        <w:rPr>
          <w:rFonts w:asciiTheme="minorHAnsi" w:hAnsiTheme="minorHAnsi" w:cstheme="minorHAnsi"/>
          <w:bCs/>
          <w:iCs/>
          <w:sz w:val="20"/>
        </w:rPr>
        <w:t>Prawo zamówień publicznych (Dz. U. z 2019 r. poz. 1</w:t>
      </w:r>
      <w:r>
        <w:rPr>
          <w:rFonts w:asciiTheme="minorHAnsi" w:hAnsiTheme="minorHAnsi" w:cstheme="minorHAnsi"/>
          <w:bCs/>
          <w:iCs/>
          <w:sz w:val="20"/>
        </w:rPr>
        <w:t>843</w:t>
      </w:r>
      <w:r w:rsidRPr="00FF385B">
        <w:rPr>
          <w:rFonts w:asciiTheme="minorHAnsi" w:hAnsiTheme="minorHAnsi" w:cstheme="minorHAnsi"/>
          <w:bCs/>
          <w:iCs/>
          <w:sz w:val="20"/>
        </w:rPr>
        <w:t xml:space="preserve">), dalej „ustawa Pzp”;  </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w odniesieniu do Pani/Pana danych osobowych decyzje nie będą podejmowane w sposób zautomatyzowany, stosowanie do art. 22 RODO;</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FF385B">
        <w:rPr>
          <w:rFonts w:asciiTheme="minorHAnsi" w:hAnsiTheme="minorHAnsi" w:cstheme="minorHAnsi"/>
          <w:bCs/>
          <w:iCs/>
          <w:sz w:val="20"/>
        </w:rPr>
        <w:t>posiada Pani/Pan:</w:t>
      </w:r>
    </w:p>
    <w:p w:rsidR="00FF385B" w:rsidRPr="00FF385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15 RODO prawo dostępu do danych osobowych Pani/Pana dotyczących;</w:t>
      </w:r>
    </w:p>
    <w:p w:rsidR="00FF385B" w:rsidRPr="00FF385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na podstawie art. 16 RODO prawo do sprostowania Pani/Pana danych osobowych;</w:t>
      </w:r>
    </w:p>
    <w:p w:rsidR="00FF385B" w:rsidRPr="00FF385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FF385B">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FF385B" w:rsidRDefault="00FF385B" w:rsidP="006E64A0">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FF385B" w:rsidRDefault="00FF385B" w:rsidP="006E64A0">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FF385B">
        <w:rPr>
          <w:rFonts w:asciiTheme="minorHAnsi" w:hAnsiTheme="minorHAnsi" w:cstheme="minorHAnsi"/>
          <w:bCs/>
          <w:iCs/>
          <w:sz w:val="20"/>
        </w:rPr>
        <w:t>nie przysługuje Pani/Panu:</w:t>
      </w:r>
    </w:p>
    <w:p w:rsidR="00FF385B" w:rsidRPr="00FF385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w związku z art. 17 ust. 3 lit. b, d lub e RODO prawo do usunięcia danych osobowych;</w:t>
      </w:r>
    </w:p>
    <w:p w:rsidR="00FF385B" w:rsidRPr="00FF385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prawo do przenoszenia danych osobowych, o którym mowa w art. 20 RODO;</w:t>
      </w:r>
    </w:p>
    <w:p w:rsidR="00FF385B" w:rsidRPr="00FF385B" w:rsidRDefault="00FF385B" w:rsidP="006E64A0">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FF385B">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Default="00FF385B" w:rsidP="006E64A0">
      <w:pPr>
        <w:pStyle w:val="Tekstpodstawowywcity"/>
        <w:tabs>
          <w:tab w:val="left" w:pos="426"/>
        </w:tabs>
        <w:spacing w:line="288" w:lineRule="auto"/>
        <w:ind w:left="0" w:firstLine="0"/>
        <w:rPr>
          <w:rFonts w:asciiTheme="minorHAnsi" w:hAnsiTheme="minorHAnsi" w:cstheme="minorHAnsi"/>
          <w:b/>
          <w:bCs/>
          <w:sz w:val="26"/>
          <w:szCs w:val="26"/>
        </w:rPr>
      </w:pPr>
    </w:p>
    <w:p w:rsidR="00893619" w:rsidRPr="00426723" w:rsidRDefault="00893619" w:rsidP="006E64A0">
      <w:pPr>
        <w:pStyle w:val="Tekstpodstawowywcity"/>
        <w:numPr>
          <w:ilvl w:val="0"/>
          <w:numId w:val="36"/>
        </w:numPr>
        <w:tabs>
          <w:tab w:val="left" w:pos="426"/>
        </w:tabs>
        <w:spacing w:line="288" w:lineRule="auto"/>
        <w:rPr>
          <w:rFonts w:asciiTheme="minorHAnsi" w:hAnsiTheme="minorHAnsi" w:cstheme="minorHAnsi"/>
          <w:b/>
          <w:bCs/>
          <w:sz w:val="26"/>
          <w:szCs w:val="26"/>
        </w:rPr>
      </w:pPr>
      <w:r w:rsidRPr="00426723">
        <w:rPr>
          <w:rFonts w:asciiTheme="minorHAnsi" w:hAnsiTheme="minorHAnsi" w:cstheme="minorHAnsi"/>
          <w:b/>
          <w:bCs/>
          <w:sz w:val="26"/>
          <w:szCs w:val="26"/>
        </w:rPr>
        <w:t>Pozostałe informacje.</w:t>
      </w:r>
    </w:p>
    <w:p w:rsidR="004C6032" w:rsidRPr="00426723" w:rsidRDefault="00E4018C" w:rsidP="006E64A0">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1</w:t>
      </w:r>
      <w:r w:rsidR="00663E8D">
        <w:rPr>
          <w:rFonts w:asciiTheme="minorHAnsi" w:hAnsiTheme="minorHAnsi" w:cstheme="minorHAnsi"/>
          <w:b/>
          <w:sz w:val="20"/>
        </w:rPr>
        <w:t>8</w:t>
      </w:r>
      <w:r w:rsidR="005E0051" w:rsidRPr="00426723">
        <w:rPr>
          <w:rFonts w:asciiTheme="minorHAnsi" w:hAnsiTheme="minorHAnsi" w:cstheme="minorHAnsi"/>
          <w:b/>
          <w:sz w:val="20"/>
        </w:rPr>
        <w:t>.1.</w:t>
      </w:r>
      <w:r w:rsidR="00FF385B">
        <w:rPr>
          <w:rFonts w:asciiTheme="minorHAnsi" w:hAnsiTheme="minorHAnsi" w:cstheme="minorHAnsi"/>
          <w:sz w:val="20"/>
        </w:rPr>
        <w:tab/>
      </w:r>
      <w:r w:rsidR="004C6032" w:rsidRPr="00426723">
        <w:rPr>
          <w:rFonts w:asciiTheme="minorHAnsi" w:hAnsiTheme="minorHAnsi" w:cstheme="minorHAnsi"/>
          <w:bCs/>
          <w:sz w:val="20"/>
        </w:rPr>
        <w:t xml:space="preserve">W sprawach nieuregulowanych w niniejszej specyfikacji zastosowanie mają przepisy ustawy Prawo zamówień publicznych. </w:t>
      </w:r>
    </w:p>
    <w:p w:rsidR="004C6032" w:rsidRPr="00426723" w:rsidRDefault="00E4018C" w:rsidP="006E64A0">
      <w:pPr>
        <w:pStyle w:val="Tekstpodstawowywcity"/>
        <w:tabs>
          <w:tab w:val="left" w:pos="567"/>
        </w:tabs>
        <w:spacing w:line="288" w:lineRule="auto"/>
        <w:ind w:left="567" w:hanging="567"/>
        <w:rPr>
          <w:rFonts w:asciiTheme="minorHAnsi" w:hAnsiTheme="minorHAnsi" w:cstheme="minorHAnsi"/>
          <w:bCs/>
          <w:sz w:val="20"/>
        </w:rPr>
      </w:pPr>
      <w:r>
        <w:rPr>
          <w:rFonts w:asciiTheme="minorHAnsi" w:hAnsiTheme="minorHAnsi" w:cstheme="minorHAnsi"/>
          <w:b/>
          <w:sz w:val="20"/>
        </w:rPr>
        <w:t>1</w:t>
      </w:r>
      <w:r w:rsidR="00663E8D">
        <w:rPr>
          <w:rFonts w:asciiTheme="minorHAnsi" w:hAnsiTheme="minorHAnsi" w:cstheme="minorHAnsi"/>
          <w:b/>
          <w:sz w:val="20"/>
        </w:rPr>
        <w:t>8</w:t>
      </w:r>
      <w:r w:rsidR="0060231D" w:rsidRPr="00426723">
        <w:rPr>
          <w:rFonts w:asciiTheme="minorHAnsi" w:hAnsiTheme="minorHAnsi" w:cstheme="minorHAnsi"/>
          <w:b/>
          <w:bCs/>
          <w:sz w:val="20"/>
        </w:rPr>
        <w:t>.</w:t>
      </w:r>
      <w:r w:rsidR="00FF385B">
        <w:rPr>
          <w:rFonts w:asciiTheme="minorHAnsi" w:hAnsiTheme="minorHAnsi" w:cstheme="minorHAnsi"/>
          <w:b/>
          <w:bCs/>
          <w:sz w:val="20"/>
        </w:rPr>
        <w:t>2</w:t>
      </w:r>
      <w:r w:rsidR="005E0051" w:rsidRPr="00426723">
        <w:rPr>
          <w:rFonts w:asciiTheme="minorHAnsi" w:hAnsiTheme="minorHAnsi" w:cstheme="minorHAnsi"/>
          <w:b/>
          <w:bCs/>
          <w:sz w:val="20"/>
        </w:rPr>
        <w:t>.</w:t>
      </w:r>
      <w:r w:rsidR="005E0051" w:rsidRPr="00426723">
        <w:rPr>
          <w:rFonts w:asciiTheme="minorHAnsi" w:hAnsiTheme="minorHAnsi" w:cstheme="minorHAnsi"/>
          <w:bCs/>
          <w:sz w:val="20"/>
        </w:rPr>
        <w:t xml:space="preserve"> </w:t>
      </w:r>
      <w:r w:rsidR="00FF385B">
        <w:rPr>
          <w:rFonts w:asciiTheme="minorHAnsi" w:hAnsiTheme="minorHAnsi" w:cstheme="minorHAnsi"/>
          <w:bCs/>
          <w:sz w:val="20"/>
        </w:rPr>
        <w:tab/>
      </w:r>
      <w:r w:rsidR="004C6032" w:rsidRPr="00426723">
        <w:rPr>
          <w:rFonts w:asciiTheme="minorHAnsi" w:hAnsiTheme="minorHAnsi" w:cstheme="minorHAnsi"/>
          <w:bCs/>
          <w:sz w:val="20"/>
        </w:rPr>
        <w:t>Integralną częścią specyfikacji są następujące załączniki:</w:t>
      </w:r>
    </w:p>
    <w:p w:rsidR="00A11BBD" w:rsidRPr="006B3FA5" w:rsidRDefault="00A11BBD" w:rsidP="006E64A0">
      <w:pPr>
        <w:tabs>
          <w:tab w:val="left" w:pos="97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1 – </w:t>
      </w:r>
      <w:r w:rsidRPr="006B3FA5">
        <w:rPr>
          <w:rFonts w:asciiTheme="minorHAnsi" w:hAnsiTheme="minorHAnsi" w:cstheme="minorHAnsi"/>
        </w:rPr>
        <w:tab/>
        <w:t>Formularz ofertowy.</w:t>
      </w:r>
      <w:r w:rsidR="00DB2997" w:rsidRPr="006B3FA5">
        <w:rPr>
          <w:rFonts w:asciiTheme="minorHAnsi" w:hAnsiTheme="minorHAnsi" w:cstheme="minorHAnsi"/>
        </w:rPr>
        <w:t xml:space="preserve"> </w:t>
      </w:r>
    </w:p>
    <w:p w:rsidR="006877A1" w:rsidRPr="006B3FA5" w:rsidRDefault="00DB2997" w:rsidP="006E64A0">
      <w:pPr>
        <w:tabs>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Załącznik nr 2</w:t>
      </w:r>
      <w:r w:rsidR="00CC5492" w:rsidRPr="006B3FA5">
        <w:rPr>
          <w:rFonts w:asciiTheme="minorHAnsi" w:hAnsiTheme="minorHAnsi" w:cstheme="minorHAnsi"/>
        </w:rPr>
        <w:t xml:space="preserve"> – </w:t>
      </w:r>
      <w:r w:rsidR="00CC5492" w:rsidRPr="006B3FA5">
        <w:rPr>
          <w:rFonts w:asciiTheme="minorHAnsi" w:hAnsiTheme="minorHAnsi" w:cstheme="minorHAnsi"/>
        </w:rPr>
        <w:tab/>
        <w:t>Opis przedmiotu zamówienia.</w:t>
      </w:r>
    </w:p>
    <w:p w:rsidR="00A11BBD" w:rsidRPr="006B3FA5" w:rsidRDefault="00A11BBD" w:rsidP="006E64A0">
      <w:pPr>
        <w:tabs>
          <w:tab w:val="left" w:pos="972"/>
          <w:tab w:val="left" w:pos="2694"/>
          <w:tab w:val="left" w:pos="3402"/>
        </w:tabs>
        <w:spacing w:line="288" w:lineRule="auto"/>
        <w:ind w:left="1985" w:hanging="1276"/>
        <w:jc w:val="both"/>
        <w:rPr>
          <w:rFonts w:asciiTheme="minorHAnsi" w:hAnsiTheme="minorHAnsi" w:cstheme="minorHAnsi"/>
        </w:rPr>
      </w:pPr>
      <w:r w:rsidRPr="006B3FA5">
        <w:rPr>
          <w:rFonts w:asciiTheme="minorHAnsi" w:hAnsiTheme="minorHAnsi" w:cstheme="minorHAnsi"/>
        </w:rPr>
        <w:t>Załącznik nr 3 –</w:t>
      </w:r>
      <w:r w:rsidR="00C429C3" w:rsidRPr="006B3FA5">
        <w:rPr>
          <w:rFonts w:asciiTheme="minorHAnsi" w:hAnsiTheme="minorHAnsi" w:cstheme="minorHAnsi"/>
        </w:rPr>
        <w:tab/>
      </w:r>
      <w:r w:rsidR="00C409CA" w:rsidRPr="006B3FA5">
        <w:rPr>
          <w:rFonts w:asciiTheme="minorHAnsi" w:hAnsiTheme="minorHAnsi" w:cstheme="minorHAnsi"/>
        </w:rPr>
        <w:tab/>
      </w:r>
      <w:r w:rsidRPr="006B3FA5">
        <w:rPr>
          <w:rFonts w:asciiTheme="minorHAnsi" w:hAnsiTheme="minorHAnsi" w:cstheme="minorHAnsi"/>
          <w:bCs/>
        </w:rPr>
        <w:t>Wzór umowy</w:t>
      </w:r>
      <w:r w:rsidRPr="006B3FA5">
        <w:rPr>
          <w:rFonts w:asciiTheme="minorHAnsi" w:hAnsiTheme="minorHAnsi" w:cstheme="minorHAnsi"/>
        </w:rPr>
        <w:t>.</w:t>
      </w:r>
    </w:p>
    <w:p w:rsidR="00971C3F" w:rsidRPr="006B3FA5" w:rsidRDefault="00A11BBD" w:rsidP="006E64A0">
      <w:pPr>
        <w:tabs>
          <w:tab w:val="left" w:pos="972"/>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4 – </w:t>
      </w:r>
      <w:r w:rsidRPr="006B3FA5">
        <w:rPr>
          <w:rFonts w:asciiTheme="minorHAnsi" w:hAnsiTheme="minorHAnsi" w:cstheme="minorHAnsi"/>
        </w:rPr>
        <w:tab/>
      </w:r>
      <w:r w:rsidR="001A1794">
        <w:rPr>
          <w:rFonts w:asciiTheme="minorHAnsi" w:hAnsiTheme="minorHAnsi" w:cstheme="minorHAnsi"/>
          <w:bCs/>
          <w:iCs/>
        </w:rPr>
        <w:t>A</w:t>
      </w:r>
      <w:r w:rsidR="001A1794" w:rsidRPr="001A1794">
        <w:rPr>
          <w:rFonts w:asciiTheme="minorHAnsi" w:hAnsiTheme="minorHAnsi" w:cstheme="minorHAnsi"/>
          <w:bCs/>
          <w:iCs/>
        </w:rPr>
        <w:t>ktualne na dzień składania ofert oświadczenie, składane na podstawie art. 25a ust. 1 ustawy z dnia 29 stycznia 20</w:t>
      </w:r>
      <w:r w:rsidR="001A1794">
        <w:rPr>
          <w:rFonts w:asciiTheme="minorHAnsi" w:hAnsiTheme="minorHAnsi" w:cstheme="minorHAnsi"/>
          <w:bCs/>
          <w:iCs/>
        </w:rPr>
        <w:t>04 r. Prawo zamówień publicznych</w:t>
      </w:r>
      <w:r w:rsidR="00BA1AED" w:rsidRPr="006B3FA5">
        <w:rPr>
          <w:rFonts w:asciiTheme="minorHAnsi" w:hAnsiTheme="minorHAnsi" w:cstheme="minorHAnsi"/>
          <w:bCs/>
          <w:iCs/>
        </w:rPr>
        <w:t>.</w:t>
      </w:r>
    </w:p>
    <w:p w:rsidR="00CC5492" w:rsidRPr="006B3FA5" w:rsidRDefault="00BA1AED" w:rsidP="006E64A0">
      <w:pPr>
        <w:tabs>
          <w:tab w:val="left" w:pos="972"/>
          <w:tab w:val="left" w:pos="2694"/>
          <w:tab w:val="left" w:pos="3402"/>
        </w:tabs>
        <w:spacing w:line="288" w:lineRule="auto"/>
        <w:ind w:left="2694" w:hanging="1985"/>
        <w:jc w:val="both"/>
        <w:rPr>
          <w:rFonts w:asciiTheme="minorHAnsi" w:hAnsiTheme="minorHAnsi" w:cstheme="minorHAnsi"/>
        </w:rPr>
      </w:pPr>
      <w:r w:rsidRPr="006B3FA5">
        <w:rPr>
          <w:rFonts w:asciiTheme="minorHAnsi" w:hAnsiTheme="minorHAnsi" w:cstheme="minorHAnsi"/>
        </w:rPr>
        <w:t xml:space="preserve">Załącznik nr 5 – </w:t>
      </w:r>
      <w:r w:rsidRPr="006B3FA5">
        <w:rPr>
          <w:rFonts w:asciiTheme="minorHAnsi" w:hAnsiTheme="minorHAnsi" w:cstheme="minorHAnsi"/>
        </w:rPr>
        <w:tab/>
      </w:r>
      <w:r w:rsidR="00CC5492" w:rsidRPr="006B3FA5">
        <w:rPr>
          <w:rFonts w:asciiTheme="minorHAnsi" w:hAnsiTheme="minorHAnsi" w:cstheme="minorHAnsi"/>
        </w:rPr>
        <w:t xml:space="preserve">Oświadczenie o przynależności lub braku przynależności do tej samej grupy kapitałowej, o której mowa </w:t>
      </w:r>
      <w:r w:rsidR="006B3FA5">
        <w:rPr>
          <w:rFonts w:asciiTheme="minorHAnsi" w:hAnsiTheme="minorHAnsi" w:cstheme="minorHAnsi"/>
        </w:rPr>
        <w:t xml:space="preserve"> </w:t>
      </w:r>
      <w:r w:rsidR="00CC5492" w:rsidRPr="006B3FA5">
        <w:rPr>
          <w:rFonts w:asciiTheme="minorHAnsi" w:hAnsiTheme="minorHAnsi" w:cstheme="minorHAnsi"/>
        </w:rPr>
        <w:t>w art. 24 ust. 1 pkt 23 ustawy.</w:t>
      </w:r>
    </w:p>
    <w:p w:rsidR="002818CE" w:rsidRPr="009D6BC9" w:rsidRDefault="009F05E6" w:rsidP="006E64A0">
      <w:pPr>
        <w:tabs>
          <w:tab w:val="left" w:pos="972"/>
          <w:tab w:val="left" w:pos="2694"/>
          <w:tab w:val="left" w:pos="3402"/>
        </w:tabs>
        <w:spacing w:line="288" w:lineRule="auto"/>
        <w:ind w:left="2694" w:hanging="1985"/>
        <w:jc w:val="both"/>
        <w:rPr>
          <w:rFonts w:ascii="Calibri" w:hAnsi="Calibri" w:cs="Calibri"/>
        </w:rPr>
      </w:pPr>
      <w:r w:rsidRPr="006B3FA5">
        <w:rPr>
          <w:rFonts w:asciiTheme="minorHAnsi" w:hAnsiTheme="minorHAnsi" w:cstheme="minorHAnsi"/>
        </w:rPr>
        <w:t xml:space="preserve">Załącznik nr </w:t>
      </w:r>
      <w:r w:rsidR="00663E8D">
        <w:rPr>
          <w:rFonts w:asciiTheme="minorHAnsi" w:hAnsiTheme="minorHAnsi" w:cstheme="minorHAnsi"/>
        </w:rPr>
        <w:t>6</w:t>
      </w:r>
      <w:r w:rsidRPr="006B3FA5">
        <w:rPr>
          <w:rFonts w:asciiTheme="minorHAnsi" w:hAnsiTheme="minorHAnsi" w:cstheme="minorHAnsi"/>
        </w:rPr>
        <w:t xml:space="preserve"> – </w:t>
      </w:r>
      <w:r w:rsidRPr="006B3FA5">
        <w:rPr>
          <w:rFonts w:asciiTheme="minorHAnsi" w:hAnsiTheme="minorHAnsi" w:cstheme="minorHAnsi"/>
        </w:rPr>
        <w:tab/>
      </w:r>
      <w:r w:rsidR="002818CE" w:rsidRPr="009D6BC9">
        <w:rPr>
          <w:rFonts w:ascii="Calibri" w:hAnsi="Calibri" w:cs="Calibri"/>
        </w:rPr>
        <w:t>Instrukcja użytkownika systemu https://miniportal.uzp.gov.pl/</w:t>
      </w:r>
    </w:p>
    <w:p w:rsidR="002818CE" w:rsidRPr="009D6BC9" w:rsidRDefault="002818CE" w:rsidP="006E64A0">
      <w:pPr>
        <w:tabs>
          <w:tab w:val="left" w:pos="972"/>
          <w:tab w:val="left" w:pos="2694"/>
          <w:tab w:val="left" w:pos="3402"/>
        </w:tabs>
        <w:spacing w:line="288" w:lineRule="auto"/>
        <w:ind w:left="2694" w:hanging="1985"/>
        <w:jc w:val="both"/>
        <w:rPr>
          <w:rFonts w:ascii="Calibri" w:hAnsi="Calibri" w:cs="Calibri"/>
        </w:rPr>
      </w:pPr>
      <w:r>
        <w:rPr>
          <w:rFonts w:ascii="Calibri" w:hAnsi="Calibri" w:cs="Calibri"/>
        </w:rPr>
        <w:t xml:space="preserve">Załącznik nr </w:t>
      </w:r>
      <w:r w:rsidR="00663E8D">
        <w:rPr>
          <w:rFonts w:ascii="Calibri" w:hAnsi="Calibri" w:cs="Calibri"/>
        </w:rPr>
        <w:t>7</w:t>
      </w:r>
      <w:r w:rsidRPr="009D6BC9">
        <w:rPr>
          <w:rFonts w:ascii="Calibri" w:hAnsi="Calibri" w:cs="Calibri"/>
        </w:rPr>
        <w:t xml:space="preserve">– </w:t>
      </w:r>
      <w:r w:rsidRPr="009D6BC9">
        <w:rPr>
          <w:rFonts w:ascii="Calibri" w:hAnsi="Calibri" w:cs="Calibri"/>
        </w:rPr>
        <w:tab/>
        <w:t>Identyfikator postępowania i klucz publiczny dla danego postępowania.</w:t>
      </w:r>
    </w:p>
    <w:p w:rsidR="00A92685" w:rsidRPr="00506BC1" w:rsidRDefault="00A92685" w:rsidP="006E64A0">
      <w:pPr>
        <w:spacing w:line="288" w:lineRule="auto"/>
        <w:jc w:val="both"/>
        <w:rPr>
          <w:rFonts w:asciiTheme="minorHAnsi" w:hAnsiTheme="minorHAnsi" w:cstheme="minorHAnsi"/>
          <w:b/>
          <w:bCs/>
          <w:sz w:val="12"/>
          <w:szCs w:val="12"/>
        </w:rPr>
      </w:pPr>
    </w:p>
    <w:p w:rsidR="004C6032" w:rsidRPr="00426723" w:rsidRDefault="004C6032" w:rsidP="006E64A0">
      <w:pPr>
        <w:spacing w:line="288" w:lineRule="auto"/>
        <w:jc w:val="both"/>
        <w:rPr>
          <w:rFonts w:asciiTheme="minorHAnsi" w:hAnsiTheme="minorHAnsi" w:cstheme="minorHAnsi"/>
          <w:iCs/>
        </w:rPr>
      </w:pPr>
      <w:r w:rsidRPr="00426723">
        <w:rPr>
          <w:rFonts w:asciiTheme="minorHAnsi" w:hAnsiTheme="minorHAnsi" w:cstheme="minorHAnsi"/>
          <w:iCs/>
        </w:rPr>
        <w:t xml:space="preserve">Z dniem </w:t>
      </w:r>
      <w:r w:rsidR="00500665">
        <w:rPr>
          <w:rFonts w:asciiTheme="minorHAnsi" w:hAnsiTheme="minorHAnsi" w:cstheme="minorHAnsi"/>
          <w:iCs/>
        </w:rPr>
        <w:t>15.10</w:t>
      </w:r>
      <w:r w:rsidR="00FF385B">
        <w:rPr>
          <w:rFonts w:asciiTheme="minorHAnsi" w:hAnsiTheme="minorHAnsi" w:cstheme="minorHAnsi"/>
          <w:iCs/>
        </w:rPr>
        <w:t>.2020</w:t>
      </w:r>
      <w:r w:rsidRPr="00426723">
        <w:rPr>
          <w:rFonts w:asciiTheme="minorHAnsi" w:hAnsiTheme="minorHAnsi" w:cstheme="minorHAnsi"/>
          <w:iCs/>
        </w:rPr>
        <w:t xml:space="preserve"> r. zatwierdzam specyfikację istotnych warunków zamówienia.</w:t>
      </w:r>
    </w:p>
    <w:p w:rsidR="005E7FC2" w:rsidRPr="00426723" w:rsidRDefault="00A93022" w:rsidP="006E64A0">
      <w:pPr>
        <w:spacing w:line="288" w:lineRule="auto"/>
        <w:ind w:left="5387"/>
        <w:jc w:val="center"/>
        <w:rPr>
          <w:rFonts w:asciiTheme="minorHAnsi" w:hAnsiTheme="minorHAnsi" w:cstheme="minorHAnsi"/>
        </w:rPr>
      </w:pPr>
      <w:r>
        <w:rPr>
          <w:rFonts w:asciiTheme="minorHAnsi" w:hAnsiTheme="minorHAnsi" w:cstheme="minorHAnsi"/>
        </w:rPr>
        <w:t>D</w:t>
      </w:r>
      <w:r w:rsidR="00C429C3" w:rsidRPr="00426723">
        <w:rPr>
          <w:rFonts w:asciiTheme="minorHAnsi" w:hAnsiTheme="minorHAnsi" w:cstheme="minorHAnsi"/>
        </w:rPr>
        <w:t>yrektor</w:t>
      </w:r>
      <w:r w:rsidR="00D33585">
        <w:rPr>
          <w:rFonts w:asciiTheme="minorHAnsi" w:hAnsiTheme="minorHAnsi" w:cstheme="minorHAnsi"/>
        </w:rPr>
        <w:t xml:space="preserve"> </w:t>
      </w:r>
      <w:r w:rsidR="005E7FC2" w:rsidRPr="00426723">
        <w:rPr>
          <w:rFonts w:asciiTheme="minorHAnsi" w:hAnsiTheme="minorHAnsi" w:cstheme="minorHAnsi"/>
        </w:rPr>
        <w:t xml:space="preserve">Zarządu Zieleni Miejskiej </w:t>
      </w:r>
    </w:p>
    <w:p w:rsidR="00CC5492" w:rsidRDefault="00CC5492" w:rsidP="006E64A0">
      <w:pPr>
        <w:spacing w:line="288" w:lineRule="auto"/>
        <w:ind w:left="5387"/>
        <w:jc w:val="center"/>
        <w:rPr>
          <w:rFonts w:asciiTheme="minorHAnsi" w:hAnsiTheme="minorHAnsi" w:cstheme="minorHAnsi"/>
        </w:rPr>
      </w:pPr>
    </w:p>
    <w:p w:rsidR="00B70857" w:rsidRPr="00426723" w:rsidRDefault="00701EE9" w:rsidP="006E64A0">
      <w:pPr>
        <w:spacing w:line="288" w:lineRule="auto"/>
        <w:ind w:left="5387"/>
        <w:jc w:val="center"/>
        <w:rPr>
          <w:rFonts w:asciiTheme="minorHAnsi" w:hAnsiTheme="minorHAnsi" w:cstheme="minorHAnsi"/>
          <w:iCs/>
        </w:rPr>
      </w:pPr>
      <w:r>
        <w:rPr>
          <w:rFonts w:asciiTheme="minorHAnsi" w:hAnsiTheme="minorHAnsi" w:cstheme="minorHAnsi"/>
        </w:rPr>
        <w:t xml:space="preserve"> - </w:t>
      </w:r>
      <w:r w:rsidR="001353B9">
        <w:rPr>
          <w:rFonts w:asciiTheme="minorHAnsi" w:hAnsiTheme="minorHAnsi" w:cstheme="minorHAnsi"/>
        </w:rPr>
        <w:t>Tomasz Lisiecki</w:t>
      </w:r>
      <w:r>
        <w:rPr>
          <w:rFonts w:asciiTheme="minorHAnsi" w:hAnsiTheme="minorHAnsi" w:cstheme="minorHAnsi"/>
        </w:rPr>
        <w:t xml:space="preserve"> - </w:t>
      </w:r>
    </w:p>
    <w:sectPr w:rsidR="00B70857" w:rsidRPr="00426723" w:rsidSect="001E6DBC">
      <w:headerReference w:type="default" r:id="rId14"/>
      <w:footerReference w:type="even" r:id="rId15"/>
      <w:footerReference w:type="default" r:id="rId16"/>
      <w:footnotePr>
        <w:pos w:val="beneathText"/>
      </w:footnotePr>
      <w:pgSz w:w="11905" w:h="16837"/>
      <w:pgMar w:top="1134" w:right="113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39" w:rsidRDefault="00E52E39">
      <w:r>
        <w:separator/>
      </w:r>
    </w:p>
  </w:endnote>
  <w:endnote w:type="continuationSeparator" w:id="0">
    <w:p w:rsidR="00E52E39" w:rsidRDefault="00E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Default="00293D3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3D35" w:rsidRDefault="00293D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120266" w:rsidRDefault="00293D35" w:rsidP="00032CF3">
    <w:pPr>
      <w:pStyle w:val="Stopka"/>
      <w:pBdr>
        <w:bottom w:val="single" w:sz="12" w:space="1" w:color="auto"/>
      </w:pBdr>
      <w:ind w:right="26"/>
      <w:rPr>
        <w:sz w:val="18"/>
        <w:lang w:val="en-US"/>
      </w:rPr>
    </w:pPr>
  </w:p>
  <w:p w:rsidR="00293D35" w:rsidRPr="008018DE" w:rsidRDefault="00293D3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E52E39">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E52E39">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39" w:rsidRDefault="00E52E39">
      <w:r>
        <w:separator/>
      </w:r>
    </w:p>
  </w:footnote>
  <w:footnote w:type="continuationSeparator" w:id="0">
    <w:p w:rsidR="00E52E39" w:rsidRDefault="00E5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35" w:rsidRPr="00E36170" w:rsidRDefault="00293D35"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663E8D">
      <w:rPr>
        <w:rFonts w:ascii="Arial" w:hAnsi="Arial" w:cs="Arial"/>
        <w:b/>
        <w:bCs/>
        <w:iCs/>
        <w:sz w:val="16"/>
      </w:rPr>
      <w:t>1</w:t>
    </w:r>
    <w:r w:rsidR="00500665">
      <w:rPr>
        <w:rFonts w:ascii="Arial" w:hAnsi="Arial" w:cs="Arial"/>
        <w:b/>
        <w:bCs/>
        <w:iCs/>
        <w:sz w:val="16"/>
      </w:rPr>
      <w:t>5</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FB316C"/>
    <w:multiLevelType w:val="hybridMultilevel"/>
    <w:tmpl w:val="80E2C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113E42"/>
    <w:multiLevelType w:val="hybridMultilevel"/>
    <w:tmpl w:val="FBCEB338"/>
    <w:lvl w:ilvl="0" w:tplc="F14CA28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2">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nsid w:val="55EA372D"/>
    <w:multiLevelType w:val="hybridMultilevel"/>
    <w:tmpl w:val="27CE658A"/>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F5B4983A">
      <w:start w:val="1"/>
      <w:numFmt w:val="decimal"/>
      <w:lvlText w:val="%2)"/>
      <w:lvlJc w:val="left"/>
      <w:pPr>
        <w:ind w:left="1429" w:hanging="360"/>
      </w:pPr>
      <w:rPr>
        <w:rFonts w:hint="default"/>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6">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89C297E"/>
    <w:multiLevelType w:val="hybridMultilevel"/>
    <w:tmpl w:val="0A22264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F193A"/>
    <w:multiLevelType w:val="multilevel"/>
    <w:tmpl w:val="E8662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0">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DF20BA"/>
    <w:multiLevelType w:val="hybridMultilevel"/>
    <w:tmpl w:val="6ED8CC8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9"/>
  </w:num>
  <w:num w:numId="5">
    <w:abstractNumId w:val="34"/>
  </w:num>
  <w:num w:numId="6">
    <w:abstractNumId w:val="25"/>
  </w:num>
  <w:num w:numId="7">
    <w:abstractNumId w:val="39"/>
  </w:num>
  <w:num w:numId="8">
    <w:abstractNumId w:val="28"/>
  </w:num>
  <w:num w:numId="9">
    <w:abstractNumId w:val="37"/>
  </w:num>
  <w:num w:numId="10">
    <w:abstractNumId w:val="31"/>
  </w:num>
  <w:num w:numId="11">
    <w:abstractNumId w:val="24"/>
  </w:num>
  <w:num w:numId="12">
    <w:abstractNumId w:val="35"/>
  </w:num>
  <w:num w:numId="13">
    <w:abstractNumId w:val="46"/>
  </w:num>
  <w:num w:numId="14">
    <w:abstractNumId w:val="36"/>
  </w:num>
  <w:num w:numId="15">
    <w:abstractNumId w:val="55"/>
  </w:num>
  <w:num w:numId="16">
    <w:abstractNumId w:val="27"/>
  </w:num>
  <w:num w:numId="17">
    <w:abstractNumId w:val="29"/>
  </w:num>
  <w:num w:numId="18">
    <w:abstractNumId w:val="41"/>
  </w:num>
  <w:num w:numId="19">
    <w:abstractNumId w:val="26"/>
  </w:num>
  <w:num w:numId="20">
    <w:abstractNumId w:val="40"/>
  </w:num>
  <w:num w:numId="21">
    <w:abstractNumId w:val="53"/>
  </w:num>
  <w:num w:numId="22">
    <w:abstractNumId w:val="51"/>
  </w:num>
  <w:num w:numId="23">
    <w:abstractNumId w:val="30"/>
  </w:num>
  <w:num w:numId="24">
    <w:abstractNumId w:val="45"/>
  </w:num>
  <w:num w:numId="25">
    <w:abstractNumId w:val="50"/>
  </w:num>
  <w:num w:numId="26">
    <w:abstractNumId w:val="33"/>
  </w:num>
  <w:num w:numId="27">
    <w:abstractNumId w:val="23"/>
  </w:num>
  <w:num w:numId="28">
    <w:abstractNumId w:val="20"/>
  </w:num>
  <w:num w:numId="29">
    <w:abstractNumId w:val="42"/>
  </w:num>
  <w:num w:numId="30">
    <w:abstractNumId w:val="21"/>
  </w:num>
  <w:num w:numId="31">
    <w:abstractNumId w:val="52"/>
  </w:num>
  <w:num w:numId="32">
    <w:abstractNumId w:val="19"/>
  </w:num>
  <w:num w:numId="33">
    <w:abstractNumId w:val="38"/>
  </w:num>
  <w:num w:numId="34">
    <w:abstractNumId w:val="54"/>
  </w:num>
  <w:num w:numId="35">
    <w:abstractNumId w:val="43"/>
  </w:num>
  <w:num w:numId="36">
    <w:abstractNumId w:val="48"/>
  </w:num>
  <w:num w:numId="37">
    <w:abstractNumId w:val="57"/>
  </w:num>
  <w:num w:numId="38">
    <w:abstractNumId w:val="44"/>
  </w:num>
  <w:num w:numId="39">
    <w:abstractNumId w:val="58"/>
  </w:num>
  <w:num w:numId="40">
    <w:abstractNumId w:val="32"/>
  </w:num>
  <w:num w:numId="41">
    <w:abstractNumId w:val="22"/>
  </w:num>
  <w:num w:numId="42">
    <w:abstractNumId w:val="47"/>
  </w:num>
  <w:num w:numId="43">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JgSg+v6LlglCYMR7EcXuTm8u+w=" w:salt="NLNWJQN7CFeqbP55cPUQ9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9D8"/>
    <w:rsid w:val="00044FF9"/>
    <w:rsid w:val="000500BA"/>
    <w:rsid w:val="00050A06"/>
    <w:rsid w:val="0005323A"/>
    <w:rsid w:val="000541BB"/>
    <w:rsid w:val="00054480"/>
    <w:rsid w:val="00055131"/>
    <w:rsid w:val="000611EC"/>
    <w:rsid w:val="00061519"/>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972"/>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2FA0"/>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283A"/>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E6DBC"/>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28AB"/>
    <w:rsid w:val="00283CA5"/>
    <w:rsid w:val="0028415E"/>
    <w:rsid w:val="00285A34"/>
    <w:rsid w:val="00286184"/>
    <w:rsid w:val="00286BC4"/>
    <w:rsid w:val="002907E0"/>
    <w:rsid w:val="00290C53"/>
    <w:rsid w:val="00291605"/>
    <w:rsid w:val="002925AB"/>
    <w:rsid w:val="002929F2"/>
    <w:rsid w:val="00293D35"/>
    <w:rsid w:val="002950A5"/>
    <w:rsid w:val="0029675E"/>
    <w:rsid w:val="002A0285"/>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65D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16388"/>
    <w:rsid w:val="0032018F"/>
    <w:rsid w:val="0032075A"/>
    <w:rsid w:val="00321F17"/>
    <w:rsid w:val="00322785"/>
    <w:rsid w:val="00322C93"/>
    <w:rsid w:val="00323B66"/>
    <w:rsid w:val="00323D13"/>
    <w:rsid w:val="0032403B"/>
    <w:rsid w:val="003259B7"/>
    <w:rsid w:val="00325D86"/>
    <w:rsid w:val="00325F12"/>
    <w:rsid w:val="00326093"/>
    <w:rsid w:val="0032648A"/>
    <w:rsid w:val="00330BA3"/>
    <w:rsid w:val="003334C9"/>
    <w:rsid w:val="0033556A"/>
    <w:rsid w:val="00337D31"/>
    <w:rsid w:val="0034006F"/>
    <w:rsid w:val="00340124"/>
    <w:rsid w:val="00340870"/>
    <w:rsid w:val="00341578"/>
    <w:rsid w:val="003417CA"/>
    <w:rsid w:val="00343ED6"/>
    <w:rsid w:val="00344472"/>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A7AF6"/>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4A15"/>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0665"/>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1B25"/>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59F"/>
    <w:rsid w:val="00642789"/>
    <w:rsid w:val="00643760"/>
    <w:rsid w:val="00645FDE"/>
    <w:rsid w:val="00646899"/>
    <w:rsid w:val="006507AD"/>
    <w:rsid w:val="0065294C"/>
    <w:rsid w:val="00657172"/>
    <w:rsid w:val="006602AD"/>
    <w:rsid w:val="00660C12"/>
    <w:rsid w:val="006615D4"/>
    <w:rsid w:val="00663E8D"/>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7E4"/>
    <w:rsid w:val="00693A17"/>
    <w:rsid w:val="006A29A0"/>
    <w:rsid w:val="006A3E59"/>
    <w:rsid w:val="006A4AA5"/>
    <w:rsid w:val="006A6AA3"/>
    <w:rsid w:val="006A76A8"/>
    <w:rsid w:val="006A77F5"/>
    <w:rsid w:val="006B116B"/>
    <w:rsid w:val="006B3229"/>
    <w:rsid w:val="006B3FA5"/>
    <w:rsid w:val="006B4232"/>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4A0"/>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0A33"/>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792"/>
    <w:rsid w:val="008018DE"/>
    <w:rsid w:val="008041FD"/>
    <w:rsid w:val="00807065"/>
    <w:rsid w:val="00807EEC"/>
    <w:rsid w:val="00811732"/>
    <w:rsid w:val="00811E46"/>
    <w:rsid w:val="00811EF0"/>
    <w:rsid w:val="00812BE1"/>
    <w:rsid w:val="0081362B"/>
    <w:rsid w:val="0081375D"/>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06A0"/>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14E"/>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2E95"/>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2E62"/>
    <w:rsid w:val="00C13987"/>
    <w:rsid w:val="00C160D8"/>
    <w:rsid w:val="00C17C63"/>
    <w:rsid w:val="00C200B3"/>
    <w:rsid w:val="00C212D3"/>
    <w:rsid w:val="00C22428"/>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82E"/>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BD2"/>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39"/>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46DE"/>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0739A"/>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06BC"/>
    <w:rsid w:val="00F51850"/>
    <w:rsid w:val="00F54F4D"/>
    <w:rsid w:val="00F56CE5"/>
    <w:rsid w:val="00F57696"/>
    <w:rsid w:val="00F57C6B"/>
    <w:rsid w:val="00F60ACE"/>
    <w:rsid w:val="00F614D8"/>
    <w:rsid w:val="00F61BA7"/>
    <w:rsid w:val="00F61E1C"/>
    <w:rsid w:val="00F63120"/>
    <w:rsid w:val="00F63CEE"/>
    <w:rsid w:val="00F642C2"/>
    <w:rsid w:val="00F653EA"/>
    <w:rsid w:val="00F65818"/>
    <w:rsid w:val="00F6672C"/>
    <w:rsid w:val="00F74314"/>
    <w:rsid w:val="00F76B5A"/>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1F55"/>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61AD-2B0E-4356-A635-73C65986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5355</Words>
  <Characters>32133</Characters>
  <Application>Microsoft Office Word</Application>
  <DocSecurity>0</DocSecurity>
  <Lines>267</Lines>
  <Paragraphs>74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Specyfikacja</vt:lpstr>
      <vt:lpstr>    SPECYFIKACJA ISTOTNYCH</vt:lpstr>
      <vt:lpstr>    WARUNKÓW ZAMÓWIENIA</vt:lpstr>
      <vt:lpstr>        nazwa i adres wykonawcy</vt:lpstr>
      <vt:lpstr>        Zarząd Zieleni Miejskiej</vt:lpstr>
      <vt:lpstr>        ul. Strzegomska 3, 60-194 Poznań</vt:lpstr>
    </vt:vector>
  </TitlesOfParts>
  <Company>HP</Company>
  <LinksUpToDate>false</LinksUpToDate>
  <CharactersWithSpaces>37414</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3</cp:revision>
  <cp:lastPrinted>2020-10-15T08:25:00Z</cp:lastPrinted>
  <dcterms:created xsi:type="dcterms:W3CDTF">2020-10-15T11:21:00Z</dcterms:created>
  <dcterms:modified xsi:type="dcterms:W3CDTF">2020-10-15T11:21:00Z</dcterms:modified>
</cp:coreProperties>
</file>