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A86DE3" w:rsidRDefault="003673A8" w:rsidP="006E64A0">
      <w:pPr>
        <w:spacing w:line="288" w:lineRule="auto"/>
        <w:rPr>
          <w:rFonts w:asciiTheme="minorHAnsi" w:hAnsiTheme="minorHAnsi" w:cstheme="minorHAnsi"/>
        </w:rPr>
      </w:pPr>
      <w:bookmarkStart w:id="0" w:name="_GoBack"/>
      <w:bookmarkEnd w:id="0"/>
    </w:p>
    <w:p w:rsidR="003673A8" w:rsidRPr="00A86DE3" w:rsidRDefault="00CA2306" w:rsidP="006E64A0">
      <w:pPr>
        <w:spacing w:line="288" w:lineRule="auto"/>
        <w:rPr>
          <w:rFonts w:asciiTheme="minorHAnsi" w:hAnsiTheme="minorHAnsi" w:cstheme="minorHAnsi"/>
        </w:rPr>
      </w:pPr>
      <w:r w:rsidRPr="00A86DE3">
        <w:rPr>
          <w:rFonts w:asciiTheme="minorHAnsi" w:hAnsiTheme="minorHAnsi" w:cstheme="minorHAnsi"/>
          <w:noProof/>
          <w:lang w:eastAsia="pl-PL"/>
        </w:rPr>
        <w:drawing>
          <wp:anchor distT="0" distB="0" distL="114300" distR="114300" simplePos="0" relativeHeight="251657216" behindDoc="1" locked="0" layoutInCell="1" allowOverlap="1" wp14:anchorId="43C66120" wp14:editId="2C88ED2E">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A86DE3" w:rsidRDefault="003673A8" w:rsidP="006E64A0">
      <w:pPr>
        <w:spacing w:line="288" w:lineRule="auto"/>
        <w:rPr>
          <w:rFonts w:asciiTheme="minorHAnsi" w:hAnsiTheme="minorHAnsi" w:cstheme="minorHAnsi"/>
        </w:rPr>
      </w:pPr>
    </w:p>
    <w:p w:rsidR="003673A8" w:rsidRPr="00A86DE3" w:rsidRDefault="003673A8" w:rsidP="006E64A0">
      <w:pPr>
        <w:spacing w:line="288" w:lineRule="auto"/>
        <w:rPr>
          <w:rFonts w:asciiTheme="minorHAnsi" w:hAnsiTheme="minorHAnsi" w:cstheme="minorHAnsi"/>
        </w:rPr>
      </w:pPr>
    </w:p>
    <w:p w:rsidR="003673A8" w:rsidRPr="00A86DE3" w:rsidRDefault="003673A8" w:rsidP="006E64A0">
      <w:pPr>
        <w:spacing w:line="288" w:lineRule="auto"/>
        <w:rPr>
          <w:rFonts w:asciiTheme="minorHAnsi" w:hAnsiTheme="minorHAnsi" w:cstheme="minorHAnsi"/>
        </w:rPr>
      </w:pPr>
    </w:p>
    <w:p w:rsidR="003673A8" w:rsidRPr="00A86DE3" w:rsidRDefault="003673A8" w:rsidP="006E64A0">
      <w:pPr>
        <w:spacing w:line="288" w:lineRule="auto"/>
        <w:rPr>
          <w:rFonts w:asciiTheme="minorHAnsi" w:hAnsiTheme="minorHAnsi" w:cstheme="minorHAnsi"/>
          <w:sz w:val="32"/>
          <w:szCs w:val="32"/>
        </w:rPr>
      </w:pPr>
    </w:p>
    <w:p w:rsidR="001F2A43" w:rsidRPr="00A86DE3" w:rsidRDefault="001F2A43" w:rsidP="006E64A0">
      <w:pPr>
        <w:pStyle w:val="Nagwek2"/>
        <w:spacing w:line="288" w:lineRule="auto"/>
        <w:rPr>
          <w:rFonts w:asciiTheme="minorHAnsi" w:hAnsiTheme="minorHAnsi" w:cstheme="minorHAnsi"/>
          <w:b/>
          <w:sz w:val="44"/>
          <w:szCs w:val="44"/>
        </w:rPr>
      </w:pPr>
      <w:r w:rsidRPr="00A86DE3">
        <w:rPr>
          <w:rFonts w:asciiTheme="minorHAnsi" w:hAnsiTheme="minorHAnsi" w:cstheme="minorHAnsi"/>
          <w:b/>
          <w:sz w:val="44"/>
          <w:szCs w:val="44"/>
        </w:rPr>
        <w:t>SPECYFIKACJA ISTOTNYCH</w:t>
      </w:r>
    </w:p>
    <w:p w:rsidR="003673A8" w:rsidRPr="00A86DE3" w:rsidRDefault="003673A8" w:rsidP="006E64A0">
      <w:pPr>
        <w:pStyle w:val="Nagwek2"/>
        <w:spacing w:line="288" w:lineRule="auto"/>
        <w:rPr>
          <w:rFonts w:asciiTheme="minorHAnsi" w:hAnsiTheme="minorHAnsi" w:cstheme="minorHAnsi"/>
          <w:b/>
          <w:sz w:val="44"/>
          <w:szCs w:val="44"/>
        </w:rPr>
      </w:pPr>
      <w:r w:rsidRPr="00A86DE3">
        <w:rPr>
          <w:rFonts w:asciiTheme="minorHAnsi" w:hAnsiTheme="minorHAnsi" w:cstheme="minorHAnsi"/>
          <w:b/>
          <w:sz w:val="44"/>
          <w:szCs w:val="44"/>
        </w:rPr>
        <w:t>WARUNKÓW ZAMÓWIENIA</w:t>
      </w:r>
    </w:p>
    <w:p w:rsidR="003673A8" w:rsidRPr="00A86DE3" w:rsidRDefault="003673A8" w:rsidP="006E64A0">
      <w:pPr>
        <w:spacing w:line="288" w:lineRule="auto"/>
        <w:rPr>
          <w:rFonts w:asciiTheme="minorHAnsi" w:hAnsiTheme="minorHAnsi" w:cstheme="minorHAnsi"/>
          <w:sz w:val="32"/>
          <w:szCs w:val="32"/>
        </w:rPr>
      </w:pPr>
    </w:p>
    <w:p w:rsidR="003673A8" w:rsidRPr="00A86DE3" w:rsidRDefault="003673A8" w:rsidP="006E64A0">
      <w:pPr>
        <w:spacing w:line="288" w:lineRule="auto"/>
        <w:jc w:val="both"/>
        <w:rPr>
          <w:rFonts w:asciiTheme="minorHAnsi" w:hAnsiTheme="minorHAnsi" w:cstheme="minorHAnsi"/>
          <w:sz w:val="26"/>
          <w:szCs w:val="26"/>
        </w:rPr>
      </w:pPr>
      <w:r w:rsidRPr="00A86DE3">
        <w:rPr>
          <w:rFonts w:asciiTheme="minorHAnsi" w:hAnsiTheme="minorHAnsi" w:cstheme="minorHAnsi"/>
          <w:sz w:val="26"/>
          <w:szCs w:val="26"/>
        </w:rPr>
        <w:t xml:space="preserve">Podstawa prawna: </w:t>
      </w:r>
    </w:p>
    <w:p w:rsidR="00792AE0" w:rsidRPr="00A86DE3" w:rsidRDefault="003673A8" w:rsidP="006E64A0">
      <w:pPr>
        <w:spacing w:line="288" w:lineRule="auto"/>
        <w:jc w:val="both"/>
        <w:rPr>
          <w:rFonts w:asciiTheme="minorHAnsi" w:hAnsiTheme="minorHAnsi" w:cstheme="minorHAnsi"/>
          <w:sz w:val="26"/>
          <w:szCs w:val="26"/>
        </w:rPr>
      </w:pPr>
      <w:r w:rsidRPr="00A86DE3">
        <w:rPr>
          <w:rFonts w:asciiTheme="minorHAnsi" w:hAnsiTheme="minorHAnsi" w:cstheme="minorHAnsi"/>
          <w:sz w:val="26"/>
          <w:szCs w:val="26"/>
        </w:rPr>
        <w:t>ustawa z dnia 29 stycznia 2004 r</w:t>
      </w:r>
      <w:r w:rsidR="00792AE0" w:rsidRPr="00A86DE3">
        <w:rPr>
          <w:rFonts w:asciiTheme="minorHAnsi" w:hAnsiTheme="minorHAnsi" w:cstheme="minorHAnsi"/>
          <w:sz w:val="26"/>
          <w:szCs w:val="26"/>
        </w:rPr>
        <w:t>. Prawo zamówień publicznych</w:t>
      </w:r>
    </w:p>
    <w:p w:rsidR="003673A8" w:rsidRPr="00A86DE3" w:rsidRDefault="003673A8" w:rsidP="006E64A0">
      <w:pPr>
        <w:spacing w:line="288" w:lineRule="auto"/>
        <w:jc w:val="both"/>
        <w:rPr>
          <w:rFonts w:asciiTheme="minorHAnsi" w:hAnsiTheme="minorHAnsi" w:cstheme="minorHAnsi"/>
          <w:sz w:val="26"/>
          <w:szCs w:val="26"/>
        </w:rPr>
      </w:pPr>
      <w:r w:rsidRPr="00A86DE3">
        <w:rPr>
          <w:rFonts w:asciiTheme="minorHAnsi" w:hAnsiTheme="minorHAnsi" w:cstheme="minorHAnsi"/>
          <w:sz w:val="26"/>
          <w:szCs w:val="26"/>
        </w:rPr>
        <w:t>(</w:t>
      </w:r>
      <w:r w:rsidR="00C160D8" w:rsidRPr="00A86DE3">
        <w:rPr>
          <w:rFonts w:asciiTheme="minorHAnsi" w:hAnsiTheme="minorHAnsi" w:cstheme="minorHAnsi"/>
          <w:sz w:val="26"/>
          <w:szCs w:val="26"/>
        </w:rPr>
        <w:t>tekst jednolity Dz. U. z 2</w:t>
      </w:r>
      <w:r w:rsidR="00B641A0" w:rsidRPr="00A86DE3">
        <w:rPr>
          <w:rFonts w:asciiTheme="minorHAnsi" w:hAnsiTheme="minorHAnsi" w:cstheme="minorHAnsi"/>
          <w:sz w:val="26"/>
          <w:szCs w:val="26"/>
        </w:rPr>
        <w:t>01</w:t>
      </w:r>
      <w:r w:rsidR="00FF385B" w:rsidRPr="00A86DE3">
        <w:rPr>
          <w:rFonts w:asciiTheme="minorHAnsi" w:hAnsiTheme="minorHAnsi" w:cstheme="minorHAnsi"/>
          <w:sz w:val="26"/>
          <w:szCs w:val="26"/>
        </w:rPr>
        <w:t>9</w:t>
      </w:r>
      <w:r w:rsidR="00B641A0" w:rsidRPr="00A86DE3">
        <w:rPr>
          <w:rFonts w:asciiTheme="minorHAnsi" w:hAnsiTheme="minorHAnsi" w:cstheme="minorHAnsi"/>
          <w:sz w:val="26"/>
          <w:szCs w:val="26"/>
        </w:rPr>
        <w:t xml:space="preserve"> r., poz. </w:t>
      </w:r>
      <w:r w:rsidR="00FB1803" w:rsidRPr="00A86DE3">
        <w:rPr>
          <w:rFonts w:asciiTheme="minorHAnsi" w:hAnsiTheme="minorHAnsi" w:cstheme="minorHAnsi"/>
          <w:sz w:val="26"/>
          <w:szCs w:val="26"/>
        </w:rPr>
        <w:t>1</w:t>
      </w:r>
      <w:r w:rsidR="00FF385B" w:rsidRPr="00A86DE3">
        <w:rPr>
          <w:rFonts w:asciiTheme="minorHAnsi" w:hAnsiTheme="minorHAnsi" w:cstheme="minorHAnsi"/>
          <w:sz w:val="26"/>
          <w:szCs w:val="26"/>
        </w:rPr>
        <w:t>843</w:t>
      </w:r>
      <w:r w:rsidR="00DB364B" w:rsidRPr="00A86DE3">
        <w:rPr>
          <w:rFonts w:asciiTheme="minorHAnsi" w:hAnsiTheme="minorHAnsi" w:cstheme="minorHAnsi"/>
          <w:sz w:val="26"/>
          <w:szCs w:val="26"/>
        </w:rPr>
        <w:t xml:space="preserve"> ze zm.</w:t>
      </w:r>
      <w:r w:rsidRPr="00A86DE3">
        <w:rPr>
          <w:rFonts w:asciiTheme="minorHAnsi" w:hAnsiTheme="minorHAnsi" w:cstheme="minorHAnsi"/>
          <w:sz w:val="26"/>
          <w:szCs w:val="26"/>
        </w:rPr>
        <w:t>) zwana dalej ustawą</w:t>
      </w:r>
    </w:p>
    <w:p w:rsidR="003673A8" w:rsidRPr="00A86DE3" w:rsidRDefault="003673A8" w:rsidP="006E64A0">
      <w:pPr>
        <w:spacing w:line="288" w:lineRule="auto"/>
        <w:rPr>
          <w:rFonts w:asciiTheme="minorHAnsi" w:hAnsiTheme="minorHAnsi" w:cstheme="minorHAnsi"/>
          <w:sz w:val="26"/>
          <w:szCs w:val="26"/>
        </w:rPr>
      </w:pPr>
    </w:p>
    <w:p w:rsidR="000A5D5A" w:rsidRPr="00A86DE3" w:rsidRDefault="000A5D5A" w:rsidP="006E64A0">
      <w:pPr>
        <w:spacing w:line="288" w:lineRule="auto"/>
        <w:rPr>
          <w:rFonts w:asciiTheme="minorHAnsi" w:hAnsiTheme="minorHAnsi" w:cstheme="minorHAnsi"/>
          <w:sz w:val="26"/>
          <w:szCs w:val="26"/>
        </w:rPr>
      </w:pPr>
    </w:p>
    <w:p w:rsidR="003673A8" w:rsidRPr="00A86DE3" w:rsidRDefault="003673A8" w:rsidP="006E64A0">
      <w:pPr>
        <w:spacing w:line="288" w:lineRule="auto"/>
        <w:rPr>
          <w:rFonts w:asciiTheme="minorHAnsi" w:hAnsiTheme="minorHAnsi" w:cstheme="minorHAnsi"/>
          <w:sz w:val="26"/>
          <w:szCs w:val="26"/>
        </w:rPr>
      </w:pPr>
      <w:r w:rsidRPr="00A86DE3">
        <w:rPr>
          <w:rFonts w:asciiTheme="minorHAnsi" w:hAnsiTheme="minorHAnsi" w:cstheme="minorHAnsi"/>
          <w:sz w:val="26"/>
          <w:szCs w:val="26"/>
        </w:rPr>
        <w:t xml:space="preserve">Tryb postępowania: </w:t>
      </w:r>
    </w:p>
    <w:p w:rsidR="003673A8" w:rsidRPr="00A86DE3" w:rsidRDefault="003673A8" w:rsidP="006E64A0">
      <w:pPr>
        <w:spacing w:line="288" w:lineRule="auto"/>
        <w:rPr>
          <w:rFonts w:asciiTheme="minorHAnsi" w:hAnsiTheme="minorHAnsi" w:cstheme="minorHAnsi"/>
          <w:sz w:val="26"/>
          <w:szCs w:val="26"/>
        </w:rPr>
      </w:pPr>
      <w:r w:rsidRPr="00A86DE3">
        <w:rPr>
          <w:rFonts w:asciiTheme="minorHAnsi" w:hAnsiTheme="minorHAnsi" w:cstheme="minorHAnsi"/>
          <w:sz w:val="26"/>
          <w:szCs w:val="26"/>
        </w:rPr>
        <w:t>przetarg nieograniczony</w:t>
      </w:r>
    </w:p>
    <w:p w:rsidR="003673A8" w:rsidRPr="00A86DE3" w:rsidRDefault="003673A8" w:rsidP="006E64A0">
      <w:pPr>
        <w:spacing w:line="288" w:lineRule="auto"/>
        <w:rPr>
          <w:rFonts w:asciiTheme="minorHAnsi" w:hAnsiTheme="minorHAnsi" w:cstheme="minorHAnsi"/>
          <w:sz w:val="26"/>
          <w:szCs w:val="26"/>
        </w:rPr>
      </w:pPr>
    </w:p>
    <w:p w:rsidR="003673A8" w:rsidRPr="00A86DE3" w:rsidRDefault="003673A8" w:rsidP="006E64A0">
      <w:pPr>
        <w:spacing w:line="288" w:lineRule="auto"/>
        <w:rPr>
          <w:rFonts w:asciiTheme="minorHAnsi" w:hAnsiTheme="minorHAnsi" w:cstheme="minorHAnsi"/>
          <w:sz w:val="26"/>
          <w:szCs w:val="26"/>
        </w:rPr>
      </w:pPr>
    </w:p>
    <w:p w:rsidR="003673A8" w:rsidRPr="00A86DE3" w:rsidRDefault="003673A8" w:rsidP="006E64A0">
      <w:pPr>
        <w:spacing w:line="288" w:lineRule="auto"/>
        <w:jc w:val="both"/>
        <w:rPr>
          <w:rFonts w:asciiTheme="minorHAnsi" w:hAnsiTheme="minorHAnsi" w:cstheme="minorHAnsi"/>
          <w:sz w:val="26"/>
          <w:szCs w:val="26"/>
        </w:rPr>
      </w:pPr>
      <w:r w:rsidRPr="00A86DE3">
        <w:rPr>
          <w:rFonts w:asciiTheme="minorHAnsi" w:hAnsiTheme="minorHAnsi" w:cstheme="minorHAnsi"/>
          <w:sz w:val="26"/>
          <w:szCs w:val="26"/>
        </w:rPr>
        <w:t xml:space="preserve">Przedmiot zamówienia: </w:t>
      </w:r>
    </w:p>
    <w:p w:rsidR="00A9619E" w:rsidRPr="00A86DE3" w:rsidRDefault="00196AB9" w:rsidP="006E64A0">
      <w:pPr>
        <w:spacing w:line="288" w:lineRule="auto"/>
        <w:jc w:val="both"/>
        <w:rPr>
          <w:rFonts w:asciiTheme="minorHAnsi" w:hAnsiTheme="minorHAnsi" w:cstheme="minorHAnsi"/>
          <w:bCs/>
          <w:iCs/>
          <w:spacing w:val="-1"/>
          <w:sz w:val="26"/>
          <w:szCs w:val="26"/>
        </w:rPr>
      </w:pPr>
      <w:r w:rsidRPr="00A86DE3">
        <w:rPr>
          <w:rFonts w:asciiTheme="minorHAnsi" w:hAnsiTheme="minorHAnsi" w:cstheme="minorHAnsi"/>
          <w:bCs/>
          <w:iCs/>
          <w:spacing w:val="-1"/>
          <w:sz w:val="26"/>
          <w:szCs w:val="26"/>
        </w:rPr>
        <w:t>Dostawa i sadzenie roślin</w:t>
      </w:r>
      <w:r w:rsidR="001A1794" w:rsidRPr="00A86DE3">
        <w:rPr>
          <w:rFonts w:asciiTheme="minorHAnsi" w:hAnsiTheme="minorHAnsi" w:cstheme="minorHAnsi"/>
          <w:bCs/>
          <w:iCs/>
          <w:spacing w:val="-1"/>
          <w:sz w:val="26"/>
          <w:szCs w:val="26"/>
        </w:rPr>
        <w:t>.</w:t>
      </w:r>
    </w:p>
    <w:p w:rsidR="003C4D8A" w:rsidRPr="00A86DE3" w:rsidRDefault="003C4D8A"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FF385B" w:rsidRPr="00A86DE3" w:rsidRDefault="00FF385B" w:rsidP="006E64A0">
      <w:pPr>
        <w:spacing w:line="288" w:lineRule="auto"/>
        <w:jc w:val="both"/>
        <w:rPr>
          <w:rFonts w:asciiTheme="minorHAnsi" w:hAnsiTheme="minorHAnsi" w:cstheme="minorHAnsi"/>
          <w:bCs/>
          <w:iCs/>
          <w:spacing w:val="-1"/>
          <w:sz w:val="26"/>
          <w:szCs w:val="26"/>
        </w:rPr>
      </w:pPr>
    </w:p>
    <w:p w:rsidR="00074745" w:rsidRPr="00A86DE3" w:rsidRDefault="00074745" w:rsidP="006E64A0">
      <w:pPr>
        <w:spacing w:line="288" w:lineRule="auto"/>
        <w:jc w:val="center"/>
        <w:rPr>
          <w:rFonts w:asciiTheme="minorHAnsi" w:hAnsiTheme="minorHAnsi" w:cstheme="minorHAnsi"/>
          <w:sz w:val="26"/>
          <w:szCs w:val="26"/>
        </w:rPr>
      </w:pPr>
      <w:r w:rsidRPr="00A86DE3">
        <w:rPr>
          <w:rFonts w:asciiTheme="minorHAnsi" w:hAnsiTheme="minorHAnsi" w:cstheme="minorHAnsi"/>
          <w:sz w:val="26"/>
          <w:szCs w:val="26"/>
        </w:rPr>
        <w:t xml:space="preserve">Poznań, </w:t>
      </w:r>
      <w:r w:rsidR="00196AB9" w:rsidRPr="00A86DE3">
        <w:rPr>
          <w:rFonts w:asciiTheme="minorHAnsi" w:hAnsiTheme="minorHAnsi" w:cstheme="minorHAnsi"/>
          <w:sz w:val="26"/>
          <w:szCs w:val="26"/>
        </w:rPr>
        <w:t>listopad</w:t>
      </w:r>
      <w:r w:rsidR="00FF385B" w:rsidRPr="00A86DE3">
        <w:rPr>
          <w:rFonts w:asciiTheme="minorHAnsi" w:hAnsiTheme="minorHAnsi" w:cstheme="minorHAnsi"/>
          <w:sz w:val="26"/>
          <w:szCs w:val="26"/>
        </w:rPr>
        <w:t xml:space="preserve"> 2020</w:t>
      </w:r>
    </w:p>
    <w:p w:rsidR="00086226" w:rsidRPr="00A86DE3" w:rsidRDefault="00BB3F86" w:rsidP="006E64A0">
      <w:pPr>
        <w:adjustRightInd w:val="0"/>
        <w:spacing w:line="288" w:lineRule="auto"/>
        <w:rPr>
          <w:rFonts w:asciiTheme="minorHAnsi" w:hAnsiTheme="minorHAnsi" w:cstheme="minorHAnsi"/>
          <w:lang w:bidi="ne-NP"/>
        </w:rPr>
      </w:pPr>
      <w:r w:rsidRPr="00A86DE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568DBC20" wp14:editId="1676F8A9">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A86DE3" w:rsidRDefault="00086226" w:rsidP="006E64A0">
      <w:pPr>
        <w:adjustRightInd w:val="0"/>
        <w:spacing w:line="288" w:lineRule="auto"/>
        <w:rPr>
          <w:rFonts w:asciiTheme="minorHAnsi" w:hAnsiTheme="minorHAnsi" w:cstheme="minorHAnsi"/>
          <w:lang w:bidi="ne-NP"/>
        </w:rPr>
      </w:pPr>
    </w:p>
    <w:p w:rsidR="00BB3F86" w:rsidRPr="00A86DE3" w:rsidRDefault="00BB3F86" w:rsidP="006E64A0">
      <w:pPr>
        <w:adjustRightInd w:val="0"/>
        <w:spacing w:line="288" w:lineRule="auto"/>
        <w:rPr>
          <w:rFonts w:asciiTheme="minorHAnsi" w:hAnsiTheme="minorHAnsi" w:cstheme="minorHAnsi"/>
          <w:lang w:bidi="ne-NP"/>
        </w:rPr>
      </w:pPr>
    </w:p>
    <w:p w:rsidR="00F43318" w:rsidRPr="00A86DE3" w:rsidRDefault="00F43318" w:rsidP="006E64A0">
      <w:pPr>
        <w:adjustRightInd w:val="0"/>
        <w:spacing w:line="288" w:lineRule="auto"/>
        <w:rPr>
          <w:rFonts w:asciiTheme="minorHAnsi" w:hAnsiTheme="minorHAnsi" w:cstheme="minorHAnsi"/>
          <w:lang w:bidi="ne-NP"/>
        </w:rPr>
      </w:pPr>
      <w:r w:rsidRPr="00A86DE3">
        <w:rPr>
          <w:rFonts w:asciiTheme="minorHAnsi" w:hAnsiTheme="minorHAnsi" w:cstheme="minorHAnsi"/>
          <w:lang w:bidi="ne-NP"/>
        </w:rPr>
        <w:t>Zarząd Zieleni Miejskiej, ul. Strzegomska 3, 60-194 Poznań</w:t>
      </w:r>
    </w:p>
    <w:p w:rsidR="00303090" w:rsidRPr="00A86DE3" w:rsidRDefault="00F43318" w:rsidP="006E64A0">
      <w:pPr>
        <w:adjustRightInd w:val="0"/>
        <w:spacing w:line="288" w:lineRule="auto"/>
        <w:rPr>
          <w:rFonts w:asciiTheme="minorHAnsi" w:hAnsiTheme="minorHAnsi" w:cstheme="minorHAnsi"/>
          <w:b/>
          <w:sz w:val="26"/>
          <w:szCs w:val="26"/>
        </w:rPr>
      </w:pPr>
      <w:r w:rsidRPr="00A86DE3">
        <w:rPr>
          <w:rFonts w:asciiTheme="minorHAnsi" w:hAnsiTheme="minorHAnsi" w:cstheme="minorHAnsi"/>
          <w:lang w:bidi="ne-NP"/>
        </w:rPr>
        <w:t xml:space="preserve">tel. +48 61 860 85 00 | fax +48 61 860 85 12 | kancelaria@zzmpoznan.pl | </w:t>
      </w:r>
      <w:r w:rsidR="00303090" w:rsidRPr="00A86DE3">
        <w:rPr>
          <w:rFonts w:asciiTheme="minorHAnsi" w:hAnsiTheme="minorHAnsi" w:cstheme="minorHAnsi"/>
          <w:lang w:bidi="ne-NP"/>
        </w:rPr>
        <w:t>www.zzmpoznan.pl</w:t>
      </w:r>
      <w:r w:rsidR="007448D7" w:rsidRPr="00A86DE3">
        <w:rPr>
          <w:rFonts w:asciiTheme="minorHAnsi" w:hAnsiTheme="minorHAnsi" w:cstheme="minorHAnsi"/>
          <w:b/>
          <w:sz w:val="26"/>
          <w:szCs w:val="26"/>
        </w:rPr>
        <w:br w:type="page"/>
      </w:r>
    </w:p>
    <w:p w:rsidR="004C6032" w:rsidRPr="00A86DE3" w:rsidRDefault="004C6032" w:rsidP="006E64A0">
      <w:pPr>
        <w:adjustRightInd w:val="0"/>
        <w:spacing w:line="288" w:lineRule="auto"/>
        <w:jc w:val="center"/>
        <w:rPr>
          <w:rFonts w:asciiTheme="minorHAnsi" w:hAnsiTheme="minorHAnsi" w:cstheme="minorHAnsi"/>
          <w:b/>
          <w:sz w:val="26"/>
          <w:szCs w:val="26"/>
        </w:rPr>
      </w:pPr>
      <w:r w:rsidRPr="00A86DE3">
        <w:rPr>
          <w:rFonts w:asciiTheme="minorHAnsi" w:hAnsiTheme="minorHAnsi" w:cstheme="minorHAnsi"/>
          <w:b/>
          <w:sz w:val="26"/>
          <w:szCs w:val="26"/>
        </w:rPr>
        <w:lastRenderedPageBreak/>
        <w:t>Specyfikacja istotnych warunków zamówienia</w:t>
      </w:r>
    </w:p>
    <w:p w:rsidR="004C6032" w:rsidRPr="00A86DE3" w:rsidRDefault="004C6032" w:rsidP="006E64A0">
      <w:pPr>
        <w:spacing w:line="288" w:lineRule="auto"/>
        <w:jc w:val="center"/>
        <w:rPr>
          <w:rFonts w:asciiTheme="minorHAnsi" w:hAnsiTheme="minorHAnsi" w:cstheme="minorHAnsi"/>
          <w:b/>
          <w:iCs/>
          <w:sz w:val="26"/>
          <w:szCs w:val="26"/>
        </w:rPr>
      </w:pPr>
      <w:r w:rsidRPr="00A86DE3">
        <w:rPr>
          <w:rFonts w:asciiTheme="minorHAnsi" w:hAnsiTheme="minorHAnsi" w:cstheme="minorHAnsi"/>
          <w:b/>
          <w:iCs/>
          <w:sz w:val="26"/>
          <w:szCs w:val="26"/>
        </w:rPr>
        <w:t>w trybie przetargu nieograniczonego</w:t>
      </w:r>
    </w:p>
    <w:p w:rsidR="004C6032" w:rsidRPr="00A86DE3" w:rsidRDefault="004C6032" w:rsidP="006E64A0">
      <w:pPr>
        <w:spacing w:line="288" w:lineRule="auto"/>
        <w:jc w:val="center"/>
        <w:rPr>
          <w:rFonts w:asciiTheme="minorHAnsi" w:hAnsiTheme="minorHAnsi" w:cstheme="minorHAnsi"/>
          <w:b/>
          <w:iCs/>
          <w:sz w:val="26"/>
          <w:szCs w:val="26"/>
        </w:rPr>
      </w:pPr>
      <w:r w:rsidRPr="00A86DE3">
        <w:rPr>
          <w:rFonts w:asciiTheme="minorHAnsi" w:hAnsiTheme="minorHAnsi" w:cstheme="minorHAnsi"/>
          <w:b/>
          <w:iCs/>
          <w:sz w:val="26"/>
          <w:szCs w:val="26"/>
        </w:rPr>
        <w:t>na</w:t>
      </w:r>
    </w:p>
    <w:p w:rsidR="00FB51C7" w:rsidRPr="00A86DE3" w:rsidRDefault="00196AB9" w:rsidP="006E64A0">
      <w:pPr>
        <w:spacing w:line="288" w:lineRule="auto"/>
        <w:jc w:val="center"/>
        <w:rPr>
          <w:rFonts w:asciiTheme="minorHAnsi" w:hAnsiTheme="minorHAnsi" w:cstheme="minorHAnsi"/>
          <w:b/>
          <w:iCs/>
          <w:sz w:val="26"/>
          <w:szCs w:val="26"/>
        </w:rPr>
      </w:pPr>
      <w:r w:rsidRPr="00A86DE3">
        <w:rPr>
          <w:rFonts w:asciiTheme="minorHAnsi" w:hAnsiTheme="minorHAnsi" w:cstheme="minorHAnsi"/>
          <w:b/>
          <w:bCs/>
          <w:iCs/>
          <w:spacing w:val="-1"/>
          <w:sz w:val="26"/>
          <w:szCs w:val="26"/>
        </w:rPr>
        <w:t>dostawę i sadzenie roślin</w:t>
      </w:r>
    </w:p>
    <w:p w:rsidR="004C6032" w:rsidRPr="00A86DE3" w:rsidRDefault="004C6032" w:rsidP="006E64A0">
      <w:pPr>
        <w:spacing w:line="288" w:lineRule="auto"/>
        <w:ind w:firstLine="284"/>
        <w:jc w:val="center"/>
        <w:rPr>
          <w:rFonts w:asciiTheme="minorHAnsi" w:hAnsiTheme="minorHAnsi" w:cstheme="minorHAnsi"/>
          <w:iCs/>
          <w:sz w:val="24"/>
        </w:rPr>
      </w:pPr>
    </w:p>
    <w:p w:rsidR="004C6032" w:rsidRPr="00A86DE3" w:rsidRDefault="00991448" w:rsidP="006E64A0">
      <w:pPr>
        <w:numPr>
          <w:ilvl w:val="0"/>
          <w:numId w:val="2"/>
        </w:numPr>
        <w:spacing w:line="288" w:lineRule="auto"/>
        <w:rPr>
          <w:rFonts w:asciiTheme="minorHAnsi" w:hAnsiTheme="minorHAnsi" w:cstheme="minorHAnsi"/>
          <w:b/>
          <w:sz w:val="26"/>
        </w:rPr>
      </w:pPr>
      <w:r w:rsidRPr="00A86DE3">
        <w:rPr>
          <w:rFonts w:asciiTheme="minorHAnsi" w:hAnsiTheme="minorHAnsi" w:cstheme="minorHAnsi"/>
          <w:b/>
          <w:sz w:val="26"/>
        </w:rPr>
        <w:t>Nazwa ora</w:t>
      </w:r>
      <w:r w:rsidR="00F839F3" w:rsidRPr="00A86DE3">
        <w:rPr>
          <w:rFonts w:asciiTheme="minorHAnsi" w:hAnsiTheme="minorHAnsi" w:cstheme="minorHAnsi"/>
          <w:b/>
          <w:sz w:val="26"/>
        </w:rPr>
        <w:t>z adres z</w:t>
      </w:r>
      <w:r w:rsidRPr="00A86DE3">
        <w:rPr>
          <w:rFonts w:asciiTheme="minorHAnsi" w:hAnsiTheme="minorHAnsi" w:cstheme="minorHAnsi"/>
          <w:b/>
          <w:sz w:val="26"/>
        </w:rPr>
        <w:t>amawiającego</w:t>
      </w:r>
      <w:r w:rsidR="004C6032" w:rsidRPr="00A86DE3">
        <w:rPr>
          <w:rFonts w:asciiTheme="minorHAnsi" w:hAnsiTheme="minorHAnsi" w:cstheme="minorHAnsi"/>
          <w:b/>
          <w:sz w:val="26"/>
        </w:rPr>
        <w:t>.</w:t>
      </w:r>
    </w:p>
    <w:p w:rsidR="004C6032" w:rsidRPr="00A86DE3" w:rsidRDefault="004C6032" w:rsidP="006E64A0">
      <w:pPr>
        <w:spacing w:line="288" w:lineRule="auto"/>
        <w:ind w:firstLine="426"/>
        <w:rPr>
          <w:rFonts w:asciiTheme="minorHAnsi" w:hAnsiTheme="minorHAnsi" w:cstheme="minorHAnsi"/>
          <w:iCs/>
          <w:sz w:val="24"/>
        </w:rPr>
      </w:pPr>
    </w:p>
    <w:p w:rsidR="004C6032" w:rsidRPr="00A86DE3" w:rsidRDefault="008C200C" w:rsidP="006E64A0">
      <w:pPr>
        <w:spacing w:line="288" w:lineRule="auto"/>
        <w:ind w:left="426"/>
        <w:rPr>
          <w:rFonts w:asciiTheme="minorHAnsi" w:hAnsiTheme="minorHAnsi" w:cstheme="minorHAnsi"/>
          <w:b/>
        </w:rPr>
      </w:pPr>
      <w:r w:rsidRPr="00A86DE3">
        <w:rPr>
          <w:rFonts w:asciiTheme="minorHAnsi" w:hAnsiTheme="minorHAnsi" w:cstheme="minorHAnsi"/>
          <w:b/>
        </w:rPr>
        <w:t xml:space="preserve">Miasto Poznań - </w:t>
      </w:r>
      <w:r w:rsidR="004C6032" w:rsidRPr="00A86DE3">
        <w:rPr>
          <w:rFonts w:asciiTheme="minorHAnsi" w:hAnsiTheme="minorHAnsi" w:cstheme="minorHAnsi"/>
          <w:b/>
        </w:rPr>
        <w:t>Zarząd Zieleni Miejskiej</w:t>
      </w:r>
    </w:p>
    <w:p w:rsidR="004C6032" w:rsidRPr="00A86DE3" w:rsidRDefault="004C6032" w:rsidP="006E64A0">
      <w:pPr>
        <w:spacing w:line="288" w:lineRule="auto"/>
        <w:ind w:firstLine="426"/>
        <w:rPr>
          <w:rFonts w:asciiTheme="minorHAnsi" w:hAnsiTheme="minorHAnsi" w:cstheme="minorHAnsi"/>
          <w:b/>
          <w:bCs/>
          <w:iCs/>
        </w:rPr>
      </w:pPr>
      <w:r w:rsidRPr="00A86DE3">
        <w:rPr>
          <w:rFonts w:asciiTheme="minorHAnsi" w:hAnsiTheme="minorHAnsi" w:cstheme="minorHAnsi"/>
          <w:b/>
          <w:bCs/>
          <w:iCs/>
        </w:rPr>
        <w:t>60-194 P</w:t>
      </w:r>
      <w:r w:rsidR="0098572A" w:rsidRPr="00A86DE3">
        <w:rPr>
          <w:rFonts w:asciiTheme="minorHAnsi" w:hAnsiTheme="minorHAnsi" w:cstheme="minorHAnsi"/>
          <w:b/>
          <w:bCs/>
          <w:iCs/>
        </w:rPr>
        <w:t>oznań</w:t>
      </w:r>
      <w:r w:rsidR="00762BDC" w:rsidRPr="00A86DE3">
        <w:rPr>
          <w:rFonts w:asciiTheme="minorHAnsi" w:hAnsiTheme="minorHAnsi" w:cstheme="minorHAnsi"/>
          <w:b/>
          <w:bCs/>
          <w:iCs/>
        </w:rPr>
        <w:t xml:space="preserve">, </w:t>
      </w:r>
      <w:r w:rsidRPr="00A86DE3">
        <w:rPr>
          <w:rFonts w:asciiTheme="minorHAnsi" w:hAnsiTheme="minorHAnsi" w:cstheme="minorHAnsi"/>
          <w:b/>
          <w:bCs/>
          <w:iCs/>
        </w:rPr>
        <w:t>ul. Strzegomska 3</w:t>
      </w:r>
    </w:p>
    <w:p w:rsidR="004C6032" w:rsidRPr="00A86DE3" w:rsidRDefault="00C603AE" w:rsidP="006E64A0">
      <w:pPr>
        <w:spacing w:line="288" w:lineRule="auto"/>
        <w:ind w:firstLine="426"/>
        <w:rPr>
          <w:rFonts w:asciiTheme="minorHAnsi" w:hAnsiTheme="minorHAnsi" w:cstheme="minorHAnsi"/>
          <w:b/>
          <w:bCs/>
          <w:iCs/>
        </w:rPr>
      </w:pPr>
      <w:r w:rsidRPr="00A86DE3">
        <w:rPr>
          <w:rFonts w:asciiTheme="minorHAnsi" w:hAnsiTheme="minorHAnsi" w:cstheme="minorHAnsi"/>
          <w:b/>
          <w:bCs/>
          <w:iCs/>
        </w:rPr>
        <w:t xml:space="preserve">tel. </w:t>
      </w:r>
      <w:r w:rsidR="005D42E6" w:rsidRPr="00A86DE3">
        <w:rPr>
          <w:rFonts w:asciiTheme="minorHAnsi" w:hAnsiTheme="minorHAnsi" w:cstheme="minorHAnsi"/>
          <w:b/>
          <w:bCs/>
          <w:iCs/>
        </w:rPr>
        <w:t>61</w:t>
      </w:r>
      <w:r w:rsidR="001E13B0" w:rsidRPr="00A86DE3">
        <w:rPr>
          <w:rFonts w:asciiTheme="minorHAnsi" w:hAnsiTheme="minorHAnsi" w:cstheme="minorHAnsi"/>
          <w:b/>
          <w:bCs/>
          <w:iCs/>
        </w:rPr>
        <w:t> 860 85 00</w:t>
      </w:r>
      <w:r w:rsidR="00762BDC" w:rsidRPr="00A86DE3">
        <w:rPr>
          <w:rFonts w:asciiTheme="minorHAnsi" w:hAnsiTheme="minorHAnsi" w:cstheme="minorHAnsi"/>
          <w:b/>
          <w:bCs/>
          <w:iCs/>
        </w:rPr>
        <w:t xml:space="preserve">, </w:t>
      </w:r>
      <w:r w:rsidRPr="00A86DE3">
        <w:rPr>
          <w:rFonts w:asciiTheme="minorHAnsi" w:hAnsiTheme="minorHAnsi" w:cstheme="minorHAnsi"/>
          <w:b/>
          <w:bCs/>
          <w:iCs/>
        </w:rPr>
        <w:t xml:space="preserve">fax </w:t>
      </w:r>
      <w:r w:rsidR="004C6032" w:rsidRPr="00A86DE3">
        <w:rPr>
          <w:rFonts w:asciiTheme="minorHAnsi" w:hAnsiTheme="minorHAnsi" w:cstheme="minorHAnsi"/>
          <w:b/>
          <w:bCs/>
          <w:iCs/>
        </w:rPr>
        <w:t>61</w:t>
      </w:r>
      <w:r w:rsidR="001E13B0" w:rsidRPr="00A86DE3">
        <w:rPr>
          <w:rFonts w:asciiTheme="minorHAnsi" w:hAnsiTheme="minorHAnsi" w:cstheme="minorHAnsi"/>
          <w:b/>
          <w:bCs/>
          <w:iCs/>
        </w:rPr>
        <w:t> 860 85 12</w:t>
      </w:r>
    </w:p>
    <w:p w:rsidR="004C6032" w:rsidRPr="00A86DE3" w:rsidRDefault="0056733F" w:rsidP="006E64A0">
      <w:pPr>
        <w:spacing w:line="288" w:lineRule="auto"/>
        <w:ind w:firstLine="425"/>
        <w:rPr>
          <w:rFonts w:asciiTheme="minorHAnsi" w:hAnsiTheme="minorHAnsi" w:cstheme="minorHAnsi"/>
          <w:b/>
          <w:bCs/>
          <w:iCs/>
        </w:rPr>
      </w:pPr>
      <w:r w:rsidRPr="00A86DE3">
        <w:rPr>
          <w:rFonts w:asciiTheme="minorHAnsi" w:hAnsiTheme="minorHAnsi" w:cstheme="minorHAnsi"/>
          <w:b/>
        </w:rPr>
        <w:t xml:space="preserve">Adres strony internetowej: </w:t>
      </w:r>
      <w:hyperlink r:id="rId11" w:history="1">
        <w:r w:rsidR="0058757F" w:rsidRPr="00A86DE3">
          <w:rPr>
            <w:rStyle w:val="Hipercze"/>
            <w:rFonts w:asciiTheme="minorHAnsi" w:hAnsiTheme="minorHAnsi" w:cstheme="minorHAnsi"/>
            <w:b/>
            <w:bCs/>
            <w:iCs/>
            <w:color w:val="auto"/>
            <w:u w:val="none"/>
          </w:rPr>
          <w:t>www.zzmpoznan.pl</w:t>
        </w:r>
      </w:hyperlink>
    </w:p>
    <w:p w:rsidR="0058757F" w:rsidRPr="00A86DE3" w:rsidRDefault="001A248D" w:rsidP="006E64A0">
      <w:pPr>
        <w:spacing w:line="288" w:lineRule="auto"/>
        <w:ind w:firstLine="425"/>
        <w:rPr>
          <w:rFonts w:asciiTheme="minorHAnsi" w:hAnsiTheme="minorHAnsi" w:cstheme="minorHAnsi"/>
          <w:b/>
          <w:bCs/>
          <w:iCs/>
          <w:lang w:val="en-US"/>
        </w:rPr>
      </w:pPr>
      <w:r w:rsidRPr="00A86DE3">
        <w:rPr>
          <w:rFonts w:asciiTheme="minorHAnsi" w:hAnsiTheme="minorHAnsi" w:cstheme="minorHAnsi"/>
          <w:b/>
          <w:bCs/>
          <w:iCs/>
          <w:lang w:val="en-US"/>
        </w:rPr>
        <w:t xml:space="preserve">Adres e-mail: </w:t>
      </w:r>
      <w:r w:rsidR="00A637A6" w:rsidRPr="00A86DE3">
        <w:rPr>
          <w:rFonts w:asciiTheme="minorHAnsi" w:hAnsiTheme="minorHAnsi" w:cstheme="minorHAnsi"/>
          <w:b/>
          <w:bCs/>
          <w:iCs/>
          <w:lang w:val="en-US"/>
        </w:rPr>
        <w:t>zzmzp@zzmpoznan.pl</w:t>
      </w:r>
    </w:p>
    <w:p w:rsidR="00A637A6" w:rsidRPr="00A86DE3" w:rsidRDefault="00A637A6" w:rsidP="006E64A0">
      <w:pPr>
        <w:spacing w:line="288" w:lineRule="auto"/>
        <w:ind w:firstLine="425"/>
        <w:rPr>
          <w:rFonts w:asciiTheme="minorHAnsi" w:hAnsiTheme="minorHAnsi" w:cstheme="minorHAnsi"/>
          <w:b/>
          <w:bCs/>
          <w:iCs/>
          <w:lang w:val="en-US"/>
        </w:rPr>
      </w:pPr>
      <w:r w:rsidRPr="00A86DE3">
        <w:rPr>
          <w:rFonts w:asciiTheme="minorHAnsi" w:hAnsiTheme="minorHAnsi" w:cstheme="minorHAnsi"/>
          <w:b/>
          <w:bCs/>
          <w:iCs/>
        </w:rPr>
        <w:t>Adres ESP (skrytki ePUAP): /ZZMPoznan/SkrytkaESP</w:t>
      </w:r>
    </w:p>
    <w:p w:rsidR="008C200C" w:rsidRPr="00A86DE3" w:rsidRDefault="008C200C" w:rsidP="006E64A0">
      <w:pPr>
        <w:spacing w:line="288" w:lineRule="auto"/>
        <w:ind w:firstLine="425"/>
        <w:rPr>
          <w:rFonts w:asciiTheme="minorHAnsi" w:hAnsiTheme="minorHAnsi" w:cstheme="minorHAnsi"/>
          <w:b/>
          <w:bCs/>
          <w:iCs/>
        </w:rPr>
      </w:pPr>
      <w:r w:rsidRPr="00A86DE3">
        <w:rPr>
          <w:rFonts w:asciiTheme="minorHAnsi" w:hAnsiTheme="minorHAnsi" w:cstheme="minorHAnsi"/>
          <w:b/>
          <w:bCs/>
          <w:iCs/>
        </w:rPr>
        <w:t>godziny pracy: 7:00 – 15:00</w:t>
      </w:r>
    </w:p>
    <w:p w:rsidR="004C6032" w:rsidRPr="00A86DE3" w:rsidRDefault="004C6032" w:rsidP="006E64A0">
      <w:pPr>
        <w:spacing w:line="288" w:lineRule="auto"/>
        <w:ind w:firstLine="425"/>
        <w:rPr>
          <w:rFonts w:asciiTheme="minorHAnsi" w:hAnsiTheme="minorHAnsi" w:cstheme="minorHAnsi"/>
          <w:iCs/>
          <w:sz w:val="24"/>
        </w:rPr>
      </w:pPr>
    </w:p>
    <w:p w:rsidR="0018412A" w:rsidRPr="00A86DE3" w:rsidRDefault="0018412A" w:rsidP="006E64A0">
      <w:pPr>
        <w:pStyle w:val="pkt"/>
        <w:numPr>
          <w:ilvl w:val="0"/>
          <w:numId w:val="2"/>
        </w:numPr>
        <w:suppressAutoHyphens w:val="0"/>
        <w:spacing w:before="0" w:after="0" w:line="288" w:lineRule="auto"/>
        <w:rPr>
          <w:rFonts w:asciiTheme="minorHAnsi" w:hAnsiTheme="minorHAnsi" w:cstheme="minorHAnsi"/>
          <w:b/>
          <w:sz w:val="26"/>
          <w:szCs w:val="26"/>
        </w:rPr>
      </w:pPr>
      <w:r w:rsidRPr="00A86DE3">
        <w:rPr>
          <w:rFonts w:asciiTheme="minorHAnsi" w:hAnsiTheme="minorHAnsi" w:cstheme="minorHAnsi"/>
          <w:b/>
          <w:sz w:val="26"/>
          <w:szCs w:val="26"/>
        </w:rPr>
        <w:t>Tryb udzielenia zamówienia.</w:t>
      </w:r>
    </w:p>
    <w:p w:rsidR="00D33D91" w:rsidRPr="00A86DE3" w:rsidRDefault="00D33D91" w:rsidP="006E64A0">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A86DE3"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A86DE3">
        <w:rPr>
          <w:rFonts w:asciiTheme="minorHAnsi" w:hAnsiTheme="minorHAnsi" w:cstheme="minorHAnsi"/>
          <w:sz w:val="20"/>
          <w:szCs w:val="20"/>
        </w:rPr>
        <w:t xml:space="preserve">Postępowanie jest prowadzone </w:t>
      </w:r>
      <w:r w:rsidR="0056733F" w:rsidRPr="00A86DE3">
        <w:rPr>
          <w:rFonts w:asciiTheme="minorHAnsi" w:hAnsiTheme="minorHAnsi" w:cstheme="minorHAnsi"/>
          <w:sz w:val="20"/>
          <w:szCs w:val="20"/>
        </w:rPr>
        <w:t xml:space="preserve">na podstawie </w:t>
      </w:r>
      <w:r w:rsidR="003D46B8" w:rsidRPr="00A86DE3">
        <w:rPr>
          <w:rFonts w:asciiTheme="minorHAnsi" w:hAnsiTheme="minorHAnsi" w:cstheme="minorHAnsi"/>
          <w:sz w:val="20"/>
          <w:szCs w:val="20"/>
        </w:rPr>
        <w:t xml:space="preserve">art. 39 </w:t>
      </w:r>
      <w:r w:rsidR="0056733F" w:rsidRPr="00A86DE3">
        <w:rPr>
          <w:rFonts w:asciiTheme="minorHAnsi" w:hAnsiTheme="minorHAnsi" w:cstheme="minorHAnsi"/>
          <w:sz w:val="20"/>
          <w:szCs w:val="20"/>
        </w:rPr>
        <w:t xml:space="preserve">i nast. </w:t>
      </w:r>
      <w:r w:rsidR="003D46B8" w:rsidRPr="00A86DE3">
        <w:rPr>
          <w:rFonts w:asciiTheme="minorHAnsi" w:hAnsiTheme="minorHAnsi" w:cstheme="minorHAnsi"/>
          <w:sz w:val="20"/>
          <w:szCs w:val="20"/>
        </w:rPr>
        <w:t>ustawy</w:t>
      </w:r>
      <w:r w:rsidRPr="00A86DE3">
        <w:rPr>
          <w:rFonts w:asciiTheme="minorHAnsi" w:hAnsiTheme="minorHAnsi" w:cstheme="minorHAnsi"/>
          <w:sz w:val="20"/>
          <w:szCs w:val="20"/>
        </w:rPr>
        <w:t xml:space="preserve"> z dnia 29 stycznia 2004 r. Prawo zamówień publicznych (tekst jednolity Dz. U. z </w:t>
      </w:r>
      <w:r w:rsidR="00FF385B" w:rsidRPr="00A86DE3">
        <w:rPr>
          <w:rFonts w:asciiTheme="minorHAnsi" w:hAnsiTheme="minorHAnsi" w:cstheme="minorHAnsi"/>
          <w:sz w:val="20"/>
          <w:szCs w:val="20"/>
        </w:rPr>
        <w:t>2019</w:t>
      </w:r>
      <w:r w:rsidR="00B630BB" w:rsidRPr="00A86DE3">
        <w:rPr>
          <w:rFonts w:asciiTheme="minorHAnsi" w:hAnsiTheme="minorHAnsi" w:cstheme="minorHAnsi"/>
          <w:sz w:val="20"/>
          <w:szCs w:val="20"/>
        </w:rPr>
        <w:t xml:space="preserve">, poz. </w:t>
      </w:r>
      <w:r w:rsidR="00FF385B" w:rsidRPr="00A86DE3">
        <w:rPr>
          <w:rFonts w:asciiTheme="minorHAnsi" w:hAnsiTheme="minorHAnsi" w:cstheme="minorHAnsi"/>
          <w:sz w:val="20"/>
          <w:szCs w:val="20"/>
        </w:rPr>
        <w:t>1843</w:t>
      </w:r>
      <w:r w:rsidR="00FC0E23" w:rsidRPr="00A86DE3">
        <w:rPr>
          <w:rFonts w:asciiTheme="minorHAnsi" w:hAnsiTheme="minorHAnsi" w:cstheme="minorHAnsi"/>
          <w:sz w:val="20"/>
          <w:szCs w:val="20"/>
        </w:rPr>
        <w:t xml:space="preserve"> </w:t>
      </w:r>
      <w:r w:rsidR="005347B4" w:rsidRPr="00A86DE3">
        <w:rPr>
          <w:rFonts w:asciiTheme="minorHAnsi" w:hAnsiTheme="minorHAnsi" w:cstheme="minorHAnsi"/>
          <w:sz w:val="20"/>
          <w:szCs w:val="20"/>
        </w:rPr>
        <w:t xml:space="preserve">ze </w:t>
      </w:r>
      <w:r w:rsidR="00FC0E23" w:rsidRPr="00A86DE3">
        <w:rPr>
          <w:rFonts w:asciiTheme="minorHAnsi" w:hAnsiTheme="minorHAnsi" w:cstheme="minorHAnsi"/>
          <w:sz w:val="20"/>
          <w:szCs w:val="20"/>
        </w:rPr>
        <w:t>zm.</w:t>
      </w:r>
      <w:r w:rsidRPr="00A86DE3">
        <w:rPr>
          <w:rFonts w:asciiTheme="minorHAnsi" w:hAnsiTheme="minorHAnsi" w:cstheme="minorHAnsi"/>
          <w:sz w:val="20"/>
          <w:szCs w:val="20"/>
        </w:rPr>
        <w:t xml:space="preserve">) zwanej </w:t>
      </w:r>
      <w:r w:rsidR="0056733F" w:rsidRPr="00A86DE3">
        <w:rPr>
          <w:rFonts w:asciiTheme="minorHAnsi" w:hAnsiTheme="minorHAnsi" w:cstheme="minorHAnsi"/>
          <w:sz w:val="20"/>
          <w:szCs w:val="20"/>
        </w:rPr>
        <w:t>dalej „ustawą”</w:t>
      </w:r>
      <w:r w:rsidR="007A79E2" w:rsidRPr="00A86DE3">
        <w:rPr>
          <w:rFonts w:asciiTheme="minorHAnsi" w:hAnsiTheme="minorHAnsi" w:cstheme="minorHAnsi"/>
          <w:sz w:val="20"/>
          <w:szCs w:val="20"/>
        </w:rPr>
        <w:t>.</w:t>
      </w:r>
    </w:p>
    <w:p w:rsidR="00792AE0" w:rsidRPr="00A86DE3"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A86DE3">
        <w:rPr>
          <w:rFonts w:asciiTheme="minorHAnsi" w:hAnsiTheme="minorHAnsi" w:cstheme="minorHAnsi"/>
          <w:sz w:val="20"/>
          <w:szCs w:val="20"/>
        </w:rPr>
        <w:t xml:space="preserve"> </w:t>
      </w:r>
      <w:r w:rsidR="0056733F" w:rsidRPr="00A86DE3">
        <w:rPr>
          <w:rFonts w:asciiTheme="minorHAnsi" w:hAnsiTheme="minorHAnsi" w:cstheme="minorHAnsi"/>
          <w:sz w:val="20"/>
          <w:szCs w:val="20"/>
        </w:rPr>
        <w:t>W</w:t>
      </w:r>
      <w:r w:rsidRPr="00A86DE3">
        <w:rPr>
          <w:rFonts w:asciiTheme="minorHAnsi" w:hAnsiTheme="minorHAnsi" w:cstheme="minorHAnsi"/>
          <w:sz w:val="20"/>
          <w:szCs w:val="20"/>
        </w:rPr>
        <w:t xml:space="preserve">artości zamówienia </w:t>
      </w:r>
      <w:r w:rsidR="0056733F" w:rsidRPr="00A86DE3">
        <w:rPr>
          <w:rFonts w:asciiTheme="minorHAnsi" w:hAnsiTheme="minorHAnsi" w:cstheme="minorHAnsi"/>
          <w:sz w:val="20"/>
          <w:szCs w:val="20"/>
        </w:rPr>
        <w:t xml:space="preserve">nie przekracza </w:t>
      </w:r>
      <w:r w:rsidRPr="00A86DE3">
        <w:rPr>
          <w:rFonts w:asciiTheme="minorHAnsi" w:hAnsiTheme="minorHAnsi" w:cstheme="minorHAnsi"/>
          <w:sz w:val="20"/>
          <w:szCs w:val="20"/>
        </w:rPr>
        <w:t xml:space="preserve">kwoty określonej w przepisach wydanych na </w:t>
      </w:r>
      <w:r w:rsidR="00BF68A8" w:rsidRPr="00A86DE3">
        <w:rPr>
          <w:rFonts w:asciiTheme="minorHAnsi" w:hAnsiTheme="minorHAnsi" w:cstheme="minorHAnsi"/>
          <w:sz w:val="20"/>
          <w:szCs w:val="20"/>
        </w:rPr>
        <w:t>podstawie</w:t>
      </w:r>
      <w:r w:rsidR="003F0634" w:rsidRPr="00A86DE3">
        <w:rPr>
          <w:rFonts w:asciiTheme="minorHAnsi" w:hAnsiTheme="minorHAnsi" w:cstheme="minorHAnsi"/>
          <w:sz w:val="20"/>
          <w:szCs w:val="20"/>
        </w:rPr>
        <w:t xml:space="preserve"> </w:t>
      </w:r>
      <w:r w:rsidR="00BF68A8" w:rsidRPr="00A86DE3">
        <w:rPr>
          <w:rFonts w:asciiTheme="minorHAnsi" w:hAnsiTheme="minorHAnsi" w:cstheme="minorHAnsi"/>
          <w:sz w:val="20"/>
          <w:szCs w:val="20"/>
        </w:rPr>
        <w:t>art. 11 us</w:t>
      </w:r>
      <w:r w:rsidR="005A5FD8" w:rsidRPr="00A86DE3">
        <w:rPr>
          <w:rFonts w:asciiTheme="minorHAnsi" w:hAnsiTheme="minorHAnsi" w:cstheme="minorHAnsi"/>
          <w:sz w:val="20"/>
          <w:szCs w:val="20"/>
        </w:rPr>
        <w:t>t. 8 ustawy</w:t>
      </w:r>
      <w:r w:rsidR="00BF68A8" w:rsidRPr="00A86DE3">
        <w:rPr>
          <w:rFonts w:asciiTheme="minorHAnsi" w:hAnsiTheme="minorHAnsi" w:cstheme="minorHAnsi"/>
          <w:sz w:val="20"/>
          <w:szCs w:val="20"/>
        </w:rPr>
        <w:t>.</w:t>
      </w:r>
    </w:p>
    <w:p w:rsidR="00FF385B" w:rsidRPr="00A86DE3" w:rsidRDefault="00FF385B"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A86DE3">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A86DE3" w:rsidRDefault="0018412A" w:rsidP="006E64A0">
      <w:pPr>
        <w:pStyle w:val="Standardowy1"/>
        <w:suppressLineNumbers/>
        <w:tabs>
          <w:tab w:val="left" w:pos="426"/>
        </w:tabs>
        <w:spacing w:after="0" w:line="288" w:lineRule="auto"/>
        <w:ind w:left="426" w:right="-26" w:firstLine="0"/>
        <w:rPr>
          <w:rFonts w:asciiTheme="minorHAnsi" w:hAnsiTheme="minorHAnsi" w:cstheme="minorHAnsi"/>
        </w:rPr>
      </w:pPr>
    </w:p>
    <w:p w:rsidR="0018412A" w:rsidRPr="00A86DE3" w:rsidRDefault="0056733F" w:rsidP="006E64A0">
      <w:pPr>
        <w:pStyle w:val="Akapitzlist"/>
        <w:numPr>
          <w:ilvl w:val="0"/>
          <w:numId w:val="2"/>
        </w:numPr>
        <w:spacing w:after="0" w:line="288" w:lineRule="auto"/>
        <w:rPr>
          <w:rFonts w:asciiTheme="minorHAnsi" w:hAnsiTheme="minorHAnsi" w:cstheme="minorHAnsi"/>
          <w:color w:val="auto"/>
          <w:sz w:val="26"/>
        </w:rPr>
      </w:pPr>
      <w:r w:rsidRPr="00A86DE3">
        <w:rPr>
          <w:rFonts w:asciiTheme="minorHAnsi" w:hAnsiTheme="minorHAnsi" w:cstheme="minorHAnsi"/>
          <w:color w:val="auto"/>
          <w:sz w:val="26"/>
        </w:rPr>
        <w:t>Opis p</w:t>
      </w:r>
      <w:r w:rsidR="0018412A" w:rsidRPr="00A86DE3">
        <w:rPr>
          <w:rFonts w:asciiTheme="minorHAnsi" w:hAnsiTheme="minorHAnsi" w:cstheme="minorHAnsi"/>
          <w:color w:val="auto"/>
          <w:sz w:val="26"/>
        </w:rPr>
        <w:t>rzedmiot zamówienia</w:t>
      </w:r>
      <w:r w:rsidR="006F289A" w:rsidRPr="00A86DE3">
        <w:rPr>
          <w:rFonts w:asciiTheme="minorHAnsi" w:hAnsiTheme="minorHAnsi" w:cstheme="minorHAnsi"/>
          <w:color w:val="auto"/>
          <w:sz w:val="26"/>
        </w:rPr>
        <w:t>.</w:t>
      </w:r>
    </w:p>
    <w:p w:rsidR="00002F3B" w:rsidRPr="00A86DE3" w:rsidRDefault="0056733F" w:rsidP="006E64A0">
      <w:pPr>
        <w:pStyle w:val="Akapitzlist"/>
        <w:numPr>
          <w:ilvl w:val="1"/>
          <w:numId w:val="2"/>
        </w:numPr>
        <w:spacing w:after="0" w:line="288" w:lineRule="auto"/>
        <w:ind w:left="425"/>
        <w:jc w:val="both"/>
        <w:rPr>
          <w:rFonts w:asciiTheme="minorHAnsi" w:hAnsiTheme="minorHAnsi" w:cstheme="minorHAnsi"/>
          <w:color w:val="auto"/>
          <w:sz w:val="20"/>
          <w:szCs w:val="20"/>
        </w:rPr>
      </w:pPr>
      <w:r w:rsidRPr="00A86DE3">
        <w:rPr>
          <w:rFonts w:asciiTheme="minorHAnsi" w:hAnsiTheme="minorHAnsi" w:cstheme="minorHAnsi"/>
          <w:color w:val="auto"/>
          <w:sz w:val="20"/>
          <w:szCs w:val="20"/>
        </w:rPr>
        <w:t>Określenie</w:t>
      </w:r>
      <w:r w:rsidR="00002F3B" w:rsidRPr="00A86DE3">
        <w:rPr>
          <w:rFonts w:asciiTheme="minorHAnsi" w:hAnsiTheme="minorHAnsi" w:cstheme="minorHAnsi"/>
          <w:color w:val="auto"/>
          <w:sz w:val="20"/>
          <w:szCs w:val="20"/>
        </w:rPr>
        <w:t xml:space="preserve"> przedmiotu zamówienia.</w:t>
      </w:r>
    </w:p>
    <w:p w:rsidR="000A5D5A" w:rsidRPr="00A86DE3" w:rsidRDefault="00792AE0" w:rsidP="006E64A0">
      <w:pPr>
        <w:pStyle w:val="Akapitzlist"/>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Przedmiotem zamówienia jest </w:t>
      </w:r>
      <w:r w:rsidR="00196AB9" w:rsidRPr="00A86DE3">
        <w:rPr>
          <w:rFonts w:asciiTheme="minorHAnsi" w:hAnsiTheme="minorHAnsi" w:cstheme="minorHAnsi"/>
          <w:b w:val="0"/>
          <w:bCs/>
          <w:iCs/>
          <w:color w:val="auto"/>
          <w:sz w:val="20"/>
          <w:szCs w:val="20"/>
        </w:rPr>
        <w:t>dostawa i sadzenie roślin</w:t>
      </w:r>
      <w:r w:rsidR="00196AB9" w:rsidRPr="00A86DE3">
        <w:rPr>
          <w:rFonts w:asciiTheme="minorHAnsi" w:hAnsiTheme="minorHAnsi" w:cstheme="minorHAnsi"/>
          <w:bCs/>
          <w:iCs/>
          <w:color w:val="auto"/>
          <w:sz w:val="20"/>
          <w:szCs w:val="20"/>
        </w:rPr>
        <w:t xml:space="preserve"> </w:t>
      </w:r>
      <w:r w:rsidR="000A5D5A" w:rsidRPr="00A86DE3">
        <w:rPr>
          <w:rFonts w:asciiTheme="minorHAnsi" w:hAnsiTheme="minorHAnsi" w:cstheme="minorHAnsi"/>
          <w:b w:val="0"/>
          <w:bCs/>
          <w:iCs/>
          <w:color w:val="auto"/>
          <w:sz w:val="20"/>
          <w:szCs w:val="20"/>
        </w:rPr>
        <w:t>zgodnie ze sz</w:t>
      </w:r>
      <w:r w:rsidR="000A5D5A" w:rsidRPr="00A86DE3">
        <w:rPr>
          <w:rFonts w:asciiTheme="minorHAnsi" w:hAnsiTheme="minorHAnsi" w:cstheme="minorHAnsi"/>
          <w:b w:val="0"/>
          <w:color w:val="auto"/>
          <w:sz w:val="20"/>
          <w:szCs w:val="20"/>
        </w:rPr>
        <w:t>czegółowym</w:t>
      </w:r>
      <w:r w:rsidR="00F8147D" w:rsidRPr="00A86DE3">
        <w:rPr>
          <w:rFonts w:asciiTheme="minorHAnsi" w:hAnsiTheme="minorHAnsi" w:cstheme="minorHAnsi"/>
          <w:b w:val="0"/>
          <w:color w:val="auto"/>
          <w:sz w:val="20"/>
          <w:szCs w:val="20"/>
        </w:rPr>
        <w:t xml:space="preserve"> </w:t>
      </w:r>
      <w:r w:rsidR="000A5D5A" w:rsidRPr="00A86DE3">
        <w:rPr>
          <w:rFonts w:asciiTheme="minorHAnsi" w:hAnsiTheme="minorHAnsi" w:cstheme="minorHAnsi"/>
          <w:b w:val="0"/>
          <w:color w:val="auto"/>
          <w:sz w:val="20"/>
          <w:szCs w:val="20"/>
        </w:rPr>
        <w:t xml:space="preserve">opisem przedmiotu zamówieni, określonym </w:t>
      </w:r>
      <w:r w:rsidR="0097772A" w:rsidRPr="00A86DE3">
        <w:rPr>
          <w:rFonts w:asciiTheme="minorHAnsi" w:hAnsiTheme="minorHAnsi" w:cstheme="minorHAnsi"/>
          <w:b w:val="0"/>
          <w:color w:val="auto"/>
          <w:sz w:val="20"/>
          <w:szCs w:val="20"/>
        </w:rPr>
        <w:t xml:space="preserve">w </w:t>
      </w:r>
      <w:r w:rsidR="00F8147D" w:rsidRPr="00A86DE3">
        <w:rPr>
          <w:rFonts w:asciiTheme="minorHAnsi" w:hAnsiTheme="minorHAnsi" w:cstheme="minorHAnsi"/>
          <w:b w:val="0"/>
          <w:color w:val="auto"/>
          <w:sz w:val="20"/>
          <w:szCs w:val="20"/>
        </w:rPr>
        <w:t>załączniku nr</w:t>
      </w:r>
      <w:r w:rsidR="0097772A" w:rsidRPr="00A86DE3">
        <w:rPr>
          <w:rFonts w:asciiTheme="minorHAnsi" w:hAnsiTheme="minorHAnsi" w:cstheme="minorHAnsi"/>
          <w:b w:val="0"/>
          <w:color w:val="auto"/>
          <w:sz w:val="20"/>
          <w:szCs w:val="20"/>
        </w:rPr>
        <w:t xml:space="preserve"> 2 do specyfikacji</w:t>
      </w:r>
      <w:r w:rsidR="000D63E2" w:rsidRPr="00A86DE3">
        <w:rPr>
          <w:rFonts w:asciiTheme="minorHAnsi" w:hAnsiTheme="minorHAnsi" w:cstheme="minorHAnsi"/>
          <w:b w:val="0"/>
          <w:color w:val="auto"/>
          <w:sz w:val="20"/>
          <w:szCs w:val="20"/>
        </w:rPr>
        <w:t>.</w:t>
      </w:r>
    </w:p>
    <w:p w:rsidR="00196AB9" w:rsidRPr="00A86DE3" w:rsidRDefault="00196AB9" w:rsidP="006E64A0">
      <w:pPr>
        <w:pStyle w:val="Akapitzlist"/>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Przedmiot zamówienia został podzielony na 3 części:</w:t>
      </w:r>
    </w:p>
    <w:p w:rsidR="00196AB9" w:rsidRPr="00A86DE3" w:rsidRDefault="00196AB9" w:rsidP="006E64A0">
      <w:pPr>
        <w:pStyle w:val="Akapitzlist"/>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Część nr 1: </w:t>
      </w:r>
      <w:r w:rsidRPr="00A86DE3">
        <w:rPr>
          <w:rFonts w:asciiTheme="minorHAnsi" w:hAnsiTheme="minorHAnsi" w:cstheme="minorHAnsi"/>
          <w:b w:val="0"/>
          <w:bCs/>
          <w:iCs/>
          <w:color w:val="auto"/>
          <w:sz w:val="20"/>
          <w:szCs w:val="20"/>
        </w:rPr>
        <w:t>dostawa i sadzenie drzew i krzewów w parkach na osiedlu Piątkowo.</w:t>
      </w:r>
    </w:p>
    <w:p w:rsidR="00196AB9" w:rsidRPr="00A86DE3" w:rsidRDefault="00196AB9" w:rsidP="006E64A0">
      <w:pPr>
        <w:spacing w:line="288" w:lineRule="auto"/>
        <w:ind w:left="426"/>
        <w:jc w:val="both"/>
        <w:rPr>
          <w:rFonts w:asciiTheme="minorHAnsi" w:hAnsiTheme="minorHAnsi" w:cstheme="minorHAnsi"/>
          <w:bCs/>
          <w:iCs/>
        </w:rPr>
      </w:pPr>
      <w:r w:rsidRPr="00A86DE3">
        <w:rPr>
          <w:rFonts w:asciiTheme="minorHAnsi" w:hAnsiTheme="minorHAnsi" w:cstheme="minorHAnsi"/>
        </w:rPr>
        <w:t xml:space="preserve">Część nr 2: </w:t>
      </w:r>
      <w:r w:rsidRPr="00A86DE3">
        <w:rPr>
          <w:rFonts w:asciiTheme="minorHAnsi" w:hAnsiTheme="minorHAnsi" w:cstheme="minorHAnsi"/>
          <w:bCs/>
          <w:iCs/>
        </w:rPr>
        <w:t>dostawa i sadzenie krzewów - rewitalizacja parku przy ul. Browarnej.</w:t>
      </w:r>
    </w:p>
    <w:p w:rsidR="00FD1F55" w:rsidRPr="00A86DE3" w:rsidRDefault="00196AB9" w:rsidP="006E64A0">
      <w:pPr>
        <w:spacing w:line="288" w:lineRule="auto"/>
        <w:ind w:left="426"/>
        <w:jc w:val="both"/>
        <w:rPr>
          <w:rFonts w:asciiTheme="minorHAnsi" w:hAnsiTheme="minorHAnsi" w:cstheme="minorHAnsi"/>
        </w:rPr>
      </w:pPr>
      <w:r w:rsidRPr="00A86DE3">
        <w:rPr>
          <w:rFonts w:asciiTheme="minorHAnsi" w:hAnsiTheme="minorHAnsi" w:cstheme="minorHAnsi"/>
        </w:rPr>
        <w:t xml:space="preserve">Część nr 3: </w:t>
      </w:r>
      <w:r w:rsidRPr="00A86DE3">
        <w:rPr>
          <w:rFonts w:asciiTheme="minorHAnsi" w:hAnsiTheme="minorHAnsi" w:cstheme="minorHAnsi"/>
          <w:bCs/>
          <w:iCs/>
        </w:rPr>
        <w:t>dostawa i sadzenie roślin – Cmentarz Zasłużonych Wielkopolan.</w:t>
      </w:r>
    </w:p>
    <w:p w:rsidR="00196AB9" w:rsidRPr="00A86DE3" w:rsidRDefault="00196AB9" w:rsidP="006E64A0">
      <w:pPr>
        <w:spacing w:line="288" w:lineRule="auto"/>
        <w:ind w:left="426"/>
        <w:jc w:val="both"/>
        <w:rPr>
          <w:rFonts w:asciiTheme="minorHAnsi" w:hAnsiTheme="minorHAnsi" w:cstheme="minorHAnsi"/>
          <w:b/>
          <w:bCs/>
        </w:rPr>
      </w:pPr>
    </w:p>
    <w:p w:rsidR="00FF385B" w:rsidRPr="00A86DE3" w:rsidRDefault="000D2724" w:rsidP="006E64A0">
      <w:pPr>
        <w:spacing w:line="288" w:lineRule="auto"/>
        <w:ind w:left="426"/>
        <w:jc w:val="both"/>
        <w:rPr>
          <w:rFonts w:asciiTheme="minorHAnsi" w:hAnsiTheme="minorHAnsi" w:cstheme="minorHAnsi"/>
          <w:b/>
        </w:rPr>
      </w:pPr>
      <w:r w:rsidRPr="00A86DE3">
        <w:rPr>
          <w:rFonts w:asciiTheme="minorHAnsi" w:hAnsiTheme="minorHAnsi" w:cstheme="minorHAnsi"/>
          <w:b/>
          <w:bCs/>
        </w:rPr>
        <w:t>Wizja lokalna</w:t>
      </w:r>
    </w:p>
    <w:p w:rsidR="00FF385B" w:rsidRPr="00A86DE3" w:rsidRDefault="00FF385B" w:rsidP="006E64A0">
      <w:pPr>
        <w:spacing w:line="288" w:lineRule="auto"/>
        <w:ind w:left="426"/>
        <w:jc w:val="both"/>
        <w:rPr>
          <w:rFonts w:asciiTheme="minorHAnsi" w:hAnsiTheme="minorHAnsi" w:cstheme="minorHAnsi"/>
        </w:rPr>
      </w:pPr>
      <w:r w:rsidRPr="00A86DE3">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A86DE3">
        <w:rPr>
          <w:rFonts w:asciiTheme="minorHAnsi" w:hAnsiTheme="minorHAnsi" w:cstheme="minorHAnsi"/>
        </w:rPr>
        <w:t>zamówienia</w:t>
      </w:r>
      <w:r w:rsidRPr="00A86DE3">
        <w:rPr>
          <w:rFonts w:asciiTheme="minorHAnsi" w:hAnsiTheme="minorHAnsi" w:cstheme="minorHAnsi"/>
        </w:rPr>
        <w:t>.</w:t>
      </w:r>
      <w:r w:rsidR="00D43F98" w:rsidRPr="00A86DE3">
        <w:rPr>
          <w:rFonts w:asciiTheme="minorHAnsi" w:hAnsiTheme="minorHAnsi" w:cstheme="minorHAnsi"/>
        </w:rPr>
        <w:t xml:space="preserve"> </w:t>
      </w:r>
      <w:r w:rsidRPr="00A86DE3">
        <w:rPr>
          <w:rFonts w:asciiTheme="minorHAnsi" w:hAnsiTheme="minorHAnsi" w:cstheme="minorHAnsi"/>
        </w:rPr>
        <w:t>Koszty dokonania wizji ponosi Wykonawca.</w:t>
      </w:r>
    </w:p>
    <w:p w:rsidR="00663E8D" w:rsidRPr="00A86DE3" w:rsidRDefault="00663E8D" w:rsidP="006E64A0">
      <w:pPr>
        <w:spacing w:line="288" w:lineRule="auto"/>
        <w:ind w:left="426"/>
        <w:jc w:val="both"/>
        <w:rPr>
          <w:rFonts w:asciiTheme="minorHAnsi" w:hAnsiTheme="minorHAnsi" w:cstheme="minorHAnsi"/>
          <w:b/>
        </w:rPr>
      </w:pPr>
    </w:p>
    <w:p w:rsidR="00792AE0" w:rsidRPr="00A86DE3" w:rsidRDefault="00792AE0" w:rsidP="006E64A0">
      <w:pPr>
        <w:spacing w:line="288" w:lineRule="auto"/>
        <w:ind w:left="426"/>
        <w:jc w:val="both"/>
        <w:rPr>
          <w:rFonts w:asciiTheme="minorHAnsi" w:hAnsiTheme="minorHAnsi" w:cstheme="minorHAnsi"/>
        </w:rPr>
      </w:pPr>
      <w:r w:rsidRPr="00A86DE3">
        <w:rPr>
          <w:rFonts w:asciiTheme="minorHAnsi" w:hAnsiTheme="minorHAnsi" w:cstheme="minorHAnsi"/>
          <w:b/>
        </w:rPr>
        <w:t>Oferty równoważne</w:t>
      </w:r>
    </w:p>
    <w:p w:rsidR="00792AE0" w:rsidRPr="00A86DE3" w:rsidRDefault="00792AE0" w:rsidP="006E64A0">
      <w:pPr>
        <w:tabs>
          <w:tab w:val="right" w:leader="underscore" w:pos="9072"/>
        </w:tabs>
        <w:spacing w:line="288" w:lineRule="auto"/>
        <w:ind w:left="426"/>
        <w:jc w:val="both"/>
        <w:rPr>
          <w:rFonts w:asciiTheme="minorHAnsi" w:hAnsiTheme="minorHAnsi" w:cstheme="minorHAnsi"/>
        </w:rPr>
      </w:pPr>
      <w:r w:rsidRPr="00A86DE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A86DE3" w:rsidRDefault="00792AE0" w:rsidP="006E64A0">
      <w:pPr>
        <w:tabs>
          <w:tab w:val="right" w:leader="underscore" w:pos="9072"/>
        </w:tabs>
        <w:spacing w:line="288" w:lineRule="auto"/>
        <w:ind w:left="426"/>
        <w:jc w:val="both"/>
        <w:rPr>
          <w:rFonts w:asciiTheme="minorHAnsi" w:hAnsiTheme="minorHAnsi" w:cstheme="minorHAnsi"/>
        </w:rPr>
      </w:pPr>
    </w:p>
    <w:p w:rsidR="00792AE0" w:rsidRPr="00A86DE3" w:rsidRDefault="00792AE0" w:rsidP="006E64A0">
      <w:pPr>
        <w:tabs>
          <w:tab w:val="right" w:leader="underscore" w:pos="9072"/>
        </w:tabs>
        <w:spacing w:line="288" w:lineRule="auto"/>
        <w:ind w:left="426"/>
        <w:jc w:val="both"/>
        <w:rPr>
          <w:rFonts w:asciiTheme="minorHAnsi" w:hAnsiTheme="minorHAnsi" w:cstheme="minorHAnsi"/>
        </w:rPr>
      </w:pPr>
      <w:r w:rsidRPr="00A86DE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A86DE3" w:rsidRDefault="00792AE0" w:rsidP="006E64A0">
      <w:pPr>
        <w:tabs>
          <w:tab w:val="right" w:leader="underscore" w:pos="9072"/>
        </w:tabs>
        <w:spacing w:line="288" w:lineRule="auto"/>
        <w:ind w:left="426"/>
        <w:jc w:val="both"/>
        <w:rPr>
          <w:rFonts w:asciiTheme="minorHAnsi" w:hAnsiTheme="minorHAnsi" w:cstheme="minorHAnsi"/>
        </w:rPr>
      </w:pPr>
    </w:p>
    <w:p w:rsidR="00792AE0" w:rsidRPr="00A86DE3" w:rsidRDefault="00792AE0" w:rsidP="006E64A0">
      <w:pPr>
        <w:tabs>
          <w:tab w:val="right" w:leader="underscore" w:pos="9072"/>
        </w:tabs>
        <w:spacing w:line="288" w:lineRule="auto"/>
        <w:ind w:left="426"/>
        <w:jc w:val="both"/>
        <w:rPr>
          <w:rFonts w:asciiTheme="minorHAnsi" w:hAnsiTheme="minorHAnsi" w:cstheme="minorHAnsi"/>
        </w:rPr>
      </w:pPr>
      <w:r w:rsidRPr="00A86DE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A86DE3" w:rsidRDefault="00792AE0" w:rsidP="006E64A0">
      <w:pPr>
        <w:tabs>
          <w:tab w:val="right" w:leader="underscore" w:pos="9072"/>
        </w:tabs>
        <w:spacing w:line="288" w:lineRule="auto"/>
        <w:ind w:left="425"/>
        <w:jc w:val="both"/>
        <w:rPr>
          <w:rFonts w:asciiTheme="minorHAnsi" w:hAnsiTheme="minorHAnsi" w:cstheme="minorHAnsi"/>
        </w:rPr>
      </w:pPr>
    </w:p>
    <w:p w:rsidR="00792AE0" w:rsidRPr="00A86DE3" w:rsidRDefault="00792AE0" w:rsidP="006E64A0">
      <w:pPr>
        <w:spacing w:line="288" w:lineRule="auto"/>
        <w:ind w:left="426"/>
        <w:jc w:val="both"/>
        <w:rPr>
          <w:rFonts w:asciiTheme="minorHAnsi" w:hAnsiTheme="minorHAnsi" w:cstheme="minorHAnsi"/>
        </w:rPr>
      </w:pPr>
      <w:r w:rsidRPr="00A86DE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A86DE3">
        <w:rPr>
          <w:rFonts w:asciiTheme="minorHAnsi" w:hAnsiTheme="minorHAnsi" w:cstheme="minorHAnsi"/>
          <w:bCs/>
        </w:rPr>
        <w:t>2</w:t>
      </w:r>
      <w:r w:rsidRPr="00A86DE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A86DE3" w:rsidRDefault="00792AE0" w:rsidP="006E64A0">
      <w:pPr>
        <w:tabs>
          <w:tab w:val="right" w:leader="underscore" w:pos="9072"/>
        </w:tabs>
        <w:spacing w:line="288" w:lineRule="auto"/>
        <w:ind w:left="425"/>
        <w:jc w:val="both"/>
        <w:rPr>
          <w:rFonts w:asciiTheme="minorHAnsi" w:hAnsiTheme="minorHAnsi" w:cstheme="minorHAnsi"/>
        </w:rPr>
      </w:pPr>
    </w:p>
    <w:p w:rsidR="00002F3B" w:rsidRPr="00A86DE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A86DE3">
        <w:rPr>
          <w:rFonts w:asciiTheme="minorHAnsi" w:hAnsiTheme="minorHAnsi" w:cstheme="minorHAnsi"/>
          <w:color w:val="auto"/>
          <w:sz w:val="20"/>
          <w:szCs w:val="20"/>
        </w:rPr>
        <w:t>3.</w:t>
      </w:r>
      <w:r w:rsidR="00100F97" w:rsidRPr="00A86DE3">
        <w:rPr>
          <w:rFonts w:asciiTheme="minorHAnsi" w:hAnsiTheme="minorHAnsi" w:cstheme="minorHAnsi"/>
          <w:color w:val="auto"/>
          <w:sz w:val="20"/>
          <w:szCs w:val="20"/>
        </w:rPr>
        <w:t>2</w:t>
      </w:r>
      <w:r w:rsidRPr="00A86DE3">
        <w:rPr>
          <w:rFonts w:asciiTheme="minorHAnsi" w:hAnsiTheme="minorHAnsi" w:cstheme="minorHAnsi"/>
          <w:color w:val="auto"/>
          <w:sz w:val="20"/>
          <w:szCs w:val="20"/>
        </w:rPr>
        <w:t>.</w:t>
      </w:r>
      <w:r w:rsidRPr="00A86DE3">
        <w:rPr>
          <w:rFonts w:asciiTheme="minorHAnsi" w:hAnsiTheme="minorHAnsi" w:cstheme="minorHAnsi"/>
          <w:color w:val="auto"/>
          <w:sz w:val="20"/>
          <w:szCs w:val="20"/>
        </w:rPr>
        <w:tab/>
        <w:t>Pod</w:t>
      </w:r>
      <w:r w:rsidR="00F91BC3" w:rsidRPr="00A86DE3">
        <w:rPr>
          <w:rFonts w:asciiTheme="minorHAnsi" w:hAnsiTheme="minorHAnsi" w:cstheme="minorHAnsi"/>
          <w:color w:val="auto"/>
          <w:sz w:val="20"/>
          <w:szCs w:val="20"/>
        </w:rPr>
        <w:t>wykonawcy</w:t>
      </w:r>
      <w:r w:rsidRPr="00A86DE3">
        <w:rPr>
          <w:rFonts w:asciiTheme="minorHAnsi" w:hAnsiTheme="minorHAnsi" w:cstheme="minorHAnsi"/>
          <w:color w:val="auto"/>
          <w:sz w:val="20"/>
          <w:szCs w:val="20"/>
        </w:rPr>
        <w:t>.</w:t>
      </w:r>
    </w:p>
    <w:p w:rsidR="00BB3DF6" w:rsidRPr="00A86DE3" w:rsidRDefault="00BB3DF6"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A86DE3" w:rsidRDefault="00F91BC3"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Wykonawca</w:t>
      </w:r>
      <w:r w:rsidR="0056733F" w:rsidRPr="00A86DE3">
        <w:rPr>
          <w:rFonts w:asciiTheme="minorHAnsi" w:hAnsiTheme="minorHAnsi" w:cstheme="minorHAnsi"/>
          <w:b w:val="0"/>
          <w:color w:val="auto"/>
          <w:sz w:val="20"/>
          <w:szCs w:val="20"/>
        </w:rPr>
        <w:t xml:space="preserve"> odpowiada za działania i zaniechania ewentualnych podwykonawców jak za własne.</w:t>
      </w:r>
    </w:p>
    <w:p w:rsidR="00FF385B" w:rsidRPr="00A86DE3" w:rsidRDefault="00FF385B"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Zamawiający nie zastrzega obowiązku osobistego wykonania przez Wykonawcę kluczowych części zamówienia.</w:t>
      </w:r>
    </w:p>
    <w:p w:rsidR="0056733F" w:rsidRPr="00A86DE3" w:rsidRDefault="0056733F"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A86DE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A86DE3">
        <w:rPr>
          <w:rFonts w:asciiTheme="minorHAnsi" w:hAnsiTheme="minorHAnsi" w:cstheme="minorHAnsi"/>
          <w:color w:val="auto"/>
          <w:sz w:val="20"/>
          <w:szCs w:val="20"/>
        </w:rPr>
        <w:t>3.</w:t>
      </w:r>
      <w:r w:rsidR="00100F97" w:rsidRPr="00A86DE3">
        <w:rPr>
          <w:rFonts w:asciiTheme="minorHAnsi" w:hAnsiTheme="minorHAnsi" w:cstheme="minorHAnsi"/>
          <w:color w:val="auto"/>
          <w:sz w:val="20"/>
          <w:szCs w:val="20"/>
        </w:rPr>
        <w:t>3</w:t>
      </w:r>
      <w:r w:rsidRPr="00A86DE3">
        <w:rPr>
          <w:rFonts w:asciiTheme="minorHAnsi" w:hAnsiTheme="minorHAnsi" w:cstheme="minorHAnsi"/>
          <w:color w:val="auto"/>
          <w:sz w:val="20"/>
          <w:szCs w:val="20"/>
        </w:rPr>
        <w:t>.</w:t>
      </w:r>
      <w:r w:rsidRPr="00A86DE3">
        <w:rPr>
          <w:rFonts w:asciiTheme="minorHAnsi" w:hAnsiTheme="minorHAnsi" w:cstheme="minorHAnsi"/>
          <w:color w:val="auto"/>
          <w:sz w:val="20"/>
          <w:szCs w:val="20"/>
        </w:rPr>
        <w:tab/>
      </w:r>
      <w:r w:rsidR="00887E88" w:rsidRPr="00A86DE3">
        <w:rPr>
          <w:rFonts w:asciiTheme="minorHAnsi" w:hAnsiTheme="minorHAnsi" w:cstheme="minorHAnsi"/>
          <w:color w:val="auto"/>
          <w:sz w:val="20"/>
          <w:szCs w:val="20"/>
        </w:rPr>
        <w:t>Oferty częściowe.</w:t>
      </w:r>
    </w:p>
    <w:p w:rsidR="006E64A0" w:rsidRPr="00A86DE3" w:rsidRDefault="00196AB9" w:rsidP="002A0285">
      <w:pPr>
        <w:pStyle w:val="Akapitzlist"/>
        <w:spacing w:after="0" w:line="288" w:lineRule="auto"/>
        <w:ind w:left="425"/>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D</w:t>
      </w:r>
      <w:r w:rsidR="006E64A0" w:rsidRPr="00A86DE3">
        <w:rPr>
          <w:rFonts w:asciiTheme="minorHAnsi" w:hAnsiTheme="minorHAnsi" w:cstheme="minorHAnsi"/>
          <w:b w:val="0"/>
          <w:color w:val="auto"/>
          <w:sz w:val="20"/>
          <w:szCs w:val="20"/>
        </w:rPr>
        <w:t>opuszcza s</w:t>
      </w:r>
      <w:r w:rsidR="002A0285" w:rsidRPr="00A86DE3">
        <w:rPr>
          <w:rFonts w:asciiTheme="minorHAnsi" w:hAnsiTheme="minorHAnsi" w:cstheme="minorHAnsi"/>
          <w:b w:val="0"/>
          <w:color w:val="auto"/>
          <w:sz w:val="20"/>
          <w:szCs w:val="20"/>
        </w:rPr>
        <w:t>ię składani</w:t>
      </w:r>
      <w:r w:rsidRPr="00A86DE3">
        <w:rPr>
          <w:rFonts w:asciiTheme="minorHAnsi" w:hAnsiTheme="minorHAnsi" w:cstheme="minorHAnsi"/>
          <w:b w:val="0"/>
          <w:color w:val="auto"/>
          <w:sz w:val="20"/>
          <w:szCs w:val="20"/>
        </w:rPr>
        <w:t>e</w:t>
      </w:r>
      <w:r w:rsidR="002A0285" w:rsidRPr="00A86DE3">
        <w:rPr>
          <w:rFonts w:asciiTheme="minorHAnsi" w:hAnsiTheme="minorHAnsi" w:cstheme="minorHAnsi"/>
          <w:b w:val="0"/>
          <w:color w:val="auto"/>
          <w:sz w:val="20"/>
          <w:szCs w:val="20"/>
        </w:rPr>
        <w:t xml:space="preserve"> ofert częściowych.</w:t>
      </w:r>
      <w:r w:rsidRPr="00A86DE3">
        <w:rPr>
          <w:rFonts w:asciiTheme="minorHAnsi" w:hAnsiTheme="minorHAnsi" w:cstheme="minorHAnsi"/>
          <w:b w:val="0"/>
          <w:color w:val="auto"/>
          <w:sz w:val="20"/>
          <w:szCs w:val="20"/>
        </w:rPr>
        <w:t xml:space="preserve"> Liczba części: 3. Każdy z Wykonawców może złożyć ofertę na dowolną liczbę części.</w:t>
      </w:r>
    </w:p>
    <w:p w:rsidR="00AA37C9" w:rsidRPr="00A86DE3" w:rsidRDefault="00AA37C9" w:rsidP="006E64A0">
      <w:pPr>
        <w:spacing w:line="288" w:lineRule="auto"/>
        <w:jc w:val="both"/>
        <w:rPr>
          <w:rFonts w:asciiTheme="minorHAnsi" w:hAnsiTheme="minorHAnsi" w:cstheme="minorHAnsi"/>
        </w:rPr>
      </w:pPr>
    </w:p>
    <w:p w:rsidR="00887E88" w:rsidRPr="00A86DE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A86DE3">
        <w:rPr>
          <w:rFonts w:asciiTheme="minorHAnsi" w:hAnsiTheme="minorHAnsi" w:cstheme="minorHAnsi"/>
          <w:color w:val="auto"/>
          <w:sz w:val="20"/>
          <w:szCs w:val="20"/>
        </w:rPr>
        <w:t>3.</w:t>
      </w:r>
      <w:r w:rsidR="00100F97" w:rsidRPr="00A86DE3">
        <w:rPr>
          <w:rFonts w:asciiTheme="minorHAnsi" w:hAnsiTheme="minorHAnsi" w:cstheme="minorHAnsi"/>
          <w:color w:val="auto"/>
          <w:sz w:val="20"/>
          <w:szCs w:val="20"/>
        </w:rPr>
        <w:t>4</w:t>
      </w:r>
      <w:r w:rsidRPr="00A86DE3">
        <w:rPr>
          <w:rFonts w:asciiTheme="minorHAnsi" w:hAnsiTheme="minorHAnsi" w:cstheme="minorHAnsi"/>
          <w:color w:val="auto"/>
          <w:sz w:val="20"/>
          <w:szCs w:val="20"/>
        </w:rPr>
        <w:t>.</w:t>
      </w:r>
      <w:r w:rsidRPr="00A86DE3">
        <w:rPr>
          <w:rFonts w:asciiTheme="minorHAnsi" w:hAnsiTheme="minorHAnsi" w:cstheme="minorHAnsi"/>
          <w:b w:val="0"/>
          <w:color w:val="auto"/>
          <w:sz w:val="20"/>
          <w:szCs w:val="20"/>
        </w:rPr>
        <w:tab/>
      </w:r>
      <w:r w:rsidR="00887E88" w:rsidRPr="00A86DE3">
        <w:rPr>
          <w:rFonts w:asciiTheme="minorHAnsi" w:hAnsiTheme="minorHAnsi" w:cstheme="minorHAnsi"/>
          <w:color w:val="auto"/>
          <w:sz w:val="20"/>
          <w:szCs w:val="20"/>
        </w:rPr>
        <w:t>Oferty wariantowe.</w:t>
      </w:r>
    </w:p>
    <w:p w:rsidR="00002F3B" w:rsidRPr="00A86DE3" w:rsidRDefault="00002F3B" w:rsidP="006E64A0">
      <w:pPr>
        <w:pStyle w:val="Akapitzlist"/>
        <w:spacing w:after="0" w:line="288" w:lineRule="auto"/>
        <w:ind w:left="425" w:firstLine="1"/>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Nie dopuszcza się składania ofert wariantowych.</w:t>
      </w:r>
    </w:p>
    <w:p w:rsidR="00260B3E" w:rsidRPr="00A86DE3" w:rsidRDefault="00260B3E" w:rsidP="006E64A0">
      <w:pPr>
        <w:pStyle w:val="Akapitzlist"/>
        <w:spacing w:after="0" w:line="288" w:lineRule="auto"/>
        <w:ind w:left="425" w:hanging="425"/>
        <w:jc w:val="both"/>
        <w:rPr>
          <w:rFonts w:asciiTheme="minorHAnsi" w:hAnsiTheme="minorHAnsi" w:cstheme="minorHAnsi"/>
          <w:iCs/>
          <w:color w:val="auto"/>
          <w:sz w:val="20"/>
          <w:szCs w:val="20"/>
        </w:rPr>
      </w:pPr>
    </w:p>
    <w:p w:rsidR="00887E88" w:rsidRPr="00A86DE3" w:rsidRDefault="00002F3B" w:rsidP="006E64A0">
      <w:pPr>
        <w:pStyle w:val="Akapitzlist"/>
        <w:spacing w:after="0" w:line="288" w:lineRule="auto"/>
        <w:ind w:left="425" w:hanging="425"/>
        <w:jc w:val="both"/>
        <w:rPr>
          <w:rFonts w:asciiTheme="minorHAnsi" w:hAnsiTheme="minorHAnsi" w:cstheme="minorHAnsi"/>
          <w:iCs/>
          <w:color w:val="auto"/>
          <w:sz w:val="20"/>
          <w:szCs w:val="20"/>
        </w:rPr>
      </w:pPr>
      <w:r w:rsidRPr="00A86DE3">
        <w:rPr>
          <w:rFonts w:asciiTheme="minorHAnsi" w:hAnsiTheme="minorHAnsi" w:cstheme="minorHAnsi"/>
          <w:iCs/>
          <w:color w:val="auto"/>
          <w:sz w:val="20"/>
          <w:szCs w:val="20"/>
        </w:rPr>
        <w:t>3.</w:t>
      </w:r>
      <w:r w:rsidR="00100F97" w:rsidRPr="00A86DE3">
        <w:rPr>
          <w:rFonts w:asciiTheme="minorHAnsi" w:hAnsiTheme="minorHAnsi" w:cstheme="minorHAnsi"/>
          <w:iCs/>
          <w:color w:val="auto"/>
          <w:sz w:val="20"/>
          <w:szCs w:val="20"/>
        </w:rPr>
        <w:t>5</w:t>
      </w:r>
      <w:r w:rsidRPr="00A86DE3">
        <w:rPr>
          <w:rFonts w:asciiTheme="minorHAnsi" w:hAnsiTheme="minorHAnsi" w:cstheme="minorHAnsi"/>
          <w:iCs/>
          <w:color w:val="auto"/>
          <w:sz w:val="20"/>
          <w:szCs w:val="20"/>
        </w:rPr>
        <w:t>.</w:t>
      </w:r>
      <w:r w:rsidRPr="00A86DE3">
        <w:rPr>
          <w:rFonts w:asciiTheme="minorHAnsi" w:hAnsiTheme="minorHAnsi" w:cstheme="minorHAnsi"/>
          <w:iCs/>
          <w:color w:val="auto"/>
          <w:sz w:val="20"/>
          <w:szCs w:val="20"/>
        </w:rPr>
        <w:tab/>
      </w:r>
      <w:r w:rsidR="00887E88" w:rsidRPr="00A86DE3">
        <w:rPr>
          <w:rFonts w:asciiTheme="minorHAnsi" w:hAnsiTheme="minorHAnsi" w:cstheme="minorHAnsi"/>
          <w:iCs/>
          <w:color w:val="auto"/>
          <w:sz w:val="20"/>
          <w:szCs w:val="20"/>
        </w:rPr>
        <w:t>Zamówienia</w:t>
      </w:r>
      <w:r w:rsidR="0056733F" w:rsidRPr="00A86DE3">
        <w:rPr>
          <w:rFonts w:asciiTheme="minorHAnsi" w:hAnsiTheme="minorHAnsi" w:cstheme="minorHAnsi"/>
          <w:iCs/>
          <w:color w:val="auto"/>
          <w:sz w:val="20"/>
          <w:szCs w:val="20"/>
        </w:rPr>
        <w:t xml:space="preserve">, o których mowa w art. 67 ust 1 pkt. </w:t>
      </w:r>
      <w:r w:rsidR="006E64A0" w:rsidRPr="00A86DE3">
        <w:rPr>
          <w:rFonts w:asciiTheme="minorHAnsi" w:hAnsiTheme="minorHAnsi" w:cstheme="minorHAnsi"/>
          <w:iCs/>
          <w:color w:val="auto"/>
          <w:sz w:val="20"/>
          <w:szCs w:val="20"/>
        </w:rPr>
        <w:t>7</w:t>
      </w:r>
      <w:r w:rsidR="0056733F" w:rsidRPr="00A86DE3">
        <w:rPr>
          <w:rFonts w:asciiTheme="minorHAnsi" w:hAnsiTheme="minorHAnsi" w:cstheme="minorHAnsi"/>
          <w:iCs/>
          <w:color w:val="auto"/>
          <w:sz w:val="20"/>
          <w:szCs w:val="20"/>
        </w:rPr>
        <w:t xml:space="preserve"> ustawy.</w:t>
      </w:r>
    </w:p>
    <w:p w:rsidR="00D57101" w:rsidRPr="00A86DE3" w:rsidRDefault="00D57101" w:rsidP="006E64A0">
      <w:pPr>
        <w:spacing w:line="288" w:lineRule="auto"/>
        <w:ind w:left="426"/>
        <w:jc w:val="both"/>
        <w:rPr>
          <w:rFonts w:asciiTheme="minorHAnsi" w:eastAsia="Calibri" w:hAnsiTheme="minorHAnsi" w:cstheme="minorHAnsi"/>
          <w:iCs/>
          <w:lang w:eastAsia="en-US"/>
        </w:rPr>
      </w:pPr>
      <w:r w:rsidRPr="00A86DE3">
        <w:rPr>
          <w:rFonts w:asciiTheme="minorHAnsi" w:eastAsia="Calibri" w:hAnsiTheme="minorHAnsi" w:cstheme="minorHAnsi"/>
          <w:iCs/>
          <w:lang w:eastAsia="en-US"/>
        </w:rPr>
        <w:t xml:space="preserve">Zamawiający </w:t>
      </w:r>
      <w:r w:rsidR="002818CE" w:rsidRPr="00A86DE3">
        <w:rPr>
          <w:rFonts w:asciiTheme="minorHAnsi" w:eastAsia="Calibri" w:hAnsiTheme="minorHAnsi" w:cstheme="minorHAnsi"/>
          <w:iCs/>
          <w:lang w:eastAsia="en-US"/>
        </w:rPr>
        <w:t>nie przewiduje możliwości</w:t>
      </w:r>
      <w:r w:rsidRPr="00A86DE3">
        <w:rPr>
          <w:rFonts w:asciiTheme="minorHAnsi" w:eastAsia="Calibri" w:hAnsiTheme="minorHAnsi" w:cstheme="minorHAnsi"/>
          <w:iCs/>
          <w:lang w:eastAsia="en-US"/>
        </w:rPr>
        <w:t xml:space="preserve"> udzielenia zamówień, o których mowa w art. 67 ust. 1 pkt </w:t>
      </w:r>
      <w:r w:rsidR="00142972" w:rsidRPr="00A86DE3">
        <w:rPr>
          <w:rFonts w:asciiTheme="minorHAnsi" w:eastAsia="Calibri" w:hAnsiTheme="minorHAnsi" w:cstheme="minorHAnsi"/>
          <w:iCs/>
          <w:lang w:eastAsia="en-US"/>
        </w:rPr>
        <w:t>7</w:t>
      </w:r>
      <w:r w:rsidRPr="00A86DE3">
        <w:rPr>
          <w:rFonts w:asciiTheme="minorHAnsi" w:eastAsia="Calibri" w:hAnsiTheme="minorHAnsi" w:cstheme="minorHAnsi"/>
          <w:iCs/>
          <w:lang w:eastAsia="en-US"/>
        </w:rPr>
        <w:t xml:space="preserve"> ustawy.</w:t>
      </w:r>
    </w:p>
    <w:p w:rsidR="00D43F98" w:rsidRPr="00A86DE3" w:rsidRDefault="00D43F98" w:rsidP="006E64A0">
      <w:pPr>
        <w:pStyle w:val="Akapitzlist"/>
        <w:spacing w:after="0" w:line="288" w:lineRule="auto"/>
        <w:ind w:left="425" w:hanging="425"/>
        <w:jc w:val="both"/>
        <w:rPr>
          <w:rFonts w:asciiTheme="minorHAnsi" w:hAnsiTheme="minorHAnsi" w:cstheme="minorHAnsi"/>
          <w:iCs/>
          <w:color w:val="auto"/>
          <w:sz w:val="20"/>
          <w:szCs w:val="20"/>
        </w:rPr>
      </w:pPr>
    </w:p>
    <w:p w:rsidR="0056733F" w:rsidRPr="00A86DE3" w:rsidRDefault="0056733F" w:rsidP="006E64A0">
      <w:pPr>
        <w:pStyle w:val="Akapitzlist"/>
        <w:spacing w:after="0" w:line="288" w:lineRule="auto"/>
        <w:ind w:left="425" w:hanging="425"/>
        <w:jc w:val="both"/>
        <w:rPr>
          <w:rFonts w:asciiTheme="minorHAnsi" w:hAnsiTheme="minorHAnsi" w:cstheme="minorHAnsi"/>
          <w:color w:val="auto"/>
          <w:sz w:val="20"/>
          <w:szCs w:val="20"/>
        </w:rPr>
      </w:pPr>
      <w:r w:rsidRPr="00A86DE3">
        <w:rPr>
          <w:rFonts w:asciiTheme="minorHAnsi" w:hAnsiTheme="minorHAnsi" w:cstheme="minorHAnsi"/>
          <w:iCs/>
          <w:color w:val="auto"/>
          <w:sz w:val="20"/>
          <w:szCs w:val="20"/>
        </w:rPr>
        <w:t>3.6.</w:t>
      </w:r>
      <w:r w:rsidRPr="00A86DE3">
        <w:rPr>
          <w:rFonts w:asciiTheme="minorHAnsi" w:hAnsiTheme="minorHAnsi" w:cstheme="minorHAnsi"/>
          <w:iCs/>
          <w:color w:val="auto"/>
          <w:sz w:val="20"/>
          <w:szCs w:val="20"/>
        </w:rPr>
        <w:tab/>
        <w:t>Wspólny Słownik Zamówień CPV.</w:t>
      </w:r>
    </w:p>
    <w:p w:rsidR="009606A0" w:rsidRPr="00A86DE3" w:rsidRDefault="009606A0" w:rsidP="006E64A0">
      <w:pPr>
        <w:spacing w:line="288" w:lineRule="auto"/>
        <w:ind w:left="1701" w:hanging="1275"/>
        <w:jc w:val="both"/>
        <w:rPr>
          <w:rFonts w:asciiTheme="minorHAnsi" w:hAnsiTheme="minorHAnsi" w:cstheme="minorHAnsi"/>
          <w:iCs/>
        </w:rPr>
      </w:pPr>
      <w:r w:rsidRPr="00A86DE3">
        <w:rPr>
          <w:rFonts w:asciiTheme="minorHAnsi" w:hAnsiTheme="minorHAnsi" w:cstheme="minorHAnsi"/>
          <w:iCs/>
        </w:rPr>
        <w:t>Główny przedmiot zamówienia:</w:t>
      </w:r>
    </w:p>
    <w:p w:rsidR="00196AB9" w:rsidRPr="00A86DE3" w:rsidRDefault="00196AB9" w:rsidP="006E64A0">
      <w:pPr>
        <w:spacing w:line="288" w:lineRule="auto"/>
        <w:ind w:left="1701" w:hanging="1275"/>
        <w:jc w:val="both"/>
        <w:rPr>
          <w:rFonts w:asciiTheme="minorHAnsi" w:hAnsiTheme="minorHAnsi" w:cstheme="minorHAnsi"/>
          <w:iCs/>
        </w:rPr>
      </w:pPr>
      <w:r w:rsidRPr="00A86DE3">
        <w:rPr>
          <w:rFonts w:asciiTheme="minorHAnsi" w:hAnsiTheme="minorHAnsi" w:cstheme="minorHAnsi"/>
          <w:iCs/>
        </w:rPr>
        <w:t>03451000-6</w:t>
      </w:r>
      <w:r w:rsidRPr="00A86DE3">
        <w:rPr>
          <w:rFonts w:asciiTheme="minorHAnsi" w:hAnsiTheme="minorHAnsi" w:cstheme="minorHAnsi"/>
          <w:iCs/>
        </w:rPr>
        <w:tab/>
        <w:t>Rośliny</w:t>
      </w:r>
    </w:p>
    <w:p w:rsidR="00196AB9" w:rsidRPr="00A86DE3" w:rsidRDefault="00196AB9" w:rsidP="006E64A0">
      <w:pPr>
        <w:spacing w:line="288" w:lineRule="auto"/>
        <w:ind w:left="1701" w:hanging="1275"/>
        <w:jc w:val="both"/>
        <w:rPr>
          <w:rFonts w:asciiTheme="minorHAnsi" w:hAnsiTheme="minorHAnsi" w:cstheme="minorHAnsi"/>
          <w:iCs/>
        </w:rPr>
      </w:pPr>
      <w:r w:rsidRPr="00A86DE3">
        <w:rPr>
          <w:rFonts w:asciiTheme="minorHAnsi" w:hAnsiTheme="minorHAnsi" w:cstheme="minorHAnsi"/>
          <w:iCs/>
        </w:rPr>
        <w:t>Dodatkowy przedmiot zamówienia:</w:t>
      </w:r>
    </w:p>
    <w:p w:rsidR="00196AB9" w:rsidRPr="00A86DE3" w:rsidRDefault="00196AB9" w:rsidP="00196AB9">
      <w:pPr>
        <w:spacing w:line="288" w:lineRule="auto"/>
        <w:ind w:left="1701" w:hanging="1275"/>
        <w:jc w:val="both"/>
        <w:rPr>
          <w:rFonts w:asciiTheme="minorHAnsi" w:hAnsiTheme="minorHAnsi" w:cstheme="minorHAnsi"/>
          <w:iCs/>
        </w:rPr>
      </w:pPr>
      <w:r w:rsidRPr="00A86DE3">
        <w:rPr>
          <w:rFonts w:asciiTheme="minorHAnsi" w:hAnsiTheme="minorHAnsi" w:cstheme="minorHAnsi"/>
          <w:iCs/>
        </w:rPr>
        <w:t>03451300-9</w:t>
      </w:r>
      <w:r w:rsidRPr="00A86DE3">
        <w:rPr>
          <w:rFonts w:asciiTheme="minorHAnsi" w:hAnsiTheme="minorHAnsi" w:cstheme="minorHAnsi"/>
          <w:iCs/>
        </w:rPr>
        <w:tab/>
        <w:t>Krzewy</w:t>
      </w:r>
    </w:p>
    <w:p w:rsidR="00196AB9" w:rsidRPr="00A86DE3" w:rsidRDefault="00196AB9" w:rsidP="00196AB9">
      <w:pPr>
        <w:spacing w:line="288" w:lineRule="auto"/>
        <w:ind w:left="1701" w:hanging="1275"/>
        <w:jc w:val="both"/>
        <w:rPr>
          <w:rFonts w:asciiTheme="minorHAnsi" w:hAnsiTheme="minorHAnsi" w:cstheme="minorHAnsi"/>
          <w:iCs/>
        </w:rPr>
      </w:pPr>
      <w:r w:rsidRPr="00A86DE3">
        <w:rPr>
          <w:rFonts w:asciiTheme="minorHAnsi" w:hAnsiTheme="minorHAnsi" w:cstheme="minorHAnsi"/>
          <w:iCs/>
        </w:rPr>
        <w:t>03452000-3</w:t>
      </w:r>
      <w:r w:rsidRPr="00A86DE3">
        <w:rPr>
          <w:rFonts w:asciiTheme="minorHAnsi" w:hAnsiTheme="minorHAnsi" w:cstheme="minorHAnsi"/>
          <w:iCs/>
        </w:rPr>
        <w:tab/>
        <w:t>Drzewa</w:t>
      </w:r>
    </w:p>
    <w:p w:rsidR="009606A0" w:rsidRPr="00A86DE3" w:rsidRDefault="00EE27CB" w:rsidP="006E64A0">
      <w:pPr>
        <w:spacing w:line="288" w:lineRule="auto"/>
        <w:ind w:left="1701" w:hanging="1275"/>
        <w:jc w:val="both"/>
        <w:rPr>
          <w:rFonts w:asciiTheme="minorHAnsi" w:hAnsiTheme="minorHAnsi" w:cstheme="minorHAnsi"/>
          <w:iCs/>
        </w:rPr>
      </w:pPr>
      <w:r w:rsidRPr="00A86DE3">
        <w:rPr>
          <w:rFonts w:asciiTheme="minorHAnsi" w:hAnsiTheme="minorHAnsi" w:cstheme="minorHAnsi"/>
          <w:iCs/>
        </w:rPr>
        <w:t>77211600-8</w:t>
      </w:r>
      <w:r w:rsidRPr="00A86DE3">
        <w:rPr>
          <w:rFonts w:asciiTheme="minorHAnsi" w:hAnsiTheme="minorHAnsi" w:cstheme="minorHAnsi"/>
          <w:iCs/>
        </w:rPr>
        <w:tab/>
        <w:t>Sadzenie drzew</w:t>
      </w:r>
    </w:p>
    <w:p w:rsidR="00196AB9" w:rsidRPr="00A86DE3" w:rsidRDefault="00196AB9" w:rsidP="006E64A0">
      <w:pPr>
        <w:spacing w:line="288" w:lineRule="auto"/>
        <w:ind w:left="1701" w:hanging="1275"/>
        <w:jc w:val="both"/>
        <w:rPr>
          <w:rFonts w:asciiTheme="minorHAnsi" w:hAnsiTheme="minorHAnsi" w:cstheme="minorHAnsi"/>
          <w:iCs/>
        </w:rPr>
      </w:pPr>
    </w:p>
    <w:p w:rsidR="00605F60" w:rsidRPr="00A86DE3" w:rsidRDefault="00605F60" w:rsidP="006E64A0">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4C6032" w:rsidRPr="00A86DE3" w:rsidRDefault="00216367" w:rsidP="006E64A0">
      <w:pPr>
        <w:pStyle w:val="Akapitzlist"/>
        <w:numPr>
          <w:ilvl w:val="0"/>
          <w:numId w:val="2"/>
        </w:numPr>
        <w:spacing w:after="0" w:line="288" w:lineRule="auto"/>
        <w:rPr>
          <w:rFonts w:asciiTheme="minorHAnsi" w:hAnsiTheme="minorHAnsi" w:cstheme="minorHAnsi"/>
          <w:color w:val="auto"/>
          <w:sz w:val="26"/>
        </w:rPr>
      </w:pPr>
      <w:r w:rsidRPr="00A86DE3">
        <w:rPr>
          <w:rFonts w:asciiTheme="minorHAnsi" w:hAnsiTheme="minorHAnsi" w:cstheme="minorHAnsi"/>
          <w:color w:val="auto"/>
          <w:sz w:val="26"/>
        </w:rPr>
        <w:t xml:space="preserve">Termin </w:t>
      </w:r>
      <w:r w:rsidR="00E70B35" w:rsidRPr="00A86DE3">
        <w:rPr>
          <w:rFonts w:asciiTheme="minorHAnsi" w:hAnsiTheme="minorHAnsi" w:cstheme="minorHAnsi"/>
          <w:color w:val="auto"/>
          <w:sz w:val="26"/>
        </w:rPr>
        <w:t>wykonania</w:t>
      </w:r>
      <w:r w:rsidRPr="00A86DE3">
        <w:rPr>
          <w:rFonts w:asciiTheme="minorHAnsi" w:hAnsiTheme="minorHAnsi" w:cstheme="minorHAnsi"/>
          <w:color w:val="auto"/>
          <w:sz w:val="26"/>
        </w:rPr>
        <w:t xml:space="preserve"> zamówienia</w:t>
      </w:r>
      <w:r w:rsidR="00813EB8" w:rsidRPr="00A86DE3">
        <w:rPr>
          <w:rFonts w:asciiTheme="minorHAnsi" w:hAnsiTheme="minorHAnsi" w:cstheme="minorHAnsi"/>
          <w:color w:val="auto"/>
          <w:sz w:val="26"/>
        </w:rPr>
        <w:t>.</w:t>
      </w:r>
    </w:p>
    <w:p w:rsidR="002049E2" w:rsidRPr="00A86DE3" w:rsidRDefault="00215901" w:rsidP="006E64A0">
      <w:pPr>
        <w:spacing w:line="288" w:lineRule="auto"/>
        <w:ind w:left="426"/>
        <w:jc w:val="both"/>
        <w:rPr>
          <w:rFonts w:asciiTheme="minorHAnsi" w:hAnsiTheme="minorHAnsi" w:cstheme="minorHAnsi"/>
          <w:bCs/>
          <w:iCs/>
        </w:rPr>
      </w:pPr>
      <w:r w:rsidRPr="00A86DE3">
        <w:rPr>
          <w:rFonts w:asciiTheme="minorHAnsi" w:hAnsiTheme="minorHAnsi" w:cstheme="minorHAnsi"/>
          <w:bCs/>
          <w:iCs/>
        </w:rPr>
        <w:t xml:space="preserve">Przedmiot zamówienia realizowany będzie w </w:t>
      </w:r>
      <w:r w:rsidR="000360CC" w:rsidRPr="00A86DE3">
        <w:rPr>
          <w:rFonts w:asciiTheme="minorHAnsi" w:hAnsiTheme="minorHAnsi" w:cstheme="minorHAnsi"/>
          <w:bCs/>
          <w:iCs/>
        </w:rPr>
        <w:t xml:space="preserve">okresie od dnia zawarcia umowy do </w:t>
      </w:r>
      <w:r w:rsidR="00196AB9" w:rsidRPr="00A86DE3">
        <w:rPr>
          <w:rFonts w:asciiTheme="minorHAnsi" w:hAnsiTheme="minorHAnsi" w:cstheme="minorHAnsi"/>
          <w:bCs/>
          <w:iCs/>
        </w:rPr>
        <w:t>14</w:t>
      </w:r>
      <w:r w:rsidR="008D499C" w:rsidRPr="00A86DE3">
        <w:rPr>
          <w:rFonts w:asciiTheme="minorHAnsi" w:hAnsiTheme="minorHAnsi" w:cstheme="minorHAnsi"/>
          <w:bCs/>
          <w:iCs/>
        </w:rPr>
        <w:t xml:space="preserve"> dni</w:t>
      </w:r>
      <w:r w:rsidR="00500665" w:rsidRPr="00A86DE3">
        <w:rPr>
          <w:rFonts w:asciiTheme="minorHAnsi" w:hAnsiTheme="minorHAnsi" w:cstheme="minorHAnsi"/>
          <w:bCs/>
          <w:iCs/>
        </w:rPr>
        <w:t>.</w:t>
      </w:r>
    </w:p>
    <w:p w:rsidR="00C22428" w:rsidRPr="00A86DE3" w:rsidRDefault="00C22428" w:rsidP="006E64A0">
      <w:pPr>
        <w:spacing w:line="288" w:lineRule="auto"/>
        <w:ind w:left="426"/>
        <w:jc w:val="both"/>
        <w:rPr>
          <w:rFonts w:asciiTheme="minorHAnsi" w:hAnsiTheme="minorHAnsi" w:cstheme="minorHAnsi"/>
          <w:bCs/>
          <w:iCs/>
        </w:rPr>
      </w:pPr>
    </w:p>
    <w:p w:rsidR="004C6032" w:rsidRPr="00A86DE3" w:rsidRDefault="00F14570" w:rsidP="006E64A0">
      <w:pPr>
        <w:numPr>
          <w:ilvl w:val="0"/>
          <w:numId w:val="2"/>
        </w:numPr>
        <w:spacing w:line="288" w:lineRule="auto"/>
        <w:jc w:val="both"/>
        <w:rPr>
          <w:rFonts w:asciiTheme="minorHAnsi" w:hAnsiTheme="minorHAnsi" w:cstheme="minorHAnsi"/>
          <w:b/>
          <w:bCs/>
          <w:sz w:val="26"/>
        </w:rPr>
      </w:pPr>
      <w:r w:rsidRPr="00A86DE3">
        <w:rPr>
          <w:rFonts w:asciiTheme="minorHAnsi" w:hAnsiTheme="minorHAnsi" w:cstheme="minorHAnsi"/>
          <w:b/>
          <w:bCs/>
          <w:sz w:val="26"/>
          <w:szCs w:val="26"/>
        </w:rPr>
        <w:t>Warunki udziału w postępowaniu</w:t>
      </w:r>
      <w:r w:rsidR="006F289A" w:rsidRPr="00A86DE3">
        <w:rPr>
          <w:rFonts w:asciiTheme="minorHAnsi" w:hAnsiTheme="minorHAnsi" w:cstheme="minorHAnsi"/>
          <w:b/>
          <w:bCs/>
          <w:sz w:val="26"/>
        </w:rPr>
        <w:t>.</w:t>
      </w:r>
    </w:p>
    <w:p w:rsidR="001B7C46" w:rsidRPr="00A86DE3" w:rsidRDefault="00514132" w:rsidP="006E64A0">
      <w:pPr>
        <w:spacing w:line="288" w:lineRule="auto"/>
        <w:ind w:left="426" w:hanging="426"/>
        <w:jc w:val="both"/>
        <w:rPr>
          <w:rFonts w:asciiTheme="minorHAnsi" w:hAnsiTheme="minorHAnsi" w:cstheme="minorHAnsi"/>
        </w:rPr>
      </w:pPr>
      <w:r w:rsidRPr="00A86DE3">
        <w:rPr>
          <w:rFonts w:asciiTheme="minorHAnsi" w:hAnsiTheme="minorHAnsi" w:cstheme="minorHAnsi"/>
          <w:b/>
        </w:rPr>
        <w:t>5</w:t>
      </w:r>
      <w:r w:rsidR="00E70B35" w:rsidRPr="00A86DE3">
        <w:rPr>
          <w:rFonts w:asciiTheme="minorHAnsi" w:hAnsiTheme="minorHAnsi" w:cstheme="minorHAnsi"/>
          <w:b/>
        </w:rPr>
        <w:t>.1.</w:t>
      </w:r>
      <w:r w:rsidR="00E70B35" w:rsidRPr="00A86DE3">
        <w:rPr>
          <w:rFonts w:asciiTheme="minorHAnsi" w:hAnsiTheme="minorHAnsi" w:cstheme="minorHAnsi"/>
          <w:b/>
        </w:rPr>
        <w:tab/>
      </w:r>
      <w:r w:rsidR="00387674" w:rsidRPr="00A86DE3">
        <w:rPr>
          <w:rFonts w:asciiTheme="minorHAnsi" w:hAnsiTheme="minorHAnsi" w:cstheme="minorHAnsi"/>
          <w:iCs/>
        </w:rPr>
        <w:t>O udzielenie zamówienia mogą ubiegać się wykonawcy, którzy</w:t>
      </w:r>
      <w:r w:rsidR="00494EF6" w:rsidRPr="00A86DE3">
        <w:rPr>
          <w:rFonts w:asciiTheme="minorHAnsi" w:hAnsiTheme="minorHAnsi" w:cstheme="minorHAnsi"/>
          <w:iCs/>
        </w:rPr>
        <w:t xml:space="preserve"> </w:t>
      </w:r>
      <w:r w:rsidR="00494EF6" w:rsidRPr="00A86DE3">
        <w:rPr>
          <w:rFonts w:asciiTheme="minorHAnsi" w:hAnsiTheme="minorHAnsi" w:cstheme="minorHAnsi"/>
        </w:rPr>
        <w:t>n</w:t>
      </w:r>
      <w:r w:rsidR="00BB1DE7" w:rsidRPr="00A86DE3">
        <w:rPr>
          <w:rFonts w:asciiTheme="minorHAnsi" w:hAnsiTheme="minorHAnsi" w:cstheme="minorHAnsi"/>
        </w:rPr>
        <w:t>ie podlegają wykluczeniu z postępowania na podstawie art. 24 ust. 1 pkt</w:t>
      </w:r>
      <w:r w:rsidR="00A92685" w:rsidRPr="00A86DE3">
        <w:rPr>
          <w:rFonts w:asciiTheme="minorHAnsi" w:hAnsiTheme="minorHAnsi" w:cstheme="minorHAnsi"/>
        </w:rPr>
        <w:t>. 12-</w:t>
      </w:r>
      <w:r w:rsidR="00663E8D" w:rsidRPr="00A86DE3">
        <w:rPr>
          <w:rFonts w:asciiTheme="minorHAnsi" w:hAnsiTheme="minorHAnsi" w:cstheme="minorHAnsi"/>
        </w:rPr>
        <w:t>23 i art. 24 ust. 5 pkt. 1 ustawy Prawo zamówień publicznych.</w:t>
      </w:r>
    </w:p>
    <w:p w:rsidR="002818CE" w:rsidRPr="00A86DE3" w:rsidRDefault="002818CE" w:rsidP="006E64A0">
      <w:pPr>
        <w:pStyle w:val="pkt"/>
        <w:numPr>
          <w:ilvl w:val="0"/>
          <w:numId w:val="23"/>
        </w:numPr>
        <w:spacing w:before="0" w:after="0" w:line="288" w:lineRule="auto"/>
        <w:ind w:left="709"/>
        <w:rPr>
          <w:rFonts w:asciiTheme="minorHAnsi" w:hAnsiTheme="minorHAnsi" w:cstheme="minorHAnsi"/>
          <w:sz w:val="20"/>
        </w:rPr>
      </w:pPr>
      <w:r w:rsidRPr="00A86DE3">
        <w:rPr>
          <w:rFonts w:asciiTheme="minorHAnsi" w:hAnsiTheme="minorHAnsi" w:cstheme="minorHAnsi"/>
          <w:sz w:val="20"/>
        </w:rPr>
        <w:t>kompetencji lub uprawnień do prowadzenia określonej działalności zawodowej, o ile wynika to z odrębnych przepisów.</w:t>
      </w:r>
    </w:p>
    <w:p w:rsidR="002818CE" w:rsidRPr="00A86DE3" w:rsidRDefault="002818CE" w:rsidP="006E64A0">
      <w:pPr>
        <w:pStyle w:val="pkt"/>
        <w:spacing w:before="0" w:after="0" w:line="288" w:lineRule="auto"/>
        <w:ind w:left="709" w:firstLine="0"/>
        <w:rPr>
          <w:rFonts w:asciiTheme="minorHAnsi" w:hAnsiTheme="minorHAnsi" w:cstheme="minorHAnsi"/>
          <w:sz w:val="20"/>
        </w:rPr>
      </w:pPr>
      <w:r w:rsidRPr="00A86DE3">
        <w:rPr>
          <w:rFonts w:asciiTheme="minorHAnsi" w:hAnsiTheme="minorHAnsi" w:cstheme="minorHAnsi"/>
          <w:sz w:val="20"/>
        </w:rPr>
        <w:t>Zamawiający nie określa warunków udziału w postępowaniu w tym zakresie.</w:t>
      </w:r>
    </w:p>
    <w:p w:rsidR="002818CE" w:rsidRPr="00A86DE3" w:rsidRDefault="002818CE" w:rsidP="006E64A0">
      <w:pPr>
        <w:pStyle w:val="pkt"/>
        <w:numPr>
          <w:ilvl w:val="0"/>
          <w:numId w:val="23"/>
        </w:numPr>
        <w:spacing w:before="0" w:after="0" w:line="288" w:lineRule="auto"/>
        <w:ind w:left="709" w:hanging="295"/>
        <w:rPr>
          <w:rFonts w:asciiTheme="minorHAnsi" w:hAnsiTheme="minorHAnsi" w:cstheme="minorHAnsi"/>
          <w:sz w:val="20"/>
        </w:rPr>
      </w:pPr>
      <w:r w:rsidRPr="00A86DE3">
        <w:rPr>
          <w:rFonts w:asciiTheme="minorHAnsi" w:hAnsiTheme="minorHAnsi" w:cstheme="minorHAnsi"/>
          <w:sz w:val="20"/>
        </w:rPr>
        <w:t>sytuacji ekonomicznej lub finansowej.</w:t>
      </w:r>
    </w:p>
    <w:p w:rsidR="002818CE" w:rsidRPr="00A86DE3" w:rsidRDefault="00663E8D" w:rsidP="006E64A0">
      <w:pPr>
        <w:pStyle w:val="pkt"/>
        <w:spacing w:before="0" w:after="0" w:line="288" w:lineRule="auto"/>
        <w:ind w:left="709" w:firstLine="0"/>
        <w:rPr>
          <w:rFonts w:asciiTheme="minorHAnsi" w:hAnsiTheme="minorHAnsi" w:cstheme="minorHAnsi"/>
          <w:sz w:val="20"/>
        </w:rPr>
      </w:pPr>
      <w:r w:rsidRPr="00A86DE3">
        <w:rPr>
          <w:rFonts w:asciiTheme="minorHAnsi" w:hAnsiTheme="minorHAnsi" w:cstheme="minorHAnsi"/>
          <w:sz w:val="20"/>
        </w:rPr>
        <w:t>Zamawiający nie określa warunków udziału w postępowaniu w tym zakresie.</w:t>
      </w:r>
    </w:p>
    <w:p w:rsidR="002818CE" w:rsidRPr="00A86DE3" w:rsidRDefault="002818CE" w:rsidP="006E64A0">
      <w:pPr>
        <w:pStyle w:val="pkt"/>
        <w:numPr>
          <w:ilvl w:val="0"/>
          <w:numId w:val="23"/>
        </w:numPr>
        <w:spacing w:before="0" w:after="0" w:line="288" w:lineRule="auto"/>
        <w:ind w:left="709" w:hanging="283"/>
        <w:rPr>
          <w:rFonts w:asciiTheme="minorHAnsi" w:hAnsiTheme="minorHAnsi" w:cstheme="minorHAnsi"/>
          <w:sz w:val="20"/>
        </w:rPr>
      </w:pPr>
      <w:r w:rsidRPr="00A86DE3">
        <w:rPr>
          <w:rFonts w:asciiTheme="minorHAnsi" w:hAnsiTheme="minorHAnsi" w:cstheme="minorHAnsi"/>
          <w:sz w:val="20"/>
        </w:rPr>
        <w:t>zdolności technicznej lub zawodowej.</w:t>
      </w:r>
    </w:p>
    <w:p w:rsidR="002818CE" w:rsidRPr="00A86DE3" w:rsidRDefault="00663E8D" w:rsidP="006E64A0">
      <w:pPr>
        <w:pStyle w:val="pkt"/>
        <w:spacing w:before="0" w:after="0" w:line="288" w:lineRule="auto"/>
        <w:ind w:left="709" w:firstLine="0"/>
        <w:rPr>
          <w:rFonts w:asciiTheme="minorHAnsi" w:hAnsiTheme="minorHAnsi" w:cstheme="minorHAnsi"/>
          <w:sz w:val="20"/>
        </w:rPr>
      </w:pPr>
      <w:r w:rsidRPr="00A86DE3">
        <w:rPr>
          <w:rFonts w:asciiTheme="minorHAnsi" w:hAnsiTheme="minorHAnsi" w:cstheme="minorHAnsi"/>
          <w:sz w:val="20"/>
        </w:rPr>
        <w:t>Zamawiający nie określa warunków udziału w postępowaniu w tym zakresie.</w:t>
      </w:r>
    </w:p>
    <w:p w:rsidR="002F7BE3" w:rsidRPr="00A86DE3" w:rsidRDefault="002F7BE3" w:rsidP="006E64A0">
      <w:pPr>
        <w:pStyle w:val="pkt"/>
        <w:spacing w:before="0" w:after="0" w:line="288" w:lineRule="auto"/>
        <w:ind w:left="992" w:firstLine="1"/>
        <w:rPr>
          <w:rFonts w:asciiTheme="minorHAnsi" w:hAnsiTheme="minorHAnsi" w:cstheme="minorHAnsi"/>
          <w:bCs/>
          <w:sz w:val="20"/>
        </w:rPr>
      </w:pPr>
    </w:p>
    <w:p w:rsidR="004C6032" w:rsidRPr="00A86DE3" w:rsidRDefault="00514132" w:rsidP="006E64A0">
      <w:pPr>
        <w:numPr>
          <w:ilvl w:val="0"/>
          <w:numId w:val="2"/>
        </w:numPr>
        <w:spacing w:line="288" w:lineRule="auto"/>
        <w:jc w:val="both"/>
        <w:rPr>
          <w:rFonts w:asciiTheme="minorHAnsi" w:hAnsiTheme="minorHAnsi" w:cstheme="minorHAnsi"/>
          <w:b/>
          <w:sz w:val="26"/>
          <w:szCs w:val="26"/>
        </w:rPr>
      </w:pPr>
      <w:r w:rsidRPr="00A86DE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A86DE3">
        <w:rPr>
          <w:rFonts w:asciiTheme="minorHAnsi" w:hAnsiTheme="minorHAnsi" w:cstheme="minorHAnsi"/>
          <w:b/>
          <w:sz w:val="26"/>
          <w:szCs w:val="26"/>
        </w:rPr>
        <w:t>.</w:t>
      </w:r>
    </w:p>
    <w:p w:rsidR="00ED26EE" w:rsidRPr="00A86DE3" w:rsidRDefault="001A1794" w:rsidP="006E64A0">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A86DE3">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A86DE3">
        <w:rPr>
          <w:rFonts w:asciiTheme="minorHAnsi" w:hAnsiTheme="minorHAnsi" w:cstheme="minorHAnsi"/>
          <w:bCs/>
          <w:iCs/>
          <w:color w:val="auto"/>
          <w:sz w:val="20"/>
          <w:szCs w:val="20"/>
        </w:rPr>
        <w:t>według wzoru załącznika nr 4 do SIWZ</w:t>
      </w:r>
      <w:r w:rsidR="00C33BB1" w:rsidRPr="00A86DE3">
        <w:rPr>
          <w:rFonts w:asciiTheme="minorHAnsi" w:hAnsiTheme="minorHAnsi" w:cstheme="minorHAnsi"/>
          <w:b w:val="0"/>
          <w:bCs/>
          <w:color w:val="auto"/>
          <w:sz w:val="20"/>
          <w:szCs w:val="20"/>
        </w:rPr>
        <w:t>.</w:t>
      </w:r>
    </w:p>
    <w:p w:rsidR="000D7CE4" w:rsidRPr="00A86DE3" w:rsidRDefault="000D7CE4" w:rsidP="006E64A0">
      <w:pPr>
        <w:spacing w:line="288" w:lineRule="auto"/>
        <w:jc w:val="both"/>
        <w:rPr>
          <w:rFonts w:asciiTheme="minorHAnsi" w:hAnsiTheme="minorHAnsi" w:cstheme="minorHAnsi"/>
          <w:b/>
          <w:bCs/>
        </w:rPr>
      </w:pPr>
    </w:p>
    <w:p w:rsidR="00EB04F5" w:rsidRPr="00A86DE3" w:rsidRDefault="00EB04F5" w:rsidP="006E64A0">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A86DE3">
        <w:rPr>
          <w:rFonts w:asciiTheme="minorHAnsi" w:hAnsiTheme="minorHAnsi" w:cstheme="minorHAnsi"/>
          <w:bCs/>
          <w:color w:val="auto"/>
          <w:sz w:val="20"/>
          <w:szCs w:val="20"/>
        </w:rPr>
        <w:t>Zamawiający przed</w:t>
      </w:r>
      <w:r w:rsidR="001A248D" w:rsidRPr="00A86DE3">
        <w:rPr>
          <w:rFonts w:asciiTheme="minorHAnsi" w:hAnsiTheme="minorHAnsi" w:cstheme="minorHAnsi"/>
          <w:bCs/>
          <w:color w:val="auto"/>
          <w:sz w:val="20"/>
          <w:szCs w:val="20"/>
        </w:rPr>
        <w:t xml:space="preserve"> udzieleniem zamówienia, wezwie</w:t>
      </w:r>
      <w:r w:rsidRPr="00A86DE3">
        <w:rPr>
          <w:rFonts w:asciiTheme="minorHAnsi" w:hAnsiTheme="minorHAnsi" w:cstheme="minorHAnsi"/>
          <w:bCs/>
          <w:color w:val="auto"/>
          <w:sz w:val="20"/>
          <w:szCs w:val="20"/>
        </w:rPr>
        <w:t xml:space="preserve"> </w:t>
      </w:r>
      <w:r w:rsidR="00D41A86" w:rsidRPr="00A86DE3">
        <w:rPr>
          <w:rFonts w:asciiTheme="minorHAnsi" w:hAnsiTheme="minorHAnsi" w:cstheme="minorHAnsi"/>
          <w:bCs/>
          <w:color w:val="auto"/>
          <w:sz w:val="20"/>
          <w:szCs w:val="20"/>
        </w:rPr>
        <w:t>w</w:t>
      </w:r>
      <w:r w:rsidRPr="00A86DE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A86DE3">
        <w:rPr>
          <w:rFonts w:asciiTheme="minorHAnsi" w:hAnsiTheme="minorHAnsi" w:cstheme="minorHAnsi"/>
          <w:bCs/>
          <w:color w:val="auto"/>
          <w:sz w:val="20"/>
          <w:szCs w:val="20"/>
        </w:rPr>
        <w:t>:</w:t>
      </w:r>
    </w:p>
    <w:p w:rsidR="00990391" w:rsidRPr="00A86DE3" w:rsidRDefault="00990391" w:rsidP="006E64A0">
      <w:pPr>
        <w:pStyle w:val="Akapitzlist"/>
        <w:spacing w:after="0" w:line="288" w:lineRule="auto"/>
        <w:ind w:left="0"/>
        <w:jc w:val="both"/>
        <w:rPr>
          <w:rFonts w:asciiTheme="minorHAnsi" w:hAnsiTheme="minorHAnsi" w:cstheme="minorHAnsi"/>
          <w:b w:val="0"/>
          <w:bCs/>
          <w:color w:val="auto"/>
          <w:sz w:val="20"/>
          <w:szCs w:val="20"/>
        </w:rPr>
      </w:pPr>
    </w:p>
    <w:p w:rsidR="007B0A33" w:rsidRPr="00A86DE3" w:rsidRDefault="00876F32" w:rsidP="008D499C">
      <w:pPr>
        <w:suppressAutoHyphens w:val="0"/>
        <w:autoSpaceDE w:val="0"/>
        <w:autoSpaceDN w:val="0"/>
        <w:adjustRightInd w:val="0"/>
        <w:spacing w:line="288" w:lineRule="auto"/>
        <w:ind w:left="567" w:hanging="567"/>
        <w:jc w:val="both"/>
        <w:rPr>
          <w:rFonts w:asciiTheme="minorHAnsi" w:hAnsiTheme="minorHAnsi" w:cstheme="minorHAnsi"/>
          <w:b/>
        </w:rPr>
      </w:pPr>
      <w:r w:rsidRPr="00A86DE3">
        <w:rPr>
          <w:rFonts w:asciiTheme="minorHAnsi" w:hAnsiTheme="minorHAnsi" w:cstheme="minorHAnsi"/>
          <w:b/>
        </w:rPr>
        <w:t>6.2.1.</w:t>
      </w:r>
      <w:r w:rsidRPr="00A86DE3">
        <w:rPr>
          <w:rFonts w:asciiTheme="minorHAnsi" w:hAnsiTheme="minorHAnsi" w:cstheme="minorHAnsi"/>
          <w:b/>
        </w:rPr>
        <w:tab/>
      </w:r>
      <w:r w:rsidR="007B0A33" w:rsidRPr="00A86DE3">
        <w:rPr>
          <w:rFonts w:asciiTheme="minorHAnsi" w:hAnsiTheme="minorHAnsi" w:cstheme="minorHAnsi"/>
          <w:b/>
        </w:rPr>
        <w:t>Informacja dla wykonawców, którzy mają siedzibę lub miejsce zamieszkania poza terytorium Rzeczypospolitej Polskiej.</w:t>
      </w:r>
    </w:p>
    <w:p w:rsidR="007B0A33" w:rsidRPr="00A86DE3" w:rsidRDefault="007B0A33" w:rsidP="006E64A0">
      <w:pPr>
        <w:suppressAutoHyphens w:val="0"/>
        <w:autoSpaceDE w:val="0"/>
        <w:autoSpaceDN w:val="0"/>
        <w:adjustRightInd w:val="0"/>
        <w:spacing w:line="288" w:lineRule="auto"/>
        <w:ind w:left="567"/>
        <w:jc w:val="both"/>
        <w:rPr>
          <w:rFonts w:asciiTheme="minorHAnsi" w:hAnsiTheme="minorHAnsi" w:cstheme="minorHAnsi"/>
          <w:iCs/>
        </w:rPr>
      </w:pPr>
      <w:r w:rsidRPr="00A86DE3">
        <w:rPr>
          <w:rFonts w:asciiTheme="minorHAnsi" w:hAnsiTheme="minorHAnsi" w:cstheme="minorHAnsi"/>
          <w:iCs/>
        </w:rPr>
        <w:t>Jeżeli Wykonawca ma siedzibę lub miejsce zamieszkania poza terytorium Rzeczypospolitej Polskiej, zamiast dokum</w:t>
      </w:r>
      <w:r w:rsidR="00663E8D" w:rsidRPr="00A86DE3">
        <w:rPr>
          <w:rFonts w:asciiTheme="minorHAnsi" w:hAnsiTheme="minorHAnsi" w:cstheme="minorHAnsi"/>
          <w:iCs/>
        </w:rPr>
        <w:t xml:space="preserve">entów, o których mowa w 6.2.1.a SIWZ </w:t>
      </w:r>
      <w:r w:rsidRPr="00A86DE3">
        <w:rPr>
          <w:rFonts w:asciiTheme="minorHAnsi" w:hAnsiTheme="minorHAnsi" w:cstheme="minorHAnsi"/>
          <w:iCs/>
        </w:rPr>
        <w:t xml:space="preserve">składa dokument wystawiony w kraju, w którym Wykonawca ma siedzibę lub miejsce zamieszkania, potwierdzający, że nie otwarto jego likwidacji ani nie ogłoszono upadłości - </w:t>
      </w:r>
      <w:r w:rsidRPr="00A86DE3">
        <w:rPr>
          <w:rFonts w:asciiTheme="minorHAnsi" w:hAnsiTheme="minorHAnsi" w:cstheme="minorHAnsi"/>
          <w:lang w:eastAsia="pl-PL"/>
        </w:rPr>
        <w:t>wystawiony nie wcześniej niż 6 miesięcy przed upływem tego terminu.</w:t>
      </w:r>
    </w:p>
    <w:p w:rsidR="007B0A33" w:rsidRPr="00A86DE3" w:rsidRDefault="007B0A33" w:rsidP="006E64A0">
      <w:pPr>
        <w:autoSpaceDE w:val="0"/>
        <w:autoSpaceDN w:val="0"/>
        <w:adjustRightInd w:val="0"/>
        <w:spacing w:line="288" w:lineRule="auto"/>
        <w:ind w:left="567"/>
        <w:jc w:val="both"/>
        <w:rPr>
          <w:rFonts w:asciiTheme="minorHAnsi" w:hAnsiTheme="minorHAnsi" w:cstheme="minorHAnsi"/>
          <w:lang w:eastAsia="pl-PL"/>
        </w:rPr>
      </w:pPr>
      <w:r w:rsidRPr="00A86DE3">
        <w:rPr>
          <w:rFonts w:asciiTheme="minorHAnsi" w:hAnsiTheme="minorHAnsi" w:cstheme="minorHAnsi"/>
          <w:lang w:eastAsia="pl-PL"/>
        </w:rPr>
        <w:t>Dokumenty sporządzone w języku obcym są składane wraz z tłumaczeniem na język polski.</w:t>
      </w:r>
    </w:p>
    <w:p w:rsidR="007B0A33" w:rsidRPr="00A86DE3" w:rsidRDefault="007B0A33" w:rsidP="006E64A0">
      <w:pPr>
        <w:spacing w:line="288" w:lineRule="auto"/>
        <w:ind w:left="567" w:hanging="567"/>
        <w:jc w:val="both"/>
        <w:rPr>
          <w:rFonts w:asciiTheme="minorHAnsi" w:hAnsiTheme="minorHAnsi" w:cstheme="minorHAnsi"/>
          <w:iCs/>
        </w:rPr>
      </w:pPr>
    </w:p>
    <w:p w:rsidR="007B0A33" w:rsidRPr="00A86DE3" w:rsidRDefault="007B0A33" w:rsidP="006E64A0">
      <w:pPr>
        <w:spacing w:line="288" w:lineRule="auto"/>
        <w:ind w:left="567" w:hanging="567"/>
        <w:jc w:val="both"/>
        <w:rPr>
          <w:rFonts w:asciiTheme="minorHAnsi" w:hAnsiTheme="minorHAnsi" w:cstheme="minorHAnsi"/>
          <w:b/>
          <w:bCs/>
        </w:rPr>
      </w:pPr>
      <w:r w:rsidRPr="00A86DE3">
        <w:rPr>
          <w:rFonts w:asciiTheme="minorHAnsi" w:hAnsiTheme="minorHAnsi" w:cstheme="minorHAnsi"/>
          <w:b/>
          <w:iCs/>
        </w:rPr>
        <w:t>6.</w:t>
      </w:r>
      <w:r w:rsidR="008D499C" w:rsidRPr="00A86DE3">
        <w:rPr>
          <w:rFonts w:asciiTheme="minorHAnsi" w:hAnsiTheme="minorHAnsi" w:cstheme="minorHAnsi"/>
          <w:b/>
          <w:iCs/>
        </w:rPr>
        <w:t>3</w:t>
      </w:r>
      <w:r w:rsidRPr="00A86DE3">
        <w:rPr>
          <w:rFonts w:asciiTheme="minorHAnsi" w:hAnsiTheme="minorHAnsi" w:cstheme="minorHAnsi"/>
          <w:b/>
          <w:iCs/>
        </w:rPr>
        <w:t>.</w:t>
      </w:r>
      <w:r w:rsidRPr="00A86DE3">
        <w:rPr>
          <w:rFonts w:asciiTheme="minorHAnsi" w:hAnsiTheme="minorHAnsi" w:cstheme="minorHAnsi"/>
          <w:b/>
          <w:iCs/>
        </w:rPr>
        <w:tab/>
        <w:t xml:space="preserve">Informacja dla wykonawców </w:t>
      </w:r>
      <w:r w:rsidRPr="00A86DE3">
        <w:rPr>
          <w:rFonts w:asciiTheme="minorHAnsi" w:hAnsiTheme="minorHAnsi" w:cstheme="minorHAnsi"/>
          <w:b/>
          <w:bCs/>
        </w:rPr>
        <w:t>wspólnie ubiegających się o udzielenie zamówienia publicznego.</w:t>
      </w:r>
    </w:p>
    <w:p w:rsidR="007B0A33" w:rsidRPr="00A86DE3" w:rsidRDefault="007B0A33" w:rsidP="006E64A0">
      <w:pPr>
        <w:tabs>
          <w:tab w:val="left" w:pos="567"/>
        </w:tabs>
        <w:spacing w:line="288" w:lineRule="auto"/>
        <w:ind w:left="567" w:hanging="567"/>
        <w:jc w:val="both"/>
        <w:rPr>
          <w:rFonts w:asciiTheme="minorHAnsi" w:hAnsiTheme="minorHAnsi" w:cstheme="minorHAnsi"/>
          <w:bCs/>
        </w:rPr>
      </w:pPr>
      <w:r w:rsidRPr="00A86DE3">
        <w:rPr>
          <w:rFonts w:asciiTheme="minorHAnsi" w:hAnsiTheme="minorHAnsi" w:cstheme="minorHAnsi"/>
          <w:b/>
          <w:bCs/>
        </w:rPr>
        <w:t>6.</w:t>
      </w:r>
      <w:r w:rsidR="008D499C" w:rsidRPr="00A86DE3">
        <w:rPr>
          <w:rFonts w:asciiTheme="minorHAnsi" w:hAnsiTheme="minorHAnsi" w:cstheme="minorHAnsi"/>
          <w:b/>
          <w:bCs/>
        </w:rPr>
        <w:t>3</w:t>
      </w:r>
      <w:r w:rsidRPr="00A86DE3">
        <w:rPr>
          <w:rFonts w:asciiTheme="minorHAnsi" w:hAnsiTheme="minorHAnsi" w:cstheme="minorHAnsi"/>
          <w:b/>
          <w:bCs/>
        </w:rPr>
        <w:t>.1.</w:t>
      </w:r>
      <w:r w:rsidRPr="00A86DE3">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A86DE3" w:rsidRDefault="007B0A33" w:rsidP="006E64A0">
      <w:pPr>
        <w:tabs>
          <w:tab w:val="left" w:pos="567"/>
        </w:tabs>
        <w:spacing w:line="288" w:lineRule="auto"/>
        <w:ind w:left="567" w:hanging="567"/>
        <w:jc w:val="both"/>
        <w:rPr>
          <w:rFonts w:asciiTheme="minorHAnsi" w:hAnsiTheme="minorHAnsi" w:cstheme="minorHAnsi"/>
          <w:bCs/>
        </w:rPr>
      </w:pPr>
      <w:r w:rsidRPr="00A86DE3">
        <w:rPr>
          <w:rFonts w:asciiTheme="minorHAnsi" w:hAnsiTheme="minorHAnsi" w:cstheme="minorHAnsi"/>
          <w:b/>
          <w:bCs/>
        </w:rPr>
        <w:t>6.</w:t>
      </w:r>
      <w:r w:rsidR="008D499C" w:rsidRPr="00A86DE3">
        <w:rPr>
          <w:rFonts w:asciiTheme="minorHAnsi" w:hAnsiTheme="minorHAnsi" w:cstheme="minorHAnsi"/>
          <w:b/>
          <w:bCs/>
        </w:rPr>
        <w:t>3</w:t>
      </w:r>
      <w:r w:rsidRPr="00A86DE3">
        <w:rPr>
          <w:rFonts w:asciiTheme="minorHAnsi" w:hAnsiTheme="minorHAnsi" w:cstheme="minorHAnsi"/>
          <w:b/>
          <w:bCs/>
        </w:rPr>
        <w:t>.2.</w:t>
      </w:r>
      <w:r w:rsidRPr="00A86DE3">
        <w:rPr>
          <w:rFonts w:asciiTheme="minorHAnsi" w:hAnsiTheme="minorHAnsi" w:cstheme="minorHAnsi"/>
          <w:bCs/>
        </w:rPr>
        <w:tab/>
      </w:r>
      <w:r w:rsidRPr="00A86DE3">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D6A39" w:rsidRPr="00A86DE3" w:rsidRDefault="006D6A39" w:rsidP="006E64A0">
      <w:pPr>
        <w:spacing w:line="288" w:lineRule="auto"/>
        <w:jc w:val="both"/>
        <w:rPr>
          <w:rFonts w:asciiTheme="minorHAnsi" w:hAnsiTheme="minorHAnsi" w:cstheme="minorHAnsi"/>
        </w:rPr>
      </w:pPr>
    </w:p>
    <w:p w:rsidR="009E652E" w:rsidRPr="00A86DE3" w:rsidRDefault="00C86785" w:rsidP="006E64A0">
      <w:pPr>
        <w:suppressAutoHyphens w:val="0"/>
        <w:autoSpaceDE w:val="0"/>
        <w:autoSpaceDN w:val="0"/>
        <w:adjustRightInd w:val="0"/>
        <w:spacing w:line="288" w:lineRule="auto"/>
        <w:ind w:left="426" w:hanging="426"/>
        <w:jc w:val="both"/>
        <w:rPr>
          <w:rFonts w:asciiTheme="minorHAnsi" w:hAnsiTheme="minorHAnsi" w:cstheme="minorHAnsi"/>
          <w:b/>
        </w:rPr>
      </w:pPr>
      <w:r w:rsidRPr="00A86DE3">
        <w:rPr>
          <w:rFonts w:asciiTheme="minorHAnsi" w:hAnsiTheme="minorHAnsi" w:cstheme="minorHAnsi"/>
          <w:b/>
        </w:rPr>
        <w:t>6.</w:t>
      </w:r>
      <w:r w:rsidR="000D56A5" w:rsidRPr="00A86DE3">
        <w:rPr>
          <w:rFonts w:asciiTheme="minorHAnsi" w:hAnsiTheme="minorHAnsi" w:cstheme="minorHAnsi"/>
          <w:b/>
        </w:rPr>
        <w:t>4</w:t>
      </w:r>
      <w:r w:rsidR="009E652E" w:rsidRPr="00A86DE3">
        <w:rPr>
          <w:rFonts w:asciiTheme="minorHAnsi" w:hAnsiTheme="minorHAnsi" w:cstheme="minorHAnsi"/>
          <w:b/>
        </w:rPr>
        <w:t>.</w:t>
      </w:r>
      <w:r w:rsidR="009E652E" w:rsidRPr="00A86DE3">
        <w:rPr>
          <w:rFonts w:asciiTheme="minorHAnsi" w:hAnsiTheme="minorHAnsi" w:cstheme="minorHAnsi"/>
          <w:b/>
        </w:rPr>
        <w:tab/>
        <w:t>Dokumenty dotyczące przynależności do tej samej grupy kapitałowej.</w:t>
      </w:r>
    </w:p>
    <w:p w:rsidR="002A6894" w:rsidRPr="00A86DE3"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A86DE3" w:rsidRDefault="002A6894" w:rsidP="006E64A0">
      <w:pPr>
        <w:suppressAutoHyphens w:val="0"/>
        <w:autoSpaceDE w:val="0"/>
        <w:autoSpaceDN w:val="0"/>
        <w:adjustRightInd w:val="0"/>
        <w:spacing w:line="288" w:lineRule="auto"/>
        <w:ind w:left="567" w:hanging="567"/>
        <w:jc w:val="both"/>
        <w:rPr>
          <w:rFonts w:asciiTheme="minorHAnsi" w:hAnsiTheme="minorHAnsi" w:cstheme="minorHAnsi"/>
        </w:rPr>
      </w:pPr>
      <w:r w:rsidRPr="00A86DE3">
        <w:rPr>
          <w:rFonts w:asciiTheme="minorHAnsi" w:hAnsiTheme="minorHAnsi" w:cstheme="minorHAnsi"/>
          <w:b/>
        </w:rPr>
        <w:t>6.</w:t>
      </w:r>
      <w:r w:rsidR="000D56A5" w:rsidRPr="00A86DE3">
        <w:rPr>
          <w:rFonts w:asciiTheme="minorHAnsi" w:hAnsiTheme="minorHAnsi" w:cstheme="minorHAnsi"/>
          <w:b/>
        </w:rPr>
        <w:t>4</w:t>
      </w:r>
      <w:r w:rsidRPr="00A86DE3">
        <w:rPr>
          <w:rFonts w:asciiTheme="minorHAnsi" w:hAnsiTheme="minorHAnsi" w:cstheme="minorHAnsi"/>
          <w:b/>
        </w:rPr>
        <w:t>.1.</w:t>
      </w:r>
      <w:r w:rsidRPr="00A86DE3">
        <w:rPr>
          <w:rFonts w:asciiTheme="minorHAnsi" w:hAnsiTheme="minorHAnsi" w:cstheme="minorHAnsi"/>
        </w:rPr>
        <w:tab/>
      </w:r>
      <w:r w:rsidR="00F91BC3" w:rsidRPr="00A86DE3">
        <w:rPr>
          <w:rFonts w:asciiTheme="minorHAnsi" w:hAnsiTheme="minorHAnsi" w:cstheme="minorHAnsi"/>
        </w:rPr>
        <w:t>Wykonawca</w:t>
      </w:r>
      <w:r w:rsidR="009E652E" w:rsidRPr="00A86DE3">
        <w:rPr>
          <w:rFonts w:asciiTheme="minorHAnsi" w:hAnsiTheme="minorHAnsi" w:cstheme="minorHAnsi"/>
        </w:rPr>
        <w:t xml:space="preserve"> w terminie 3 dni od dnia zamieszczenia na stronie internetowej informacji, o której mowa w art. 86 ust. </w:t>
      </w:r>
      <w:r w:rsidR="007C453B" w:rsidRPr="00A86DE3">
        <w:rPr>
          <w:rFonts w:asciiTheme="minorHAnsi" w:hAnsiTheme="minorHAnsi" w:cstheme="minorHAnsi"/>
        </w:rPr>
        <w:t>5</w:t>
      </w:r>
      <w:r w:rsidR="009E652E" w:rsidRPr="00A86DE3">
        <w:rPr>
          <w:rFonts w:asciiTheme="minorHAnsi" w:hAnsiTheme="minorHAnsi" w:cstheme="minorHAnsi"/>
        </w:rPr>
        <w:t xml:space="preserve"> ustawy, przekaże zamawiającemu oświadczenie o przynależności lub braku przynależności do tej samej grupy kapitałowej, o której mowa w art. 24 ust. 1 pkt 23 ustawy</w:t>
      </w:r>
      <w:r w:rsidR="0028673F" w:rsidRPr="00A86DE3">
        <w:rPr>
          <w:rFonts w:asciiTheme="minorHAnsi" w:hAnsiTheme="minorHAnsi" w:cstheme="minorHAnsi"/>
        </w:rPr>
        <w:t xml:space="preserve"> - </w:t>
      </w:r>
      <w:r w:rsidR="0028673F" w:rsidRPr="00A86DE3">
        <w:rPr>
          <w:rFonts w:asciiTheme="minorHAnsi" w:hAnsiTheme="minorHAnsi" w:cstheme="minorHAnsi"/>
          <w:b/>
          <w:bCs/>
          <w:iCs/>
        </w:rPr>
        <w:t xml:space="preserve">według wzoru załącznika </w:t>
      </w:r>
      <w:r w:rsidR="0028673F" w:rsidRPr="00A86DE3">
        <w:rPr>
          <w:rFonts w:asciiTheme="minorHAnsi" w:hAnsiTheme="minorHAnsi" w:cstheme="minorHAnsi"/>
          <w:b/>
        </w:rPr>
        <w:t>załącznik nr 5 do SIWZ</w:t>
      </w:r>
      <w:r w:rsidR="009E652E" w:rsidRPr="00A86DE3">
        <w:rPr>
          <w:rFonts w:asciiTheme="minorHAnsi" w:hAnsiTheme="minorHAnsi" w:cstheme="minorHAnsi"/>
        </w:rPr>
        <w:t xml:space="preserve">. Wraz ze złożeniem oświadczenia, </w:t>
      </w:r>
      <w:r w:rsidR="003134CE" w:rsidRPr="00A86DE3">
        <w:rPr>
          <w:rFonts w:asciiTheme="minorHAnsi" w:hAnsiTheme="minorHAnsi" w:cstheme="minorHAnsi"/>
        </w:rPr>
        <w:t>w</w:t>
      </w:r>
      <w:r w:rsidR="00F91BC3" w:rsidRPr="00A86DE3">
        <w:rPr>
          <w:rFonts w:asciiTheme="minorHAnsi" w:hAnsiTheme="minorHAnsi" w:cstheme="minorHAnsi"/>
        </w:rPr>
        <w:t>ykonawca</w:t>
      </w:r>
      <w:r w:rsidR="009E652E" w:rsidRPr="00A86DE3">
        <w:rPr>
          <w:rFonts w:asciiTheme="minorHAnsi" w:hAnsiTheme="minorHAnsi" w:cstheme="minorHAnsi"/>
        </w:rPr>
        <w:t xml:space="preserve"> może przedstawić dowody, że powiązania z innym wykonawcą nie prowadzą do zakłócenia konkurencji w postępowaniu o udzielenie zamówienia</w:t>
      </w:r>
      <w:r w:rsidR="00BA1AED" w:rsidRPr="00A86DE3">
        <w:rPr>
          <w:rFonts w:asciiTheme="minorHAnsi" w:hAnsiTheme="minorHAnsi" w:cstheme="minorHAnsi"/>
        </w:rPr>
        <w:t>.</w:t>
      </w:r>
    </w:p>
    <w:p w:rsidR="00C22428" w:rsidRPr="00A86DE3" w:rsidRDefault="00C22428"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A86DE3" w:rsidRDefault="00F03EA5" w:rsidP="006E64A0">
      <w:pPr>
        <w:numPr>
          <w:ilvl w:val="0"/>
          <w:numId w:val="7"/>
        </w:numPr>
        <w:spacing w:line="288" w:lineRule="auto"/>
        <w:jc w:val="both"/>
        <w:rPr>
          <w:rFonts w:asciiTheme="minorHAnsi" w:hAnsiTheme="minorHAnsi" w:cstheme="minorHAnsi"/>
          <w:b/>
          <w:sz w:val="26"/>
          <w:szCs w:val="26"/>
        </w:rPr>
      </w:pPr>
      <w:r w:rsidRPr="00A86DE3">
        <w:rPr>
          <w:rFonts w:asciiTheme="minorHAnsi" w:hAnsiTheme="minorHAnsi" w:cstheme="minorHAnsi"/>
          <w:b/>
          <w:bCs/>
          <w:sz w:val="26"/>
          <w:szCs w:val="26"/>
        </w:rPr>
        <w:t xml:space="preserve">Informacje o sposobie porozumiewania się </w:t>
      </w:r>
      <w:r w:rsidR="003134CE" w:rsidRPr="00A86DE3">
        <w:rPr>
          <w:rFonts w:asciiTheme="minorHAnsi" w:hAnsiTheme="minorHAnsi" w:cstheme="minorHAnsi"/>
          <w:b/>
          <w:bCs/>
          <w:sz w:val="26"/>
          <w:szCs w:val="26"/>
        </w:rPr>
        <w:t>z</w:t>
      </w:r>
      <w:r w:rsidRPr="00A86DE3">
        <w:rPr>
          <w:rFonts w:asciiTheme="minorHAnsi" w:hAnsiTheme="minorHAnsi" w:cstheme="minorHAnsi"/>
          <w:b/>
          <w:bCs/>
          <w:sz w:val="26"/>
          <w:szCs w:val="26"/>
        </w:rPr>
        <w:t xml:space="preserve">amawiającego z </w:t>
      </w:r>
      <w:r w:rsidR="003134CE" w:rsidRPr="00A86DE3">
        <w:rPr>
          <w:rFonts w:asciiTheme="minorHAnsi" w:hAnsiTheme="minorHAnsi" w:cstheme="minorHAnsi"/>
          <w:b/>
          <w:bCs/>
          <w:sz w:val="26"/>
          <w:szCs w:val="26"/>
        </w:rPr>
        <w:t>w</w:t>
      </w:r>
      <w:r w:rsidR="00F91BC3" w:rsidRPr="00A86DE3">
        <w:rPr>
          <w:rFonts w:asciiTheme="minorHAnsi" w:hAnsiTheme="minorHAnsi" w:cstheme="minorHAnsi"/>
          <w:b/>
          <w:bCs/>
          <w:sz w:val="26"/>
          <w:szCs w:val="26"/>
        </w:rPr>
        <w:t>ykonawca</w:t>
      </w:r>
      <w:r w:rsidRPr="00A86DE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A86DE3">
        <w:rPr>
          <w:rFonts w:asciiTheme="minorHAnsi" w:hAnsiTheme="minorHAnsi" w:cstheme="minorHAnsi"/>
          <w:b/>
          <w:bCs/>
          <w:sz w:val="26"/>
          <w:szCs w:val="26"/>
        </w:rPr>
        <w:t>w</w:t>
      </w:r>
      <w:r w:rsidR="00F91BC3" w:rsidRPr="00A86DE3">
        <w:rPr>
          <w:rFonts w:asciiTheme="minorHAnsi" w:hAnsiTheme="minorHAnsi" w:cstheme="minorHAnsi"/>
          <w:b/>
          <w:bCs/>
          <w:sz w:val="26"/>
          <w:szCs w:val="26"/>
        </w:rPr>
        <w:t>ykonawca</w:t>
      </w:r>
      <w:r w:rsidRPr="00A86DE3">
        <w:rPr>
          <w:rFonts w:asciiTheme="minorHAnsi" w:hAnsiTheme="minorHAnsi" w:cstheme="minorHAnsi"/>
          <w:b/>
          <w:bCs/>
          <w:sz w:val="26"/>
          <w:szCs w:val="26"/>
        </w:rPr>
        <w:t>mi</w:t>
      </w:r>
      <w:r w:rsidRPr="00A86DE3">
        <w:rPr>
          <w:rFonts w:asciiTheme="minorHAnsi" w:hAnsiTheme="minorHAnsi" w:cstheme="minorHAnsi"/>
          <w:b/>
          <w:sz w:val="26"/>
          <w:szCs w:val="26"/>
        </w:rPr>
        <w:t>:</w:t>
      </w:r>
    </w:p>
    <w:p w:rsidR="00B85DB2" w:rsidRPr="00A86DE3" w:rsidRDefault="00B85DB2" w:rsidP="006E64A0">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A86DE3" w:rsidRDefault="00B85DB2" w:rsidP="006E64A0">
      <w:pPr>
        <w:numPr>
          <w:ilvl w:val="0"/>
          <w:numId w:val="33"/>
        </w:numPr>
        <w:tabs>
          <w:tab w:val="clear" w:pos="644"/>
          <w:tab w:val="num" w:pos="851"/>
        </w:tabs>
        <w:spacing w:line="288" w:lineRule="auto"/>
        <w:ind w:left="851"/>
        <w:jc w:val="both"/>
        <w:rPr>
          <w:rFonts w:asciiTheme="minorHAnsi" w:hAnsiTheme="minorHAnsi" w:cstheme="minorHAnsi"/>
        </w:rPr>
      </w:pPr>
      <w:r w:rsidRPr="00A86DE3">
        <w:rPr>
          <w:rFonts w:asciiTheme="minorHAnsi" w:hAnsiTheme="minorHAnsi" w:cstheme="minorHAnsi"/>
        </w:rPr>
        <w:t>pisemnie</w:t>
      </w:r>
      <w:r w:rsidRPr="00A86DE3">
        <w:rPr>
          <w:rFonts w:asciiTheme="minorHAnsi" w:hAnsiTheme="minorHAnsi" w:cstheme="minorHAnsi"/>
          <w:bCs/>
        </w:rPr>
        <w:t xml:space="preserve"> </w:t>
      </w:r>
      <w:r w:rsidR="0097714E" w:rsidRPr="00A86DE3">
        <w:rPr>
          <w:rFonts w:asciiTheme="minorHAnsi" w:hAnsiTheme="minorHAnsi" w:cstheme="minorHAnsi"/>
          <w:bCs/>
        </w:rPr>
        <w:t xml:space="preserve">w formie papierowej </w:t>
      </w:r>
      <w:r w:rsidRPr="00A86DE3">
        <w:rPr>
          <w:rFonts w:asciiTheme="minorHAnsi" w:hAnsiTheme="minorHAnsi" w:cstheme="minorHAnsi"/>
          <w:bCs/>
        </w:rPr>
        <w:t>za pośrednictwem operatora pocztowego w rozumieniu ustawy z dnia 23 listopada 2012 r. – Prawo pocztowe, osobiście, za pośrednictwem posłańca</w:t>
      </w:r>
      <w:r w:rsidRPr="00A86DE3">
        <w:rPr>
          <w:rFonts w:asciiTheme="minorHAnsi" w:hAnsiTheme="minorHAnsi" w:cstheme="minorHAnsi"/>
        </w:rPr>
        <w:t xml:space="preserve"> na adres Zamawiającego tj.: Zarząd Zieleni Miejskiej, Poznań 60-194, ul. Strzegomska 3, lub </w:t>
      </w:r>
    </w:p>
    <w:p w:rsidR="00B85DB2" w:rsidRPr="00A86DE3" w:rsidRDefault="00B85DB2" w:rsidP="006E64A0">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A86DE3">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A86DE3">
          <w:rPr>
            <w:rStyle w:val="Hipercze"/>
            <w:rFonts w:asciiTheme="minorHAnsi" w:hAnsiTheme="minorHAnsi" w:cstheme="minorHAnsi"/>
            <w:bCs/>
            <w:iCs/>
            <w:color w:val="auto"/>
            <w:u w:val="none"/>
          </w:rPr>
          <w:t>zzmzp@zzmpoznan.pl</w:t>
        </w:r>
      </w:hyperlink>
      <w:r w:rsidR="001E6DBC" w:rsidRPr="00A86DE3">
        <w:rPr>
          <w:rStyle w:val="Hipercze"/>
          <w:rFonts w:asciiTheme="minorHAnsi" w:hAnsiTheme="minorHAnsi" w:cstheme="minorHAnsi"/>
          <w:bCs/>
          <w:iCs/>
          <w:color w:val="auto"/>
          <w:u w:val="none"/>
        </w:rPr>
        <w:t xml:space="preserve"> lub </w:t>
      </w:r>
      <w:r w:rsidR="001E6DBC" w:rsidRPr="00A86DE3">
        <w:rPr>
          <w:rFonts w:asciiTheme="minorHAnsi" w:hAnsiTheme="minorHAnsi" w:cstheme="minorHAnsi"/>
          <w:bCs/>
          <w:iCs/>
        </w:rPr>
        <w:t>Adres ESP (skrytki ePUAP) Zamawiającego: /ZZMPoznan/SkrytkaESP.</w:t>
      </w:r>
    </w:p>
    <w:p w:rsidR="00B85DB2" w:rsidRPr="00A86DE3"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A86DE3"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A86DE3">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1E6DBC" w:rsidRPr="00A86DE3"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A86DE3">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A86DE3"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A86DE3">
        <w:rPr>
          <w:rFonts w:cs="Calibri"/>
          <w:b w:val="0"/>
          <w:color w:val="auto"/>
          <w:sz w:val="20"/>
          <w:szCs w:val="20"/>
        </w:rPr>
        <w:t>Poświadczenie za zgodność z oryginałem elektronicznej kopii dokumentu lub oświadczenia, następuje przy użyciu kwalifikowanego podpisu elektronicznego.</w:t>
      </w:r>
    </w:p>
    <w:p w:rsidR="00B85DB2" w:rsidRPr="00A86DE3"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663E8D" w:rsidRPr="00A86DE3">
        <w:rPr>
          <w:rFonts w:asciiTheme="minorHAnsi" w:hAnsiTheme="minorHAnsi" w:cstheme="minorHAnsi"/>
          <w:b w:val="0"/>
          <w:color w:val="auto"/>
          <w:sz w:val="20"/>
          <w:szCs w:val="20"/>
        </w:rPr>
        <w:t>ZZM.ZP/252-1</w:t>
      </w:r>
      <w:r w:rsidR="00196AB9" w:rsidRPr="00A86DE3">
        <w:rPr>
          <w:rFonts w:asciiTheme="minorHAnsi" w:hAnsiTheme="minorHAnsi" w:cstheme="minorHAnsi"/>
          <w:b w:val="0"/>
          <w:color w:val="auto"/>
          <w:sz w:val="20"/>
          <w:szCs w:val="20"/>
        </w:rPr>
        <w:t>7</w:t>
      </w:r>
      <w:r w:rsidRPr="00A86DE3">
        <w:rPr>
          <w:rFonts w:asciiTheme="minorHAnsi" w:hAnsiTheme="minorHAnsi" w:cstheme="minorHAnsi"/>
          <w:b w:val="0"/>
          <w:color w:val="auto"/>
          <w:sz w:val="20"/>
          <w:szCs w:val="20"/>
        </w:rPr>
        <w:t>/2020P i zapisem w nagłówku: „Dotyc</w:t>
      </w:r>
      <w:r w:rsidR="001E6DBC" w:rsidRPr="00A86DE3">
        <w:rPr>
          <w:rFonts w:asciiTheme="minorHAnsi" w:hAnsiTheme="minorHAnsi" w:cstheme="minorHAnsi"/>
          <w:b w:val="0"/>
          <w:color w:val="auto"/>
          <w:sz w:val="20"/>
          <w:szCs w:val="20"/>
        </w:rPr>
        <w:t xml:space="preserve">zy: przetargu nieograniczonego pn. </w:t>
      </w:r>
      <w:r w:rsidR="00196AB9" w:rsidRPr="00A86DE3">
        <w:rPr>
          <w:rFonts w:asciiTheme="minorHAnsi" w:hAnsiTheme="minorHAnsi" w:cstheme="minorHAnsi"/>
          <w:b w:val="0"/>
          <w:bCs/>
          <w:i/>
          <w:iCs/>
          <w:color w:val="auto"/>
          <w:sz w:val="20"/>
          <w:szCs w:val="20"/>
        </w:rPr>
        <w:t xml:space="preserve">dostawa </w:t>
      </w:r>
      <w:r w:rsidR="0028673F" w:rsidRPr="00A86DE3">
        <w:rPr>
          <w:rFonts w:asciiTheme="minorHAnsi" w:hAnsiTheme="minorHAnsi" w:cstheme="minorHAnsi"/>
          <w:b w:val="0"/>
          <w:bCs/>
          <w:i/>
          <w:iCs/>
          <w:color w:val="auto"/>
          <w:sz w:val="20"/>
          <w:szCs w:val="20"/>
        </w:rPr>
        <w:t xml:space="preserve">                      </w:t>
      </w:r>
      <w:r w:rsidR="00196AB9" w:rsidRPr="00A86DE3">
        <w:rPr>
          <w:rFonts w:asciiTheme="minorHAnsi" w:hAnsiTheme="minorHAnsi" w:cstheme="minorHAnsi"/>
          <w:b w:val="0"/>
          <w:bCs/>
          <w:i/>
          <w:iCs/>
          <w:color w:val="auto"/>
          <w:sz w:val="20"/>
          <w:szCs w:val="20"/>
        </w:rPr>
        <w:t>i sadzenie roślin</w:t>
      </w:r>
      <w:r w:rsidRPr="00A86DE3">
        <w:rPr>
          <w:rFonts w:asciiTheme="minorHAnsi" w:hAnsiTheme="minorHAnsi" w:cstheme="minorHAnsi"/>
          <w:b w:val="0"/>
          <w:color w:val="auto"/>
          <w:sz w:val="20"/>
          <w:szCs w:val="20"/>
        </w:rPr>
        <w:t>”.</w:t>
      </w:r>
    </w:p>
    <w:p w:rsidR="00B85DB2" w:rsidRPr="00A86DE3"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A86DE3"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A86DE3">
        <w:rPr>
          <w:rFonts w:asciiTheme="minorHAnsi" w:hAnsiTheme="minorHAnsi" w:cstheme="minorHAnsi"/>
          <w:b w:val="0"/>
          <w:bCs/>
          <w:color w:val="auto"/>
          <w:sz w:val="20"/>
          <w:szCs w:val="20"/>
        </w:rPr>
        <w:t>Osobami ze strony zamawiającego uprawnionych do porozumiewania się z wykonawcami są:</w:t>
      </w:r>
    </w:p>
    <w:p w:rsidR="00B85DB2" w:rsidRPr="00A86DE3"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A86DE3">
        <w:rPr>
          <w:rFonts w:asciiTheme="minorHAnsi" w:hAnsiTheme="minorHAnsi" w:cstheme="minorHAnsi"/>
          <w:b w:val="0"/>
          <w:bCs/>
          <w:color w:val="auto"/>
          <w:sz w:val="20"/>
          <w:szCs w:val="20"/>
        </w:rPr>
        <w:t xml:space="preserve">w sprawach merytorycznych </w:t>
      </w:r>
      <w:r w:rsidRPr="00A86DE3">
        <w:rPr>
          <w:rFonts w:asciiTheme="minorHAnsi" w:hAnsiTheme="minorHAnsi" w:cstheme="minorHAnsi"/>
          <w:b w:val="0"/>
          <w:bCs/>
          <w:color w:val="auto"/>
          <w:sz w:val="20"/>
          <w:szCs w:val="20"/>
        </w:rPr>
        <w:tab/>
      </w:r>
      <w:r w:rsidRPr="00A86DE3">
        <w:rPr>
          <w:rFonts w:asciiTheme="minorHAnsi" w:hAnsiTheme="minorHAnsi" w:cstheme="minorHAnsi"/>
          <w:b w:val="0"/>
          <w:bCs/>
          <w:color w:val="auto"/>
          <w:sz w:val="20"/>
          <w:szCs w:val="20"/>
        </w:rPr>
        <w:tab/>
      </w:r>
      <w:r w:rsidRPr="00A86DE3">
        <w:rPr>
          <w:rFonts w:asciiTheme="minorHAnsi" w:hAnsiTheme="minorHAnsi" w:cstheme="minorHAnsi"/>
          <w:b w:val="0"/>
          <w:bCs/>
          <w:color w:val="auto"/>
          <w:sz w:val="20"/>
          <w:szCs w:val="20"/>
        </w:rPr>
        <w:tab/>
        <w:t xml:space="preserve">– </w:t>
      </w:r>
      <w:r w:rsidR="00196AB9" w:rsidRPr="00A86DE3">
        <w:rPr>
          <w:rFonts w:asciiTheme="minorHAnsi" w:hAnsiTheme="minorHAnsi" w:cstheme="minorHAnsi"/>
          <w:b w:val="0"/>
          <w:bCs/>
          <w:iCs/>
          <w:color w:val="auto"/>
          <w:sz w:val="20"/>
          <w:szCs w:val="20"/>
        </w:rPr>
        <w:t>Monika Sobczak, Barbara Parowicz</w:t>
      </w:r>
      <w:r w:rsidRPr="00A86DE3">
        <w:rPr>
          <w:rFonts w:asciiTheme="minorHAnsi" w:hAnsiTheme="minorHAnsi" w:cstheme="minorHAnsi"/>
          <w:b w:val="0"/>
          <w:bCs/>
          <w:iCs/>
          <w:color w:val="auto"/>
          <w:sz w:val="20"/>
          <w:szCs w:val="20"/>
        </w:rPr>
        <w:t xml:space="preserve"> </w:t>
      </w:r>
      <w:r w:rsidRPr="00A86DE3">
        <w:rPr>
          <w:rFonts w:asciiTheme="minorHAnsi" w:hAnsiTheme="minorHAnsi" w:cstheme="minorHAnsi"/>
          <w:b w:val="0"/>
          <w:bCs/>
          <w:color w:val="auto"/>
          <w:sz w:val="20"/>
          <w:szCs w:val="20"/>
        </w:rPr>
        <w:t>,</w:t>
      </w:r>
    </w:p>
    <w:p w:rsidR="00B85DB2" w:rsidRPr="00A86DE3"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A86DE3">
        <w:rPr>
          <w:rFonts w:asciiTheme="minorHAnsi" w:hAnsiTheme="minorHAnsi" w:cstheme="minorHAnsi"/>
          <w:b w:val="0"/>
          <w:bCs/>
          <w:color w:val="auto"/>
          <w:sz w:val="20"/>
          <w:szCs w:val="20"/>
        </w:rPr>
        <w:t xml:space="preserve">w sprawach procedury udzielania zamówienia </w:t>
      </w:r>
      <w:r w:rsidRPr="00A86DE3">
        <w:rPr>
          <w:rFonts w:asciiTheme="minorHAnsi" w:hAnsiTheme="minorHAnsi" w:cstheme="minorHAnsi"/>
          <w:b w:val="0"/>
          <w:bCs/>
          <w:color w:val="auto"/>
          <w:sz w:val="20"/>
          <w:szCs w:val="20"/>
        </w:rPr>
        <w:tab/>
        <w:t>– Adam Szymanowski,</w:t>
      </w:r>
    </w:p>
    <w:p w:rsidR="00B85DB2" w:rsidRPr="00A86DE3" w:rsidRDefault="00B85DB2" w:rsidP="006E64A0">
      <w:pPr>
        <w:spacing w:line="288" w:lineRule="auto"/>
        <w:ind w:left="567"/>
        <w:jc w:val="both"/>
        <w:rPr>
          <w:rFonts w:asciiTheme="minorHAnsi" w:hAnsiTheme="minorHAnsi" w:cstheme="minorHAnsi"/>
          <w:bCs/>
        </w:rPr>
      </w:pPr>
      <w:r w:rsidRPr="00A86DE3">
        <w:rPr>
          <w:rFonts w:asciiTheme="minorHAnsi" w:hAnsiTheme="minorHAnsi" w:cstheme="minorHAnsi"/>
          <w:bCs/>
        </w:rPr>
        <w:t>w godzinach od 7</w:t>
      </w:r>
      <w:r w:rsidRPr="00A86DE3">
        <w:rPr>
          <w:rFonts w:asciiTheme="minorHAnsi" w:hAnsiTheme="minorHAnsi" w:cstheme="minorHAnsi"/>
          <w:bCs/>
          <w:vertAlign w:val="superscript"/>
        </w:rPr>
        <w:t xml:space="preserve">00 </w:t>
      </w:r>
      <w:r w:rsidRPr="00A86DE3">
        <w:rPr>
          <w:rFonts w:asciiTheme="minorHAnsi" w:hAnsiTheme="minorHAnsi" w:cstheme="minorHAnsi"/>
          <w:bCs/>
        </w:rPr>
        <w:t>do 15</w:t>
      </w:r>
      <w:r w:rsidRPr="00A86DE3">
        <w:rPr>
          <w:rFonts w:asciiTheme="minorHAnsi" w:hAnsiTheme="minorHAnsi" w:cstheme="minorHAnsi"/>
          <w:bCs/>
          <w:vertAlign w:val="superscript"/>
        </w:rPr>
        <w:t xml:space="preserve">00 </w:t>
      </w:r>
      <w:r w:rsidRPr="00A86DE3">
        <w:rPr>
          <w:rFonts w:asciiTheme="minorHAnsi" w:hAnsiTheme="minorHAnsi" w:cstheme="minorHAnsi"/>
          <w:bCs/>
        </w:rPr>
        <w:t xml:space="preserve"> od poniedziałku do piątku.</w:t>
      </w:r>
    </w:p>
    <w:p w:rsidR="00B85DB2" w:rsidRPr="00A86DE3"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A86DE3">
        <w:rPr>
          <w:rFonts w:asciiTheme="minorHAnsi" w:hAnsiTheme="minorHAnsi" w:cstheme="minorHAnsi"/>
          <w:b w:val="0"/>
          <w:iCs/>
          <w:color w:val="auto"/>
          <w:sz w:val="20"/>
          <w:szCs w:val="20"/>
        </w:rPr>
        <w:t>Zamawiający nie zamierza zwołać zebrania z Wykonawcami.</w:t>
      </w:r>
    </w:p>
    <w:p w:rsidR="00B85DB2" w:rsidRPr="00A86DE3" w:rsidRDefault="00B85DB2" w:rsidP="006E64A0">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A86DE3">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22428" w:rsidRPr="00A86DE3" w:rsidRDefault="00C22428" w:rsidP="00C22428">
      <w:pPr>
        <w:pStyle w:val="Akapitzlist"/>
        <w:tabs>
          <w:tab w:val="left" w:pos="426"/>
        </w:tabs>
        <w:spacing w:after="0" w:line="288" w:lineRule="auto"/>
        <w:ind w:left="426"/>
        <w:jc w:val="both"/>
        <w:rPr>
          <w:rFonts w:asciiTheme="minorHAnsi" w:hAnsiTheme="minorHAnsi" w:cstheme="minorHAnsi"/>
          <w:b w:val="0"/>
          <w:bCs/>
          <w:color w:val="auto"/>
          <w:sz w:val="20"/>
          <w:szCs w:val="20"/>
        </w:rPr>
      </w:pPr>
    </w:p>
    <w:p w:rsidR="00F03EA5" w:rsidRPr="00A86DE3" w:rsidRDefault="001262A5" w:rsidP="006E64A0">
      <w:pPr>
        <w:pStyle w:val="Akapitzlist"/>
        <w:numPr>
          <w:ilvl w:val="0"/>
          <w:numId w:val="7"/>
        </w:numPr>
        <w:tabs>
          <w:tab w:val="left" w:pos="426"/>
        </w:tabs>
        <w:spacing w:after="0" w:line="288" w:lineRule="auto"/>
        <w:rPr>
          <w:rFonts w:asciiTheme="minorHAnsi" w:hAnsiTheme="minorHAnsi" w:cstheme="minorHAnsi"/>
          <w:color w:val="auto"/>
          <w:sz w:val="26"/>
        </w:rPr>
      </w:pPr>
      <w:r w:rsidRPr="00A86DE3">
        <w:rPr>
          <w:rFonts w:asciiTheme="minorHAnsi" w:hAnsiTheme="minorHAnsi" w:cstheme="minorHAnsi"/>
          <w:color w:val="auto"/>
          <w:sz w:val="26"/>
        </w:rPr>
        <w:t>T</w:t>
      </w:r>
      <w:r w:rsidR="00F03EA5" w:rsidRPr="00A86DE3">
        <w:rPr>
          <w:rFonts w:asciiTheme="minorHAnsi" w:hAnsiTheme="minorHAnsi" w:cstheme="minorHAnsi"/>
          <w:color w:val="auto"/>
          <w:sz w:val="26"/>
        </w:rPr>
        <w:t>ermin związania ofertą.</w:t>
      </w:r>
    </w:p>
    <w:p w:rsidR="00AA2009" w:rsidRPr="00A86DE3" w:rsidRDefault="00E4018C" w:rsidP="006E64A0">
      <w:pPr>
        <w:spacing w:line="288" w:lineRule="auto"/>
        <w:ind w:left="426" w:hanging="425"/>
        <w:jc w:val="both"/>
        <w:rPr>
          <w:rFonts w:asciiTheme="minorHAnsi" w:hAnsiTheme="minorHAnsi" w:cstheme="minorHAnsi"/>
          <w:iCs/>
        </w:rPr>
      </w:pPr>
      <w:r w:rsidRPr="00A86DE3">
        <w:rPr>
          <w:rFonts w:asciiTheme="minorHAnsi" w:hAnsiTheme="minorHAnsi" w:cstheme="minorHAnsi"/>
          <w:b/>
          <w:iCs/>
        </w:rPr>
        <w:t>8</w:t>
      </w:r>
      <w:r w:rsidR="00AA2009" w:rsidRPr="00A86DE3">
        <w:rPr>
          <w:rFonts w:asciiTheme="minorHAnsi" w:hAnsiTheme="minorHAnsi" w:cstheme="minorHAnsi"/>
          <w:b/>
          <w:iCs/>
        </w:rPr>
        <w:t>.1.</w:t>
      </w:r>
      <w:r w:rsidR="00AA2009" w:rsidRPr="00A86DE3">
        <w:rPr>
          <w:rFonts w:asciiTheme="minorHAnsi" w:hAnsiTheme="minorHAnsi" w:cstheme="minorHAnsi"/>
          <w:iCs/>
        </w:rPr>
        <w:tab/>
      </w:r>
      <w:r w:rsidR="00F91BC3" w:rsidRPr="00A86DE3">
        <w:rPr>
          <w:rFonts w:asciiTheme="minorHAnsi" w:hAnsiTheme="minorHAnsi" w:cstheme="minorHAnsi"/>
          <w:iCs/>
        </w:rPr>
        <w:t>Wykonawca</w:t>
      </w:r>
      <w:r w:rsidR="00AA2009" w:rsidRPr="00A86DE3">
        <w:rPr>
          <w:rFonts w:asciiTheme="minorHAnsi" w:hAnsiTheme="minorHAnsi" w:cstheme="minorHAnsi"/>
          <w:iCs/>
        </w:rPr>
        <w:t xml:space="preserve"> będzie związany ofertą przez okres </w:t>
      </w:r>
      <w:r w:rsidR="00AA2009" w:rsidRPr="00A86DE3">
        <w:rPr>
          <w:rFonts w:asciiTheme="minorHAnsi" w:hAnsiTheme="minorHAnsi" w:cstheme="minorHAnsi"/>
          <w:b/>
          <w:bCs/>
          <w:iCs/>
        </w:rPr>
        <w:t>30 dni</w:t>
      </w:r>
      <w:r w:rsidR="00AA2009" w:rsidRPr="00A86DE3">
        <w:rPr>
          <w:rFonts w:asciiTheme="minorHAnsi" w:hAnsiTheme="minorHAnsi" w:cstheme="minorHAnsi"/>
          <w:iCs/>
        </w:rPr>
        <w:t>. Bieg terminu związania ofertą rozpoczyna się wraz z upływem terminu składania o</w:t>
      </w:r>
      <w:r w:rsidR="00B060DA" w:rsidRPr="00A86DE3">
        <w:rPr>
          <w:rFonts w:asciiTheme="minorHAnsi" w:hAnsiTheme="minorHAnsi" w:cstheme="minorHAnsi"/>
          <w:iCs/>
        </w:rPr>
        <w:t>fert. (art. 85 ust. 5 ustawy</w:t>
      </w:r>
      <w:r w:rsidR="00AA2009" w:rsidRPr="00A86DE3">
        <w:rPr>
          <w:rFonts w:asciiTheme="minorHAnsi" w:hAnsiTheme="minorHAnsi" w:cstheme="minorHAnsi"/>
          <w:iCs/>
        </w:rPr>
        <w:t xml:space="preserve">). </w:t>
      </w:r>
    </w:p>
    <w:p w:rsidR="00AA2009" w:rsidRPr="00A86DE3" w:rsidRDefault="00E4018C" w:rsidP="006E64A0">
      <w:pPr>
        <w:spacing w:line="288" w:lineRule="auto"/>
        <w:ind w:left="426" w:hanging="425"/>
        <w:jc w:val="both"/>
        <w:rPr>
          <w:rFonts w:asciiTheme="minorHAnsi" w:hAnsiTheme="minorHAnsi" w:cstheme="minorHAnsi"/>
          <w:iCs/>
        </w:rPr>
      </w:pPr>
      <w:r w:rsidRPr="00A86DE3">
        <w:rPr>
          <w:rFonts w:asciiTheme="minorHAnsi" w:hAnsiTheme="minorHAnsi" w:cstheme="minorHAnsi"/>
          <w:b/>
          <w:iCs/>
        </w:rPr>
        <w:t>8</w:t>
      </w:r>
      <w:r w:rsidR="00AA2009" w:rsidRPr="00A86DE3">
        <w:rPr>
          <w:rFonts w:asciiTheme="minorHAnsi" w:hAnsiTheme="minorHAnsi" w:cstheme="minorHAnsi"/>
          <w:b/>
          <w:iCs/>
        </w:rPr>
        <w:t>.2.</w:t>
      </w:r>
      <w:r w:rsidR="00AA2009" w:rsidRPr="00A86DE3">
        <w:rPr>
          <w:rFonts w:asciiTheme="minorHAnsi" w:hAnsiTheme="minorHAnsi" w:cstheme="minorHAnsi"/>
          <w:iCs/>
        </w:rPr>
        <w:tab/>
      </w:r>
      <w:r w:rsidR="00BF1565" w:rsidRPr="00A86DE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A86DE3">
        <w:rPr>
          <w:rFonts w:asciiTheme="minorHAnsi" w:hAnsiTheme="minorHAnsi" w:cstheme="minorHAnsi"/>
          <w:iCs/>
        </w:rPr>
        <w:t xml:space="preserve">. </w:t>
      </w:r>
    </w:p>
    <w:p w:rsidR="00E91F8D" w:rsidRPr="00A86DE3" w:rsidRDefault="00E91F8D" w:rsidP="006E64A0">
      <w:pPr>
        <w:spacing w:line="288" w:lineRule="auto"/>
        <w:ind w:left="284"/>
        <w:jc w:val="both"/>
        <w:rPr>
          <w:rFonts w:asciiTheme="minorHAnsi" w:hAnsiTheme="minorHAnsi" w:cstheme="minorHAnsi"/>
          <w:iCs/>
        </w:rPr>
      </w:pPr>
    </w:p>
    <w:p w:rsidR="00BB3DF6" w:rsidRPr="00A86DE3" w:rsidRDefault="00BB3DF6" w:rsidP="006E64A0">
      <w:pPr>
        <w:pStyle w:val="Akapitzlist"/>
        <w:numPr>
          <w:ilvl w:val="0"/>
          <w:numId w:val="7"/>
        </w:numPr>
        <w:spacing w:after="0" w:line="288" w:lineRule="auto"/>
        <w:ind w:left="426" w:hanging="426"/>
        <w:rPr>
          <w:rFonts w:asciiTheme="minorHAnsi" w:hAnsiTheme="minorHAnsi" w:cstheme="minorHAnsi"/>
          <w:color w:val="auto"/>
          <w:sz w:val="26"/>
        </w:rPr>
      </w:pPr>
      <w:r w:rsidRPr="00A86DE3">
        <w:rPr>
          <w:rFonts w:asciiTheme="minorHAnsi" w:hAnsiTheme="minorHAnsi" w:cstheme="minorHAnsi"/>
          <w:color w:val="auto"/>
          <w:sz w:val="26"/>
        </w:rPr>
        <w:t>Opis sposobu przygotowania oferty.</w:t>
      </w:r>
    </w:p>
    <w:p w:rsidR="00A637A6" w:rsidRPr="00A86DE3" w:rsidRDefault="00A637A6" w:rsidP="006E64A0">
      <w:pPr>
        <w:pStyle w:val="Akapitzlist"/>
        <w:numPr>
          <w:ilvl w:val="1"/>
          <w:numId w:val="37"/>
        </w:numPr>
        <w:spacing w:after="0" w:line="288" w:lineRule="auto"/>
        <w:jc w:val="both"/>
        <w:rPr>
          <w:rFonts w:cs="Calibri"/>
          <w:b w:val="0"/>
          <w:color w:val="auto"/>
          <w:sz w:val="20"/>
          <w:szCs w:val="20"/>
        </w:rPr>
      </w:pPr>
      <w:r w:rsidRPr="00A86DE3">
        <w:rPr>
          <w:rFonts w:cs="Calibri"/>
          <w:b w:val="0"/>
          <w:color w:val="auto"/>
          <w:sz w:val="20"/>
          <w:szCs w:val="20"/>
        </w:rPr>
        <w:t>Wykaz dokumentów składających się na ofertę.</w:t>
      </w:r>
    </w:p>
    <w:p w:rsidR="00A637A6" w:rsidRPr="00A86DE3" w:rsidRDefault="00A637A6" w:rsidP="006E64A0">
      <w:pPr>
        <w:numPr>
          <w:ilvl w:val="0"/>
          <w:numId w:val="4"/>
        </w:numPr>
        <w:spacing w:line="288" w:lineRule="auto"/>
        <w:ind w:hanging="284"/>
        <w:jc w:val="both"/>
        <w:rPr>
          <w:rFonts w:ascii="Calibri" w:hAnsi="Calibri" w:cs="Calibri"/>
        </w:rPr>
      </w:pPr>
      <w:r w:rsidRPr="00A86DE3">
        <w:rPr>
          <w:rFonts w:ascii="Calibri" w:hAnsi="Calibri" w:cs="Calibri"/>
        </w:rPr>
        <w:t>formularz ofertowy – według wzoru załącznik nr 1 do SIWZ;</w:t>
      </w:r>
    </w:p>
    <w:p w:rsidR="00663E8D" w:rsidRPr="00A86DE3" w:rsidRDefault="00663E8D" w:rsidP="006E64A0">
      <w:pPr>
        <w:numPr>
          <w:ilvl w:val="0"/>
          <w:numId w:val="4"/>
        </w:numPr>
        <w:spacing w:line="288" w:lineRule="auto"/>
        <w:ind w:hanging="284"/>
        <w:jc w:val="both"/>
        <w:rPr>
          <w:rFonts w:ascii="Calibri" w:hAnsi="Calibri" w:cs="Calibri"/>
        </w:rPr>
      </w:pPr>
      <w:r w:rsidRPr="00A86DE3">
        <w:rPr>
          <w:rFonts w:ascii="Calibri" w:hAnsi="Calibri" w:cs="Calibri"/>
        </w:rPr>
        <w:t>kosztorys ofertowy -  według wzoru załącznika nr 2 do SIWZ</w:t>
      </w:r>
    </w:p>
    <w:p w:rsidR="00A637A6" w:rsidRPr="00A86DE3" w:rsidRDefault="00A637A6" w:rsidP="006E64A0">
      <w:pPr>
        <w:spacing w:line="288" w:lineRule="auto"/>
        <w:ind w:left="993" w:hanging="284"/>
        <w:jc w:val="both"/>
        <w:rPr>
          <w:rFonts w:ascii="Calibri" w:hAnsi="Calibri" w:cs="Calibri"/>
        </w:rPr>
      </w:pPr>
      <w:r w:rsidRPr="00A86DE3">
        <w:rPr>
          <w:rFonts w:ascii="Calibri" w:hAnsi="Calibri" w:cs="Calibri"/>
        </w:rPr>
        <w:t>Do oferty należy dołączyć:</w:t>
      </w:r>
    </w:p>
    <w:p w:rsidR="000F5EB1" w:rsidRPr="00A86DE3" w:rsidRDefault="00A637A6" w:rsidP="006E64A0">
      <w:pPr>
        <w:numPr>
          <w:ilvl w:val="0"/>
          <w:numId w:val="24"/>
        </w:numPr>
        <w:spacing w:line="288" w:lineRule="auto"/>
        <w:ind w:hanging="284"/>
        <w:jc w:val="both"/>
        <w:rPr>
          <w:rFonts w:ascii="Calibri" w:hAnsi="Calibri" w:cs="Calibri"/>
        </w:rPr>
      </w:pPr>
      <w:r w:rsidRPr="00A86DE3">
        <w:rPr>
          <w:rFonts w:ascii="Calibri" w:hAnsi="Calibri" w:cs="Calibri"/>
          <w:bCs/>
          <w:iCs/>
        </w:rPr>
        <w:t xml:space="preserve">aktualne na dzień składania ofert oświadczenie, składane na podstawie art. 25a ust. 1 ustawy z dnia 29 stycznia 2004 r. Prawo zamówień publicznych </w:t>
      </w:r>
      <w:r w:rsidRPr="00A86DE3">
        <w:rPr>
          <w:rFonts w:ascii="Calibri" w:hAnsi="Calibri" w:cs="Calibri"/>
        </w:rPr>
        <w:t>– według wzoru załącznik nr 4 do SIWZ;</w:t>
      </w:r>
    </w:p>
    <w:p w:rsidR="00B85DB2" w:rsidRPr="00A86DE3" w:rsidRDefault="00A637A6" w:rsidP="006E64A0">
      <w:pPr>
        <w:numPr>
          <w:ilvl w:val="0"/>
          <w:numId w:val="24"/>
        </w:numPr>
        <w:spacing w:line="288" w:lineRule="auto"/>
        <w:ind w:hanging="284"/>
        <w:jc w:val="both"/>
        <w:rPr>
          <w:rFonts w:ascii="Calibri" w:hAnsi="Calibri" w:cs="Calibri"/>
        </w:rPr>
      </w:pPr>
      <w:r w:rsidRPr="00A86DE3">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Pr="00A86DE3" w:rsidRDefault="00A637A6" w:rsidP="006E64A0">
      <w:pPr>
        <w:pStyle w:val="Akapitzlist"/>
        <w:numPr>
          <w:ilvl w:val="1"/>
          <w:numId w:val="36"/>
        </w:numPr>
        <w:tabs>
          <w:tab w:val="left" w:pos="709"/>
        </w:tabs>
        <w:spacing w:after="0" w:line="288" w:lineRule="auto"/>
        <w:jc w:val="both"/>
        <w:rPr>
          <w:rFonts w:cs="Calibri"/>
          <w:b w:val="0"/>
          <w:color w:val="auto"/>
          <w:sz w:val="20"/>
          <w:szCs w:val="20"/>
        </w:rPr>
      </w:pPr>
      <w:r w:rsidRPr="00A86DE3">
        <w:rPr>
          <w:rFonts w:cs="Calibri"/>
          <w:b w:val="0"/>
          <w:color w:val="auto"/>
          <w:sz w:val="20"/>
          <w:szCs w:val="20"/>
        </w:rPr>
        <w:t>Oferta musi być sporządzona w języku polskim</w:t>
      </w:r>
      <w:r w:rsidR="00B85DB2" w:rsidRPr="00A86DE3">
        <w:rPr>
          <w:rFonts w:cs="Calibri"/>
          <w:b w:val="0"/>
          <w:color w:val="auto"/>
          <w:sz w:val="20"/>
          <w:szCs w:val="20"/>
        </w:rPr>
        <w:t xml:space="preserve">. </w:t>
      </w:r>
    </w:p>
    <w:p w:rsidR="00A637A6" w:rsidRPr="00A86DE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A86DE3">
        <w:rPr>
          <w:rFonts w:cs="Calibri"/>
          <w:b w:val="0"/>
          <w:color w:val="auto"/>
          <w:sz w:val="20"/>
          <w:szCs w:val="20"/>
        </w:rPr>
        <w:t>Dokumenty sporządzone w języku obcym są składane wraz z tłumaczeniem na język polski.</w:t>
      </w:r>
    </w:p>
    <w:p w:rsidR="00A637A6" w:rsidRPr="00A86DE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A86DE3">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A86DE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A86DE3">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A86DE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A86DE3">
        <w:rPr>
          <w:rFonts w:cs="Calibri"/>
          <w:b w:val="0"/>
          <w:color w:val="auto"/>
          <w:sz w:val="20"/>
          <w:szCs w:val="20"/>
        </w:rPr>
        <w:t>Wykonawca ponosi wszelkie koszty związane z przygotowaniem oferty.</w:t>
      </w:r>
    </w:p>
    <w:p w:rsidR="00A637A6" w:rsidRPr="00A86DE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A86DE3">
        <w:rPr>
          <w:rFonts w:cs="Calibri"/>
          <w:b w:val="0"/>
          <w:color w:val="auto"/>
          <w:sz w:val="20"/>
          <w:szCs w:val="20"/>
        </w:rPr>
        <w:t>Zamawiający nie przewiduje zwrotu kosztów udziału w postępowaniu.</w:t>
      </w:r>
    </w:p>
    <w:p w:rsidR="00D80209" w:rsidRPr="00A86DE3"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Wykonawca ponosi wszelkie koszty związane z przygotowaniem oferty.</w:t>
      </w:r>
    </w:p>
    <w:p w:rsidR="00293D35" w:rsidRPr="00A86DE3"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Zamawiający nie przewiduje zwrotu kosztów udziału w postępowaniu.</w:t>
      </w:r>
    </w:p>
    <w:p w:rsidR="00293D35" w:rsidRPr="00A86DE3"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A86DE3">
        <w:rPr>
          <w:rFonts w:asciiTheme="minorHAnsi" w:hAnsiTheme="minorHAnsi" w:cstheme="minorHAnsi"/>
          <w:color w:val="auto"/>
          <w:sz w:val="20"/>
          <w:szCs w:val="20"/>
          <w:u w:val="single"/>
        </w:rPr>
        <w:t>Ofertę składa się pod rygorem nieważności w formie papierowj lub elektronicznej.</w:t>
      </w:r>
    </w:p>
    <w:p w:rsidR="00293D35" w:rsidRPr="00A86DE3"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A86DE3">
        <w:rPr>
          <w:rFonts w:asciiTheme="minorHAnsi" w:hAnsiTheme="minorHAnsi" w:cstheme="minorHAnsi"/>
          <w:color w:val="auto"/>
          <w:sz w:val="20"/>
          <w:szCs w:val="20"/>
        </w:rPr>
        <w:t>Złożenie oferty.</w:t>
      </w:r>
    </w:p>
    <w:p w:rsidR="00293D35" w:rsidRPr="00A86DE3" w:rsidRDefault="00293D35" w:rsidP="006E64A0">
      <w:pPr>
        <w:pStyle w:val="Akapitzlist"/>
        <w:tabs>
          <w:tab w:val="left" w:pos="426"/>
        </w:tabs>
        <w:spacing w:after="0" w:line="288" w:lineRule="auto"/>
        <w:ind w:left="426"/>
        <w:jc w:val="both"/>
        <w:rPr>
          <w:rFonts w:asciiTheme="minorHAnsi" w:hAnsiTheme="minorHAnsi" w:cstheme="minorHAnsi"/>
          <w:b w:val="0"/>
          <w:color w:val="auto"/>
          <w:sz w:val="20"/>
          <w:szCs w:val="20"/>
          <w:u w:val="single"/>
        </w:rPr>
      </w:pPr>
      <w:r w:rsidRPr="00A86DE3">
        <w:rPr>
          <w:rFonts w:asciiTheme="minorHAnsi" w:hAnsiTheme="minorHAnsi" w:cstheme="minorHAnsi"/>
          <w:color w:val="auto"/>
          <w:sz w:val="20"/>
          <w:szCs w:val="20"/>
        </w:rPr>
        <w:t>Złożenie oferty w formie elektronicznej.</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A86DE3">
        <w:rPr>
          <w:rFonts w:asciiTheme="minorHAnsi" w:hAnsiTheme="minorHAnsi" w:cstheme="minorHAnsi"/>
          <w:color w:val="auto"/>
          <w:sz w:val="20"/>
          <w:szCs w:val="20"/>
        </w:rPr>
        <w:t xml:space="preserve">załącznik nr </w:t>
      </w:r>
      <w:r w:rsidR="00663E8D" w:rsidRPr="00A86DE3">
        <w:rPr>
          <w:rFonts w:asciiTheme="minorHAnsi" w:hAnsiTheme="minorHAnsi" w:cstheme="minorHAnsi"/>
          <w:color w:val="auto"/>
          <w:sz w:val="20"/>
          <w:szCs w:val="20"/>
        </w:rPr>
        <w:t>6</w:t>
      </w:r>
      <w:r w:rsidRPr="00A86DE3">
        <w:rPr>
          <w:rFonts w:asciiTheme="minorHAnsi" w:hAnsiTheme="minorHAnsi" w:cstheme="minorHAnsi"/>
          <w:color w:val="auto"/>
          <w:sz w:val="20"/>
          <w:szCs w:val="20"/>
        </w:rPr>
        <w:t xml:space="preserve"> do SIWZ</w:t>
      </w:r>
      <w:r w:rsidRPr="00A86DE3">
        <w:rPr>
          <w:rFonts w:asciiTheme="minorHAnsi" w:hAnsiTheme="minorHAnsi" w:cstheme="minorHAnsi"/>
          <w:b w:val="0"/>
          <w:color w:val="auto"/>
          <w:sz w:val="20"/>
          <w:szCs w:val="20"/>
        </w:rPr>
        <w:t>).</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sidRPr="00A86DE3">
        <w:rPr>
          <w:rFonts w:asciiTheme="minorHAnsi" w:hAnsiTheme="minorHAnsi" w:cstheme="minorHAnsi"/>
          <w:b w:val="0"/>
          <w:color w:val="auto"/>
          <w:sz w:val="20"/>
          <w:szCs w:val="20"/>
        </w:rPr>
        <w:t>9 do SIWZ</w:t>
      </w:r>
      <w:r w:rsidRPr="00A86DE3">
        <w:rPr>
          <w:rFonts w:asciiTheme="minorHAnsi" w:hAnsiTheme="minorHAnsi" w:cstheme="minorHAnsi"/>
          <w:b w:val="0"/>
          <w:color w:val="auto"/>
          <w:sz w:val="20"/>
          <w:szCs w:val="20"/>
        </w:rPr>
        <w:t xml:space="preserve">. </w:t>
      </w:r>
      <w:r w:rsidR="00454A15" w:rsidRPr="00A86DE3">
        <w:rPr>
          <w:rFonts w:asciiTheme="minorHAnsi" w:hAnsiTheme="minorHAnsi" w:cstheme="minorHAnsi"/>
          <w:b w:val="0"/>
          <w:color w:val="auto"/>
          <w:sz w:val="20"/>
          <w:szCs w:val="20"/>
        </w:rPr>
        <w:t xml:space="preserve">                    </w:t>
      </w:r>
      <w:r w:rsidRPr="00A86DE3">
        <w:rPr>
          <w:rFonts w:asciiTheme="minorHAnsi" w:hAnsiTheme="minorHAnsi" w:cstheme="minorHAnsi"/>
          <w:b w:val="0"/>
          <w:color w:val="auto"/>
          <w:sz w:val="20"/>
          <w:szCs w:val="20"/>
        </w:rPr>
        <w:t xml:space="preserve">W formularzu oferty/wniosku Wykonawca zobowiązany jest podać adres </w:t>
      </w:r>
      <w:r w:rsidR="00454A15" w:rsidRPr="00A86DE3">
        <w:rPr>
          <w:rFonts w:asciiTheme="minorHAnsi" w:hAnsiTheme="minorHAnsi" w:cstheme="minorHAnsi"/>
          <w:b w:val="0"/>
          <w:color w:val="auto"/>
          <w:sz w:val="20"/>
          <w:szCs w:val="20"/>
        </w:rPr>
        <w:t xml:space="preserve">e-mail lub adres </w:t>
      </w:r>
      <w:r w:rsidRPr="00A86DE3">
        <w:rPr>
          <w:rFonts w:asciiTheme="minorHAnsi" w:hAnsiTheme="minorHAnsi" w:cstheme="minorHAnsi"/>
          <w:b w:val="0"/>
          <w:color w:val="auto"/>
          <w:sz w:val="20"/>
          <w:szCs w:val="20"/>
        </w:rPr>
        <w:t>skrzynki ePUAP, na którym prowadzona będzie korespondencja związana z postępowaniem.</w:t>
      </w:r>
    </w:p>
    <w:p w:rsidR="001E6DBC"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A86DE3">
        <w:rPr>
          <w:rFonts w:asciiTheme="minorHAnsi" w:hAnsiTheme="minorHAnsi" w:cstheme="minorHAnsi"/>
          <w:color w:val="auto"/>
          <w:sz w:val="20"/>
          <w:szCs w:val="20"/>
        </w:rPr>
        <w:t xml:space="preserve">załącznik nr </w:t>
      </w:r>
      <w:r w:rsidR="00663E8D" w:rsidRPr="00A86DE3">
        <w:rPr>
          <w:rFonts w:asciiTheme="minorHAnsi" w:hAnsiTheme="minorHAnsi" w:cstheme="minorHAnsi"/>
          <w:color w:val="auto"/>
          <w:sz w:val="20"/>
          <w:szCs w:val="20"/>
        </w:rPr>
        <w:t>6</w:t>
      </w:r>
      <w:r w:rsidRPr="00A86DE3">
        <w:rPr>
          <w:rFonts w:asciiTheme="minorHAnsi" w:hAnsiTheme="minorHAnsi" w:cstheme="minorHAnsi"/>
          <w:color w:val="auto"/>
          <w:sz w:val="20"/>
          <w:szCs w:val="20"/>
        </w:rPr>
        <w:t xml:space="preserve"> do SIWZ</w:t>
      </w:r>
      <w:r w:rsidRPr="00A86DE3">
        <w:rPr>
          <w:rFonts w:asciiTheme="minorHAnsi" w:hAnsiTheme="minorHAnsi" w:cstheme="minorHAnsi"/>
          <w:b w:val="0"/>
          <w:color w:val="auto"/>
          <w:sz w:val="20"/>
          <w:szCs w:val="20"/>
        </w:rPr>
        <w:t>).</w:t>
      </w:r>
    </w:p>
    <w:p w:rsidR="001E6DBC" w:rsidRPr="00A86DE3"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A86DE3"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cs="Calibri"/>
          <w:b w:val="0"/>
          <w:color w:val="auto"/>
          <w:sz w:val="20"/>
          <w:szCs w:val="20"/>
        </w:rPr>
        <w:t xml:space="preserve">Identyfikator postępowania i klucz publiczny dla danego postępowania o udzielenie zamówienia dostępne są na </w:t>
      </w:r>
      <w:r w:rsidRPr="00A86DE3">
        <w:rPr>
          <w:rFonts w:cs="Calibri"/>
          <w:b w:val="0"/>
          <w:i/>
          <w:color w:val="auto"/>
          <w:sz w:val="20"/>
          <w:szCs w:val="20"/>
        </w:rPr>
        <w:t>Liście wszystkich postępowań</w:t>
      </w:r>
      <w:r w:rsidRPr="00A86DE3">
        <w:rPr>
          <w:rFonts w:cs="Calibri"/>
          <w:b w:val="0"/>
          <w:color w:val="auto"/>
          <w:sz w:val="20"/>
          <w:szCs w:val="20"/>
        </w:rPr>
        <w:t xml:space="preserve"> na miniPortalu oraz stanowi </w:t>
      </w:r>
      <w:r w:rsidRPr="00A86DE3">
        <w:rPr>
          <w:rFonts w:cs="Calibri"/>
          <w:color w:val="auto"/>
          <w:sz w:val="20"/>
          <w:szCs w:val="20"/>
        </w:rPr>
        <w:t xml:space="preserve">załącznik nr </w:t>
      </w:r>
      <w:r w:rsidR="00663E8D" w:rsidRPr="00A86DE3">
        <w:rPr>
          <w:rFonts w:cs="Calibri"/>
          <w:color w:val="auto"/>
          <w:sz w:val="20"/>
          <w:szCs w:val="20"/>
        </w:rPr>
        <w:t>7</w:t>
      </w:r>
      <w:r w:rsidRPr="00A86DE3">
        <w:rPr>
          <w:rFonts w:cs="Calibri"/>
          <w:color w:val="auto"/>
          <w:sz w:val="20"/>
          <w:szCs w:val="20"/>
        </w:rPr>
        <w:t xml:space="preserve"> do SIWZ.</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A86DE3">
        <w:rPr>
          <w:rFonts w:asciiTheme="minorHAnsi" w:hAnsiTheme="minorHAnsi" w:cstheme="minorHAnsi"/>
          <w:color w:val="auto"/>
          <w:sz w:val="20"/>
          <w:szCs w:val="20"/>
        </w:rPr>
        <w:t xml:space="preserve">załączniku nr </w:t>
      </w:r>
      <w:r w:rsidR="00663E8D" w:rsidRPr="00A86DE3">
        <w:rPr>
          <w:rFonts w:asciiTheme="minorHAnsi" w:hAnsiTheme="minorHAnsi" w:cstheme="minorHAnsi"/>
          <w:color w:val="auto"/>
          <w:sz w:val="20"/>
          <w:szCs w:val="20"/>
        </w:rPr>
        <w:t xml:space="preserve">6 </w:t>
      </w:r>
      <w:r w:rsidRPr="00A86DE3">
        <w:rPr>
          <w:rFonts w:asciiTheme="minorHAnsi" w:hAnsiTheme="minorHAnsi" w:cstheme="minorHAnsi"/>
          <w:color w:val="auto"/>
          <w:sz w:val="20"/>
          <w:szCs w:val="20"/>
        </w:rPr>
        <w:t>do SIWZ</w:t>
      </w:r>
      <w:r w:rsidRPr="00A86DE3">
        <w:rPr>
          <w:rFonts w:asciiTheme="minorHAnsi" w:hAnsiTheme="minorHAnsi" w:cstheme="minorHAnsi"/>
          <w:b w:val="0"/>
          <w:color w:val="auto"/>
          <w:sz w:val="20"/>
          <w:szCs w:val="20"/>
        </w:rPr>
        <w:t>.</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A86DE3"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A86DE3">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293D35" w:rsidRPr="00A86DE3" w:rsidRDefault="00293D35" w:rsidP="006E64A0">
      <w:pPr>
        <w:pStyle w:val="Akapitzlist"/>
        <w:tabs>
          <w:tab w:val="left" w:pos="709"/>
        </w:tabs>
        <w:spacing w:after="0" w:line="288" w:lineRule="auto"/>
        <w:ind w:left="709"/>
        <w:jc w:val="both"/>
        <w:rPr>
          <w:rFonts w:asciiTheme="minorHAnsi" w:hAnsiTheme="minorHAnsi" w:cstheme="minorHAnsi"/>
          <w:color w:val="auto"/>
          <w:sz w:val="20"/>
          <w:szCs w:val="20"/>
        </w:rPr>
      </w:pPr>
      <w:r w:rsidRPr="00A86DE3">
        <w:rPr>
          <w:rFonts w:asciiTheme="minorHAnsi" w:hAnsiTheme="minorHAnsi" w:cstheme="minorHAnsi"/>
          <w:color w:val="auto"/>
          <w:sz w:val="20"/>
          <w:szCs w:val="20"/>
        </w:rPr>
        <w:t>Złożenie oferty w formie papierowej.</w:t>
      </w:r>
    </w:p>
    <w:p w:rsidR="00293D35" w:rsidRPr="00A86DE3"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A86DE3">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293D35" w:rsidRPr="00A86DE3"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A86DE3">
        <w:rPr>
          <w:rFonts w:asciiTheme="minorHAnsi" w:hAnsiTheme="minorHAnsi" w:cstheme="minorHAnsi"/>
          <w:b w:val="0"/>
          <w:color w:val="auto"/>
          <w:sz w:val="20"/>
          <w:szCs w:val="20"/>
        </w:rPr>
        <w:t>Poprawki w ofercie muszą być naniesione czytelnie oraz opatrzone podpisem osoby (osób) podpisującej ofertę.</w:t>
      </w:r>
    </w:p>
    <w:p w:rsidR="00293D35" w:rsidRPr="00A86DE3"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A86DE3">
        <w:rPr>
          <w:rFonts w:asciiTheme="minorHAnsi" w:hAnsiTheme="minorHAnsi" w:cstheme="minorHAnsi"/>
          <w:b w:val="0"/>
          <w:iCs/>
          <w:color w:val="auto"/>
          <w:sz w:val="20"/>
        </w:rPr>
        <w:t>Ofertę należy złożyć w nieprzejrzystej i zamkniętej kopercie lub innym opakowaniu w siedzibie Zamawiającego tj</w:t>
      </w:r>
      <w:r w:rsidRPr="00A86DE3">
        <w:rPr>
          <w:rFonts w:asciiTheme="minorHAnsi" w:hAnsiTheme="minorHAnsi" w:cstheme="minorHAnsi"/>
          <w:iCs/>
          <w:color w:val="auto"/>
          <w:sz w:val="20"/>
        </w:rPr>
        <w:t xml:space="preserve">. w </w:t>
      </w:r>
      <w:r w:rsidR="001E6DBC" w:rsidRPr="00A86DE3">
        <w:rPr>
          <w:rFonts w:asciiTheme="minorHAnsi" w:hAnsiTheme="minorHAnsi" w:cstheme="minorHAnsi"/>
          <w:iCs/>
          <w:color w:val="auto"/>
          <w:sz w:val="20"/>
        </w:rPr>
        <w:t xml:space="preserve">Zarządzie Zieleni Miejskiej, w Poznaniu, ul. Strzegomska 3, w sekretariacie </w:t>
      </w:r>
      <w:r w:rsidR="00663E8D" w:rsidRPr="00A86DE3">
        <w:rPr>
          <w:rFonts w:asciiTheme="minorHAnsi" w:hAnsiTheme="minorHAnsi" w:cstheme="minorHAnsi"/>
          <w:iCs/>
          <w:color w:val="auto"/>
          <w:sz w:val="20"/>
        </w:rPr>
        <w:t xml:space="preserve">                               </w:t>
      </w:r>
      <w:r w:rsidR="001E6DBC" w:rsidRPr="00A86DE3">
        <w:rPr>
          <w:rFonts w:asciiTheme="minorHAnsi" w:hAnsiTheme="minorHAnsi" w:cstheme="minorHAnsi"/>
          <w:iCs/>
          <w:color w:val="auto"/>
          <w:sz w:val="20"/>
        </w:rPr>
        <w:t>(I piętro)</w:t>
      </w:r>
      <w:r w:rsidR="00663E8D" w:rsidRPr="00A86DE3">
        <w:rPr>
          <w:rFonts w:asciiTheme="minorHAnsi" w:hAnsiTheme="minorHAnsi" w:cstheme="minorHAnsi"/>
          <w:iCs/>
          <w:color w:val="auto"/>
          <w:sz w:val="20"/>
        </w:rPr>
        <w:t xml:space="preserve"> </w:t>
      </w:r>
      <w:r w:rsidRPr="00A86DE3">
        <w:rPr>
          <w:rFonts w:asciiTheme="minorHAnsi" w:hAnsiTheme="minorHAnsi" w:cstheme="minorHAnsi"/>
          <w:b w:val="0"/>
          <w:iCs/>
          <w:color w:val="auto"/>
          <w:sz w:val="20"/>
        </w:rPr>
        <w:t>oraz oznaczyć jak w poniższej ramce:</w:t>
      </w:r>
    </w:p>
    <w:p w:rsidR="00293D35" w:rsidRPr="00A86DE3"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A86DE3">
        <w:rPr>
          <w:rFonts w:asciiTheme="minorHAnsi" w:hAnsiTheme="minorHAnsi" w:cstheme="minorHAnsi"/>
          <w:iCs/>
          <w:sz w:val="20"/>
        </w:rPr>
        <w:t xml:space="preserve">        </w:t>
      </w:r>
      <w:r w:rsidRPr="00A86DE3">
        <w:rPr>
          <w:rFonts w:asciiTheme="minorHAnsi" w:hAnsiTheme="minorHAnsi" w:cstheme="minorHAnsi"/>
          <w:b/>
          <w:iCs/>
          <w:sz w:val="20"/>
        </w:rPr>
        <w:t>nazwa i adres wykonawcy</w:t>
      </w:r>
    </w:p>
    <w:p w:rsidR="00293D35" w:rsidRPr="00A86DE3" w:rsidRDefault="001E6DBC"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A86DE3">
        <w:rPr>
          <w:rFonts w:asciiTheme="minorHAnsi" w:hAnsiTheme="minorHAnsi" w:cstheme="minorHAnsi"/>
          <w:b/>
          <w:iCs/>
          <w:sz w:val="20"/>
        </w:rPr>
        <w:t xml:space="preserve">Zarząd Zieleni </w:t>
      </w:r>
      <w:r w:rsidR="00454A15" w:rsidRPr="00A86DE3">
        <w:rPr>
          <w:rFonts w:asciiTheme="minorHAnsi" w:hAnsiTheme="minorHAnsi" w:cstheme="minorHAnsi"/>
          <w:b/>
          <w:iCs/>
          <w:sz w:val="20"/>
        </w:rPr>
        <w:t>Miejskiej</w:t>
      </w:r>
    </w:p>
    <w:p w:rsidR="00293D35" w:rsidRPr="00A86DE3"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A86DE3">
        <w:rPr>
          <w:rFonts w:asciiTheme="minorHAnsi" w:hAnsiTheme="minorHAnsi" w:cstheme="minorHAnsi"/>
          <w:b/>
          <w:iCs/>
          <w:sz w:val="20"/>
        </w:rPr>
        <w:t xml:space="preserve">ul. </w:t>
      </w:r>
      <w:r w:rsidR="001E6DBC" w:rsidRPr="00A86DE3">
        <w:rPr>
          <w:rFonts w:asciiTheme="minorHAnsi" w:hAnsiTheme="minorHAnsi" w:cstheme="minorHAnsi"/>
          <w:b/>
          <w:iCs/>
          <w:sz w:val="20"/>
        </w:rPr>
        <w:t>Strzegomska 3</w:t>
      </w:r>
      <w:r w:rsidRPr="00A86DE3">
        <w:rPr>
          <w:rFonts w:asciiTheme="minorHAnsi" w:hAnsiTheme="minorHAnsi" w:cstheme="minorHAnsi"/>
          <w:b/>
          <w:iCs/>
          <w:sz w:val="20"/>
        </w:rPr>
        <w:t xml:space="preserve">, </w:t>
      </w:r>
      <w:r w:rsidR="001E6DBC" w:rsidRPr="00A86DE3">
        <w:rPr>
          <w:rFonts w:asciiTheme="minorHAnsi" w:hAnsiTheme="minorHAnsi" w:cstheme="minorHAnsi"/>
          <w:b/>
          <w:iCs/>
          <w:sz w:val="20"/>
        </w:rPr>
        <w:t>60-194</w:t>
      </w:r>
      <w:r w:rsidRPr="00A86DE3">
        <w:rPr>
          <w:rFonts w:asciiTheme="minorHAnsi" w:hAnsiTheme="minorHAnsi" w:cstheme="minorHAnsi"/>
          <w:b/>
          <w:iCs/>
          <w:sz w:val="20"/>
        </w:rPr>
        <w:t xml:space="preserve"> Poznań</w:t>
      </w:r>
    </w:p>
    <w:p w:rsidR="00293D35" w:rsidRPr="00A86DE3"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A86DE3">
        <w:rPr>
          <w:rFonts w:asciiTheme="minorHAnsi" w:hAnsiTheme="minorHAnsi" w:cstheme="minorHAnsi"/>
          <w:b/>
          <w:iCs/>
        </w:rPr>
        <w:t xml:space="preserve">„Oferta przetargowa </w:t>
      </w:r>
      <w:r w:rsidR="00196AB9" w:rsidRPr="00A86DE3">
        <w:rPr>
          <w:rFonts w:asciiTheme="minorHAnsi" w:hAnsiTheme="minorHAnsi" w:cstheme="minorHAnsi"/>
          <w:b/>
          <w:iCs/>
        </w:rPr>
        <w:t>pn. Dostawa i sadzenie roślin</w:t>
      </w:r>
      <w:r w:rsidRPr="00A86DE3">
        <w:rPr>
          <w:rFonts w:asciiTheme="minorHAnsi" w:hAnsiTheme="minorHAnsi" w:cstheme="minorHAnsi"/>
          <w:b/>
          <w:bCs/>
          <w:iCs/>
        </w:rPr>
        <w:t>”</w:t>
      </w:r>
    </w:p>
    <w:p w:rsidR="00293D35" w:rsidRPr="00A86DE3"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A86DE3">
        <w:rPr>
          <w:rFonts w:asciiTheme="minorHAnsi" w:hAnsiTheme="minorHAnsi" w:cstheme="minorHAnsi"/>
          <w:b/>
          <w:iCs/>
          <w:sz w:val="19"/>
          <w:szCs w:val="19"/>
        </w:rPr>
        <w:t xml:space="preserve">opatrzyć klauzulą „nie otwierać przed </w:t>
      </w:r>
      <w:r w:rsidR="00196AB9" w:rsidRPr="00A86DE3">
        <w:rPr>
          <w:rFonts w:asciiTheme="minorHAnsi" w:hAnsiTheme="minorHAnsi" w:cstheme="minorHAnsi"/>
          <w:b/>
          <w:iCs/>
          <w:sz w:val="19"/>
          <w:szCs w:val="19"/>
        </w:rPr>
        <w:t>13</w:t>
      </w:r>
      <w:r w:rsidR="008D499C" w:rsidRPr="00A86DE3">
        <w:rPr>
          <w:rFonts w:asciiTheme="minorHAnsi" w:hAnsiTheme="minorHAnsi" w:cstheme="minorHAnsi"/>
          <w:b/>
          <w:iCs/>
          <w:sz w:val="19"/>
          <w:szCs w:val="19"/>
        </w:rPr>
        <w:t>.11</w:t>
      </w:r>
      <w:r w:rsidRPr="00A86DE3">
        <w:rPr>
          <w:rFonts w:asciiTheme="minorHAnsi" w:hAnsiTheme="minorHAnsi" w:cstheme="minorHAnsi"/>
          <w:b/>
          <w:iCs/>
          <w:sz w:val="19"/>
          <w:szCs w:val="19"/>
        </w:rPr>
        <w:t>.2020</w:t>
      </w:r>
      <w:r w:rsidRPr="00A86DE3">
        <w:rPr>
          <w:rFonts w:asciiTheme="minorHAnsi" w:hAnsiTheme="minorHAnsi" w:cstheme="minorHAnsi"/>
          <w:b/>
          <w:bCs/>
          <w:iCs/>
          <w:sz w:val="19"/>
          <w:szCs w:val="19"/>
        </w:rPr>
        <w:t xml:space="preserve"> r. godzina 1</w:t>
      </w:r>
      <w:r w:rsidR="00172FA0" w:rsidRPr="00A86DE3">
        <w:rPr>
          <w:rFonts w:asciiTheme="minorHAnsi" w:hAnsiTheme="minorHAnsi" w:cstheme="minorHAnsi"/>
          <w:b/>
          <w:bCs/>
          <w:iCs/>
          <w:sz w:val="19"/>
          <w:szCs w:val="19"/>
        </w:rPr>
        <w:t>2</w:t>
      </w:r>
      <w:r w:rsidRPr="00A86DE3">
        <w:rPr>
          <w:rFonts w:asciiTheme="minorHAnsi" w:hAnsiTheme="minorHAnsi" w:cstheme="minorHAnsi"/>
          <w:b/>
          <w:bCs/>
          <w:iCs/>
          <w:sz w:val="19"/>
          <w:szCs w:val="19"/>
          <w:vertAlign w:val="superscript"/>
        </w:rPr>
        <w:t>00”</w:t>
      </w:r>
    </w:p>
    <w:p w:rsidR="00293D35" w:rsidRPr="00A86DE3"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A86DE3"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 xml:space="preserve">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„ZMIANA – </w:t>
      </w:r>
      <w:r w:rsidR="008D499C" w:rsidRPr="00A86DE3">
        <w:rPr>
          <w:rFonts w:asciiTheme="minorHAnsi" w:hAnsiTheme="minorHAnsi" w:cstheme="minorHAnsi"/>
          <w:b w:val="0"/>
          <w:bCs/>
          <w:iCs/>
          <w:color w:val="auto"/>
          <w:sz w:val="20"/>
          <w:szCs w:val="20"/>
        </w:rPr>
        <w:t xml:space="preserve">Sadzenie drzew parku im. A. Wodziczki w Poznaniu, w ramach zadania pn. </w:t>
      </w:r>
      <w:r w:rsidR="0028673F" w:rsidRPr="00A86DE3">
        <w:rPr>
          <w:rFonts w:asciiTheme="minorHAnsi" w:hAnsiTheme="minorHAnsi" w:cstheme="minorHAnsi"/>
          <w:b w:val="0"/>
          <w:bCs/>
          <w:i/>
          <w:iCs/>
          <w:color w:val="auto"/>
          <w:sz w:val="20"/>
          <w:szCs w:val="20"/>
        </w:rPr>
        <w:t>dostawa i sadzenie roślin</w:t>
      </w:r>
      <w:r w:rsidRPr="00A86DE3">
        <w:rPr>
          <w:rFonts w:asciiTheme="minorHAnsi" w:hAnsiTheme="minorHAnsi" w:cstheme="minorHAnsi"/>
          <w:b w:val="0"/>
          <w:iCs/>
          <w:color w:val="auto"/>
          <w:sz w:val="20"/>
          <w:szCs w:val="20"/>
        </w:rPr>
        <w:t xml:space="preserve">. </w:t>
      </w:r>
      <w:r w:rsidRPr="00A86DE3">
        <w:rPr>
          <w:rFonts w:asciiTheme="minorHAnsi" w:hAnsiTheme="minorHAnsi" w:cstheme="minorHAnsi"/>
          <w:b w:val="0"/>
          <w:bCs/>
          <w:color w:val="auto"/>
          <w:sz w:val="22"/>
          <w:szCs w:val="22"/>
        </w:rPr>
        <w:t xml:space="preserve">Oznaczenie sprawy: </w:t>
      </w:r>
      <w:r w:rsidR="00663E8D" w:rsidRPr="00A86DE3">
        <w:rPr>
          <w:rFonts w:asciiTheme="minorHAnsi" w:hAnsiTheme="minorHAnsi" w:cstheme="minorHAnsi"/>
          <w:b w:val="0"/>
          <w:bCs/>
          <w:iCs/>
          <w:color w:val="auto"/>
          <w:sz w:val="22"/>
          <w:szCs w:val="22"/>
        </w:rPr>
        <w:t>ZZM.ZP/252-1</w:t>
      </w:r>
      <w:r w:rsidR="0028673F" w:rsidRPr="00A86DE3">
        <w:rPr>
          <w:rFonts w:asciiTheme="minorHAnsi" w:hAnsiTheme="minorHAnsi" w:cstheme="minorHAnsi"/>
          <w:b w:val="0"/>
          <w:bCs/>
          <w:iCs/>
          <w:color w:val="auto"/>
          <w:sz w:val="22"/>
          <w:szCs w:val="22"/>
        </w:rPr>
        <w:t>7</w:t>
      </w:r>
      <w:r w:rsidRPr="00A86DE3">
        <w:rPr>
          <w:rFonts w:asciiTheme="minorHAnsi" w:hAnsiTheme="minorHAnsi" w:cstheme="minorHAnsi"/>
          <w:b w:val="0"/>
          <w:bCs/>
          <w:iCs/>
          <w:color w:val="auto"/>
          <w:sz w:val="22"/>
          <w:szCs w:val="22"/>
        </w:rPr>
        <w:t>/2020P</w:t>
      </w:r>
      <w:r w:rsidRPr="00A86DE3">
        <w:rPr>
          <w:rFonts w:asciiTheme="minorHAnsi" w:hAnsiTheme="minorHAnsi" w:cstheme="minorHAnsi"/>
          <w:iCs/>
          <w:color w:val="auto"/>
          <w:sz w:val="20"/>
          <w:szCs w:val="20"/>
        </w:rPr>
        <w:t>”</w:t>
      </w:r>
      <w:r w:rsidR="0028673F" w:rsidRPr="00A86DE3">
        <w:rPr>
          <w:rFonts w:asciiTheme="minorHAnsi" w:hAnsiTheme="minorHAnsi" w:cstheme="minorHAnsi"/>
          <w:b w:val="0"/>
          <w:iCs/>
          <w:color w:val="auto"/>
          <w:sz w:val="20"/>
          <w:szCs w:val="20"/>
        </w:rPr>
        <w:t xml:space="preserve">. Koperty oznakowane w ten sposób </w:t>
      </w:r>
      <w:r w:rsidRPr="00A86DE3">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Pr="00A86DE3"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A86DE3">
        <w:rPr>
          <w:rFonts w:asciiTheme="minorHAnsi" w:hAnsiTheme="minorHAnsi" w:cstheme="minorHAnsi"/>
          <w:iCs/>
          <w:color w:val="auto"/>
          <w:sz w:val="20"/>
          <w:szCs w:val="20"/>
        </w:rPr>
        <w:t>„</w:t>
      </w:r>
      <w:r w:rsidRPr="00A86DE3">
        <w:rPr>
          <w:rFonts w:asciiTheme="minorHAnsi" w:hAnsiTheme="minorHAnsi" w:cstheme="minorHAnsi"/>
          <w:b w:val="0"/>
          <w:iCs/>
          <w:color w:val="auto"/>
          <w:sz w:val="20"/>
          <w:szCs w:val="20"/>
        </w:rPr>
        <w:t xml:space="preserve">WYCOFANIE – </w:t>
      </w:r>
      <w:r w:rsidR="0028673F" w:rsidRPr="00A86DE3">
        <w:rPr>
          <w:rFonts w:asciiTheme="minorHAnsi" w:hAnsiTheme="minorHAnsi" w:cstheme="minorHAnsi"/>
          <w:b w:val="0"/>
          <w:bCs/>
          <w:i/>
          <w:iCs/>
          <w:color w:val="auto"/>
          <w:sz w:val="20"/>
          <w:szCs w:val="20"/>
        </w:rPr>
        <w:t>dostawa i sadzenie roślin</w:t>
      </w:r>
      <w:r w:rsidR="0028673F" w:rsidRPr="00A86DE3">
        <w:rPr>
          <w:rFonts w:asciiTheme="minorHAnsi" w:hAnsiTheme="minorHAnsi" w:cstheme="minorHAnsi"/>
          <w:b w:val="0"/>
          <w:iCs/>
          <w:color w:val="auto"/>
          <w:sz w:val="20"/>
          <w:szCs w:val="20"/>
        </w:rPr>
        <w:t xml:space="preserve">. </w:t>
      </w:r>
      <w:r w:rsidR="0028673F" w:rsidRPr="00A86DE3">
        <w:rPr>
          <w:rFonts w:asciiTheme="minorHAnsi" w:hAnsiTheme="minorHAnsi" w:cstheme="minorHAnsi"/>
          <w:b w:val="0"/>
          <w:bCs/>
          <w:color w:val="auto"/>
          <w:sz w:val="22"/>
          <w:szCs w:val="22"/>
        </w:rPr>
        <w:t xml:space="preserve">Oznaczenie sprawy: </w:t>
      </w:r>
      <w:r w:rsidR="0028673F" w:rsidRPr="00A86DE3">
        <w:rPr>
          <w:rFonts w:asciiTheme="minorHAnsi" w:hAnsiTheme="minorHAnsi" w:cstheme="minorHAnsi"/>
          <w:b w:val="0"/>
          <w:bCs/>
          <w:iCs/>
          <w:color w:val="auto"/>
          <w:sz w:val="22"/>
          <w:szCs w:val="22"/>
        </w:rPr>
        <w:t>ZZM.ZP/252-17/2020P</w:t>
      </w:r>
      <w:r w:rsidRPr="00A86DE3">
        <w:rPr>
          <w:rFonts w:asciiTheme="minorHAnsi" w:hAnsiTheme="minorHAnsi" w:cstheme="minorHAnsi"/>
          <w:iCs/>
          <w:color w:val="auto"/>
          <w:sz w:val="20"/>
          <w:szCs w:val="20"/>
        </w:rPr>
        <w:t>”</w:t>
      </w:r>
      <w:r w:rsidRPr="00A86DE3">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A86DE3"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86DE3">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A72E95" w:rsidRPr="00A86DE3" w:rsidRDefault="00A72E95" w:rsidP="006E64A0">
      <w:pPr>
        <w:spacing w:line="288" w:lineRule="auto"/>
        <w:ind w:left="284"/>
        <w:jc w:val="both"/>
        <w:rPr>
          <w:rFonts w:asciiTheme="minorHAnsi" w:hAnsiTheme="minorHAnsi" w:cstheme="minorHAnsi"/>
          <w:b/>
          <w:iCs/>
          <w:sz w:val="22"/>
        </w:rPr>
      </w:pPr>
    </w:p>
    <w:p w:rsidR="00F03EA5" w:rsidRPr="00A86DE3" w:rsidRDefault="006A4AA5" w:rsidP="006E64A0">
      <w:pPr>
        <w:numPr>
          <w:ilvl w:val="0"/>
          <w:numId w:val="36"/>
        </w:numPr>
        <w:tabs>
          <w:tab w:val="left" w:pos="426"/>
        </w:tabs>
        <w:spacing w:line="288" w:lineRule="auto"/>
        <w:rPr>
          <w:rFonts w:asciiTheme="minorHAnsi" w:hAnsiTheme="minorHAnsi" w:cstheme="minorHAnsi"/>
          <w:b/>
          <w:sz w:val="26"/>
        </w:rPr>
      </w:pPr>
      <w:r w:rsidRPr="00A86DE3">
        <w:rPr>
          <w:rFonts w:asciiTheme="minorHAnsi" w:hAnsiTheme="minorHAnsi" w:cstheme="minorHAnsi"/>
          <w:b/>
          <w:sz w:val="26"/>
        </w:rPr>
        <w:t>Miejsce oraz termin składania i otwarcia ofert</w:t>
      </w:r>
      <w:r w:rsidR="00F03EA5" w:rsidRPr="00A86DE3">
        <w:rPr>
          <w:rFonts w:asciiTheme="minorHAnsi" w:hAnsiTheme="minorHAnsi" w:cstheme="minorHAnsi"/>
          <w:b/>
          <w:sz w:val="26"/>
        </w:rPr>
        <w:t>.</w:t>
      </w:r>
    </w:p>
    <w:p w:rsidR="00C41B4E" w:rsidRPr="00A86DE3" w:rsidRDefault="003454FD" w:rsidP="006E64A0">
      <w:pPr>
        <w:pStyle w:val="Akapitzlist"/>
        <w:numPr>
          <w:ilvl w:val="1"/>
          <w:numId w:val="36"/>
        </w:numPr>
        <w:spacing w:after="0" w:line="288" w:lineRule="auto"/>
        <w:ind w:left="567" w:hanging="567"/>
        <w:jc w:val="both"/>
        <w:rPr>
          <w:rFonts w:cs="Calibri"/>
          <w:iCs/>
          <w:color w:val="auto"/>
          <w:sz w:val="20"/>
          <w:szCs w:val="20"/>
        </w:rPr>
      </w:pPr>
      <w:r w:rsidRPr="00A86DE3">
        <w:rPr>
          <w:rFonts w:cs="Calibri"/>
          <w:b w:val="0"/>
          <w:iCs/>
          <w:color w:val="auto"/>
          <w:sz w:val="20"/>
          <w:szCs w:val="20"/>
        </w:rPr>
        <w:t>Oferty należy składać do dnia</w:t>
      </w:r>
      <w:r w:rsidRPr="00A86DE3">
        <w:rPr>
          <w:rFonts w:cs="Calibri"/>
          <w:iCs/>
          <w:color w:val="auto"/>
          <w:sz w:val="20"/>
          <w:szCs w:val="20"/>
        </w:rPr>
        <w:t xml:space="preserve"> </w:t>
      </w:r>
      <w:r w:rsidR="00196AB9" w:rsidRPr="00A86DE3">
        <w:rPr>
          <w:rFonts w:cs="Calibri"/>
          <w:iCs/>
          <w:color w:val="auto"/>
          <w:sz w:val="20"/>
          <w:szCs w:val="20"/>
        </w:rPr>
        <w:t>1</w:t>
      </w:r>
      <w:r w:rsidR="008D499C" w:rsidRPr="00A86DE3">
        <w:rPr>
          <w:rFonts w:cs="Calibri"/>
          <w:iCs/>
          <w:color w:val="auto"/>
          <w:sz w:val="20"/>
          <w:szCs w:val="20"/>
        </w:rPr>
        <w:t>3.11</w:t>
      </w:r>
      <w:r w:rsidRPr="00A86DE3">
        <w:rPr>
          <w:rFonts w:cs="Calibri"/>
          <w:iCs/>
          <w:color w:val="auto"/>
          <w:sz w:val="20"/>
          <w:szCs w:val="20"/>
        </w:rPr>
        <w:t>.2020</w:t>
      </w:r>
      <w:r w:rsidRPr="00A86DE3">
        <w:rPr>
          <w:rFonts w:cs="Calibri"/>
          <w:bCs/>
          <w:iCs/>
          <w:color w:val="auto"/>
          <w:sz w:val="20"/>
          <w:szCs w:val="20"/>
        </w:rPr>
        <w:t xml:space="preserve"> </w:t>
      </w:r>
      <w:r w:rsidRPr="00A86DE3">
        <w:rPr>
          <w:rFonts w:cs="Calibri"/>
          <w:iCs/>
          <w:color w:val="auto"/>
          <w:sz w:val="20"/>
          <w:szCs w:val="20"/>
        </w:rPr>
        <w:t xml:space="preserve">r. </w:t>
      </w:r>
      <w:r w:rsidRPr="00A86DE3">
        <w:rPr>
          <w:rFonts w:cs="Calibri"/>
          <w:b w:val="0"/>
          <w:iCs/>
          <w:color w:val="auto"/>
          <w:sz w:val="20"/>
          <w:szCs w:val="20"/>
        </w:rPr>
        <w:t>do godziny</w:t>
      </w:r>
      <w:r w:rsidRPr="00A86DE3">
        <w:rPr>
          <w:rFonts w:cs="Calibri"/>
          <w:iCs/>
          <w:color w:val="auto"/>
          <w:sz w:val="20"/>
          <w:szCs w:val="20"/>
        </w:rPr>
        <w:t xml:space="preserve"> </w:t>
      </w:r>
      <w:r w:rsidRPr="00A86DE3">
        <w:rPr>
          <w:rFonts w:cs="Calibri"/>
          <w:bCs/>
          <w:iCs/>
          <w:color w:val="auto"/>
          <w:sz w:val="20"/>
          <w:szCs w:val="20"/>
        </w:rPr>
        <w:t>11</w:t>
      </w:r>
      <w:r w:rsidRPr="00A86DE3">
        <w:rPr>
          <w:rFonts w:cs="Calibri"/>
          <w:bCs/>
          <w:iCs/>
          <w:color w:val="auto"/>
          <w:sz w:val="20"/>
          <w:szCs w:val="20"/>
          <w:vertAlign w:val="superscript"/>
        </w:rPr>
        <w:t>00</w:t>
      </w:r>
      <w:r w:rsidRPr="00A86DE3">
        <w:rPr>
          <w:rFonts w:cs="Calibri"/>
          <w:bCs/>
          <w:iCs/>
          <w:color w:val="auto"/>
          <w:sz w:val="20"/>
          <w:szCs w:val="20"/>
        </w:rPr>
        <w:t>.</w:t>
      </w:r>
    </w:p>
    <w:p w:rsidR="00C41B4E" w:rsidRPr="00A86DE3" w:rsidRDefault="003454FD" w:rsidP="006E64A0">
      <w:pPr>
        <w:pStyle w:val="Akapitzlist"/>
        <w:numPr>
          <w:ilvl w:val="1"/>
          <w:numId w:val="36"/>
        </w:numPr>
        <w:spacing w:after="0" w:line="288" w:lineRule="auto"/>
        <w:ind w:left="567" w:hanging="567"/>
        <w:jc w:val="both"/>
        <w:rPr>
          <w:rFonts w:cs="Calibri"/>
          <w:iCs/>
          <w:color w:val="auto"/>
          <w:sz w:val="20"/>
          <w:szCs w:val="20"/>
        </w:rPr>
      </w:pPr>
      <w:r w:rsidRPr="00A86DE3">
        <w:rPr>
          <w:rFonts w:cs="Calibri"/>
          <w:iCs/>
          <w:color w:val="auto"/>
          <w:sz w:val="20"/>
          <w:szCs w:val="20"/>
        </w:rPr>
        <w:t>Miejsce składania ofert:</w:t>
      </w:r>
      <w:r w:rsidR="00940CC1" w:rsidRPr="00A86DE3">
        <w:rPr>
          <w:rFonts w:cs="Calibri"/>
          <w:iCs/>
          <w:color w:val="auto"/>
          <w:sz w:val="20"/>
          <w:szCs w:val="20"/>
        </w:rPr>
        <w:t xml:space="preserve"> </w:t>
      </w:r>
    </w:p>
    <w:p w:rsidR="00B85DB2" w:rsidRPr="00A86DE3" w:rsidRDefault="00B85DB2" w:rsidP="006E64A0">
      <w:pPr>
        <w:pStyle w:val="Akapitzlist"/>
        <w:numPr>
          <w:ilvl w:val="0"/>
          <w:numId w:val="41"/>
        </w:numPr>
        <w:spacing w:after="0" w:line="288" w:lineRule="auto"/>
        <w:jc w:val="both"/>
        <w:rPr>
          <w:rFonts w:cs="Calibri"/>
          <w:b w:val="0"/>
          <w:iCs/>
          <w:color w:val="auto"/>
          <w:sz w:val="20"/>
          <w:szCs w:val="20"/>
        </w:rPr>
      </w:pPr>
      <w:r w:rsidRPr="00A86DE3">
        <w:rPr>
          <w:rFonts w:cs="Calibri"/>
          <w:b w:val="0"/>
          <w:iCs/>
          <w:color w:val="auto"/>
          <w:sz w:val="20"/>
          <w:szCs w:val="20"/>
        </w:rPr>
        <w:t>Oferty w formie elektr</w:t>
      </w:r>
      <w:r w:rsidR="00E91F8D" w:rsidRPr="00A86DE3">
        <w:rPr>
          <w:rFonts w:cs="Calibri"/>
          <w:b w:val="0"/>
          <w:iCs/>
          <w:color w:val="auto"/>
          <w:sz w:val="20"/>
          <w:szCs w:val="20"/>
        </w:rPr>
        <w:t>onicznej</w:t>
      </w:r>
      <w:r w:rsidRPr="00A86DE3">
        <w:rPr>
          <w:rFonts w:cs="Calibri"/>
          <w:b w:val="0"/>
          <w:iCs/>
          <w:color w:val="auto"/>
          <w:sz w:val="20"/>
          <w:szCs w:val="20"/>
        </w:rPr>
        <w:t xml:space="preserve"> Wykonawcy składają za pośrednictwem </w:t>
      </w:r>
      <w:r w:rsidR="00172FA0" w:rsidRPr="00A86DE3">
        <w:rPr>
          <w:rFonts w:cs="Calibri"/>
          <w:b w:val="0"/>
          <w:iCs/>
          <w:color w:val="auto"/>
          <w:sz w:val="20"/>
          <w:szCs w:val="20"/>
        </w:rPr>
        <w:t>Formularza</w:t>
      </w:r>
      <w:r w:rsidRPr="00A86DE3">
        <w:rPr>
          <w:rFonts w:cs="Calibri"/>
          <w:b w:val="0"/>
          <w:iCs/>
          <w:color w:val="auto"/>
          <w:sz w:val="20"/>
          <w:szCs w:val="20"/>
        </w:rPr>
        <w:t xml:space="preserve"> do złożenia oferty dostępnego na ePUAP i miniportulu (https://miniportal.uzp.gov.pl), Adres ESP (skrytki ePUAP): /ZZMPoznan/SkrytkaESP.,</w:t>
      </w:r>
    </w:p>
    <w:p w:rsidR="00B85DB2" w:rsidRPr="00A86DE3" w:rsidRDefault="00B85DB2" w:rsidP="006E64A0">
      <w:pPr>
        <w:pStyle w:val="Akapitzlist"/>
        <w:numPr>
          <w:ilvl w:val="0"/>
          <w:numId w:val="41"/>
        </w:numPr>
        <w:spacing w:after="0" w:line="288" w:lineRule="auto"/>
        <w:jc w:val="both"/>
        <w:rPr>
          <w:rFonts w:cs="Calibri"/>
          <w:b w:val="0"/>
          <w:iCs/>
          <w:color w:val="auto"/>
          <w:sz w:val="20"/>
          <w:szCs w:val="20"/>
        </w:rPr>
      </w:pPr>
      <w:r w:rsidRPr="00A86DE3">
        <w:rPr>
          <w:rFonts w:cs="Calibri"/>
          <w:b w:val="0"/>
          <w:iCs/>
          <w:color w:val="auto"/>
          <w:sz w:val="20"/>
          <w:szCs w:val="20"/>
        </w:rPr>
        <w:t>Oferty w formie papierowej Wykonawcy składaj</w:t>
      </w:r>
      <w:r w:rsidR="001E6DBC" w:rsidRPr="00A86DE3">
        <w:rPr>
          <w:rFonts w:cs="Calibri"/>
          <w:b w:val="0"/>
          <w:iCs/>
          <w:color w:val="auto"/>
          <w:sz w:val="20"/>
          <w:szCs w:val="20"/>
        </w:rPr>
        <w:t xml:space="preserve">ą </w:t>
      </w:r>
      <w:r w:rsidRPr="00A86DE3">
        <w:rPr>
          <w:rFonts w:cs="Calibri"/>
          <w:b w:val="0"/>
          <w:iCs/>
          <w:color w:val="auto"/>
          <w:sz w:val="20"/>
          <w:szCs w:val="20"/>
        </w:rPr>
        <w:t xml:space="preserve">w siedzibie zamawiającego tj. </w:t>
      </w:r>
      <w:r w:rsidRPr="00A86DE3">
        <w:rPr>
          <w:rFonts w:cs="Calibri"/>
          <w:iCs/>
          <w:color w:val="auto"/>
          <w:sz w:val="20"/>
          <w:szCs w:val="20"/>
        </w:rPr>
        <w:t xml:space="preserve">w Zarządzie Zieleni Miejskiej, </w:t>
      </w:r>
      <w:r w:rsidR="001E6DBC" w:rsidRPr="00A86DE3">
        <w:rPr>
          <w:rFonts w:cs="Calibri"/>
          <w:iCs/>
          <w:color w:val="auto"/>
          <w:sz w:val="20"/>
          <w:szCs w:val="20"/>
        </w:rPr>
        <w:t xml:space="preserve">           </w:t>
      </w:r>
      <w:r w:rsidRPr="00A86DE3">
        <w:rPr>
          <w:rFonts w:cs="Calibri"/>
          <w:iCs/>
          <w:color w:val="auto"/>
          <w:sz w:val="20"/>
          <w:szCs w:val="20"/>
        </w:rPr>
        <w:t>w Poznaniu, ul. Strzegomska 3, w sekretariacie (I piętro)</w:t>
      </w:r>
      <w:r w:rsidRPr="00A86DE3">
        <w:rPr>
          <w:rFonts w:cs="Calibri"/>
          <w:b w:val="0"/>
          <w:iCs/>
          <w:color w:val="auto"/>
          <w:sz w:val="20"/>
          <w:szCs w:val="20"/>
        </w:rPr>
        <w:t>.</w:t>
      </w:r>
    </w:p>
    <w:p w:rsidR="00C41B4E" w:rsidRPr="00A86DE3"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 xml:space="preserve">Otwarcie złożonych ofert </w:t>
      </w:r>
      <w:r w:rsidR="00B85DB2" w:rsidRPr="00A86DE3">
        <w:rPr>
          <w:rFonts w:cs="Calibri"/>
          <w:b w:val="0"/>
          <w:iCs/>
          <w:color w:val="auto"/>
          <w:sz w:val="20"/>
          <w:szCs w:val="20"/>
        </w:rPr>
        <w:t xml:space="preserve">(elektronicznych i papierowych) </w:t>
      </w:r>
      <w:r w:rsidRPr="00A86DE3">
        <w:rPr>
          <w:rFonts w:cs="Calibri"/>
          <w:b w:val="0"/>
          <w:iCs/>
          <w:color w:val="auto"/>
          <w:sz w:val="20"/>
          <w:szCs w:val="20"/>
        </w:rPr>
        <w:t xml:space="preserve">nastąpi w dniu </w:t>
      </w:r>
      <w:r w:rsidR="00196AB9" w:rsidRPr="00A86DE3">
        <w:rPr>
          <w:rFonts w:cs="Calibri"/>
          <w:iCs/>
          <w:color w:val="auto"/>
          <w:sz w:val="20"/>
          <w:szCs w:val="20"/>
        </w:rPr>
        <w:t>1</w:t>
      </w:r>
      <w:r w:rsidR="008D499C" w:rsidRPr="00A86DE3">
        <w:rPr>
          <w:rFonts w:cs="Calibri"/>
          <w:iCs/>
          <w:color w:val="auto"/>
          <w:sz w:val="20"/>
          <w:szCs w:val="20"/>
        </w:rPr>
        <w:t>3.11</w:t>
      </w:r>
      <w:r w:rsidRPr="00A86DE3">
        <w:rPr>
          <w:rFonts w:cs="Calibri"/>
          <w:iCs/>
          <w:color w:val="auto"/>
          <w:sz w:val="20"/>
          <w:szCs w:val="20"/>
        </w:rPr>
        <w:t>.2020</w:t>
      </w:r>
      <w:r w:rsidRPr="00A86DE3">
        <w:rPr>
          <w:rFonts w:cs="Calibri"/>
          <w:bCs/>
          <w:iCs/>
          <w:color w:val="auto"/>
          <w:sz w:val="20"/>
          <w:szCs w:val="20"/>
        </w:rPr>
        <w:t xml:space="preserve"> </w:t>
      </w:r>
      <w:r w:rsidRPr="00A86DE3">
        <w:rPr>
          <w:rFonts w:cs="Calibri"/>
          <w:iCs/>
          <w:color w:val="auto"/>
          <w:sz w:val="20"/>
          <w:szCs w:val="20"/>
        </w:rPr>
        <w:t>r.</w:t>
      </w:r>
      <w:r w:rsidRPr="00A86DE3">
        <w:rPr>
          <w:rFonts w:cs="Calibri"/>
          <w:b w:val="0"/>
          <w:iCs/>
          <w:color w:val="auto"/>
          <w:sz w:val="20"/>
          <w:szCs w:val="20"/>
        </w:rPr>
        <w:t xml:space="preserve"> o godzinie </w:t>
      </w:r>
      <w:r w:rsidRPr="00A86DE3">
        <w:rPr>
          <w:rFonts w:cs="Calibri"/>
          <w:iCs/>
          <w:color w:val="auto"/>
          <w:sz w:val="20"/>
          <w:szCs w:val="20"/>
        </w:rPr>
        <w:t>12</w:t>
      </w:r>
      <w:r w:rsidRPr="00A86DE3">
        <w:rPr>
          <w:rFonts w:cs="Calibri"/>
          <w:iCs/>
          <w:color w:val="auto"/>
          <w:sz w:val="20"/>
          <w:szCs w:val="20"/>
          <w:vertAlign w:val="superscript"/>
        </w:rPr>
        <w:t>00</w:t>
      </w:r>
      <w:r w:rsidRPr="00A86DE3">
        <w:rPr>
          <w:rFonts w:cs="Calibri"/>
          <w:iCs/>
          <w:color w:val="auto"/>
          <w:sz w:val="20"/>
          <w:szCs w:val="20"/>
        </w:rPr>
        <w:t>,</w:t>
      </w:r>
      <w:r w:rsidRPr="00A86DE3">
        <w:rPr>
          <w:rFonts w:cs="Calibri"/>
          <w:b w:val="0"/>
          <w:iCs/>
          <w:color w:val="auto"/>
          <w:sz w:val="20"/>
          <w:szCs w:val="20"/>
        </w:rPr>
        <w:t xml:space="preserve"> </w:t>
      </w:r>
      <w:r w:rsidR="00A72E95" w:rsidRPr="00A86DE3">
        <w:rPr>
          <w:rFonts w:cs="Calibri"/>
          <w:b w:val="0"/>
          <w:iCs/>
          <w:color w:val="auto"/>
          <w:sz w:val="20"/>
          <w:szCs w:val="20"/>
        </w:rPr>
        <w:t xml:space="preserve">                       </w:t>
      </w:r>
      <w:r w:rsidRPr="00A86DE3">
        <w:rPr>
          <w:rFonts w:cs="Calibri"/>
          <w:b w:val="0"/>
          <w:iCs/>
          <w:color w:val="auto"/>
          <w:sz w:val="20"/>
          <w:szCs w:val="20"/>
        </w:rPr>
        <w:t xml:space="preserve">w siedzibie zamawiającego tj. </w:t>
      </w:r>
      <w:r w:rsidRPr="00A86DE3">
        <w:rPr>
          <w:rFonts w:cs="Calibri"/>
          <w:iCs/>
          <w:color w:val="auto"/>
          <w:sz w:val="20"/>
          <w:szCs w:val="20"/>
        </w:rPr>
        <w:t xml:space="preserve">w Zarządzie Zieleni Miejskiej, w Poznaniu, ul. Strzegomska 3, sala konferencyjna </w:t>
      </w:r>
      <w:r w:rsidR="00A72E95" w:rsidRPr="00A86DE3">
        <w:rPr>
          <w:rFonts w:cs="Calibri"/>
          <w:iCs/>
          <w:color w:val="auto"/>
          <w:sz w:val="20"/>
          <w:szCs w:val="20"/>
        </w:rPr>
        <w:t xml:space="preserve">                          </w:t>
      </w:r>
      <w:r w:rsidRPr="00A86DE3">
        <w:rPr>
          <w:rFonts w:cs="Calibri"/>
          <w:iCs/>
          <w:color w:val="auto"/>
          <w:sz w:val="20"/>
          <w:szCs w:val="20"/>
        </w:rPr>
        <w:t>(I piętro)</w:t>
      </w:r>
      <w:r w:rsidRPr="00A86DE3">
        <w:rPr>
          <w:rFonts w:cs="Calibri"/>
          <w:b w:val="0"/>
          <w:iCs/>
          <w:color w:val="auto"/>
          <w:sz w:val="20"/>
          <w:szCs w:val="20"/>
        </w:rPr>
        <w:t>.</w:t>
      </w:r>
    </w:p>
    <w:p w:rsidR="00C41B4E" w:rsidRPr="00A86DE3"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Bezpośrednio przed otwarciem ofert zamawiający poda kwotę, jaką zamierza przeznaczyć na sfinansowanie zamówienia.</w:t>
      </w:r>
    </w:p>
    <w:p w:rsidR="00C41B4E" w:rsidRPr="00A86DE3"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Otwarcie ofert jest jawne, Wykonawcy mogą uczestniczyć w sesji otwarcia ofert.</w:t>
      </w:r>
    </w:p>
    <w:p w:rsidR="00EC46DE" w:rsidRPr="00A86DE3"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Otwarcie ofert elektronicznych następuje poprzez użycie aplikacji do szyfrowania ofert dostępnej na miniPortalu (https://miniportal.uzp.gov.pl) i dokonywane jest poprzez odszyfrowanie i otwarcie ofert za pomocą klucza prywatnego.</w:t>
      </w:r>
    </w:p>
    <w:p w:rsidR="00EC46DE" w:rsidRPr="00A86DE3"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Otwarcie ofert papierowych następuje poprzez otwarcie opakowania z ofertą.</w:t>
      </w:r>
    </w:p>
    <w:p w:rsidR="00EC46DE" w:rsidRPr="00A86DE3" w:rsidRDefault="00EC46DE"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Otwarcie ofert jest jawne. Podczas otwarcia ofert Zamawiający odczyta informacje, o których mowa                       w art. 86 ust. 4 Ustawy.</w:t>
      </w:r>
    </w:p>
    <w:p w:rsidR="003454FD" w:rsidRPr="00A86DE3"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A86DE3">
        <w:rPr>
          <w:rFonts w:cs="Calibri"/>
          <w:b w:val="0"/>
          <w:iCs/>
          <w:color w:val="auto"/>
          <w:sz w:val="20"/>
          <w:szCs w:val="20"/>
        </w:rPr>
        <w:t xml:space="preserve">Niezwłocznie po otwarciu ofert Zamawiający zamieści na stronie internetowej </w:t>
      </w:r>
      <w:r w:rsidR="00EC46DE" w:rsidRPr="00A86DE3">
        <w:rPr>
          <w:rFonts w:asciiTheme="minorHAnsi" w:hAnsiTheme="minorHAnsi" w:cstheme="minorHAnsi"/>
          <w:b w:val="0"/>
          <w:iCs/>
          <w:color w:val="auto"/>
          <w:sz w:val="20"/>
          <w:szCs w:val="20"/>
        </w:rPr>
        <w:t>zzmpoznan</w:t>
      </w:r>
      <w:r w:rsidRPr="00A86DE3">
        <w:rPr>
          <w:rFonts w:asciiTheme="minorHAnsi" w:hAnsiTheme="minorHAnsi" w:cstheme="minorHAnsi"/>
          <w:b w:val="0"/>
          <w:iCs/>
          <w:color w:val="auto"/>
          <w:sz w:val="20"/>
          <w:szCs w:val="20"/>
        </w:rPr>
        <w:t>.pl</w:t>
      </w:r>
      <w:r w:rsidRPr="00A86DE3">
        <w:rPr>
          <w:rFonts w:cs="Calibri"/>
          <w:b w:val="0"/>
          <w:iCs/>
          <w:color w:val="auto"/>
          <w:sz w:val="20"/>
          <w:szCs w:val="20"/>
        </w:rPr>
        <w:t xml:space="preserve"> informację z otwarcia ofert</w:t>
      </w:r>
      <w:r w:rsidRPr="00A86DE3">
        <w:rPr>
          <w:rFonts w:asciiTheme="minorHAnsi" w:hAnsiTheme="minorHAnsi" w:cstheme="minorHAnsi"/>
          <w:b w:val="0"/>
          <w:iCs/>
          <w:color w:val="auto"/>
          <w:sz w:val="20"/>
          <w:szCs w:val="20"/>
        </w:rPr>
        <w:t xml:space="preserve"> zgodnie z art. 86 ust. 5 ustawy.</w:t>
      </w:r>
    </w:p>
    <w:p w:rsidR="00F76B5A" w:rsidRPr="00A86DE3" w:rsidRDefault="00F76B5A" w:rsidP="006E64A0">
      <w:pPr>
        <w:tabs>
          <w:tab w:val="left" w:pos="426"/>
        </w:tabs>
        <w:spacing w:line="288" w:lineRule="auto"/>
        <w:ind w:left="357"/>
        <w:rPr>
          <w:rFonts w:asciiTheme="minorHAnsi" w:hAnsiTheme="minorHAnsi" w:cstheme="minorHAnsi"/>
          <w:b/>
          <w:bCs/>
          <w:sz w:val="26"/>
        </w:rPr>
      </w:pPr>
    </w:p>
    <w:p w:rsidR="00F03EA5" w:rsidRPr="00A86DE3" w:rsidRDefault="00F03EA5" w:rsidP="006E64A0">
      <w:pPr>
        <w:numPr>
          <w:ilvl w:val="0"/>
          <w:numId w:val="36"/>
        </w:numPr>
        <w:tabs>
          <w:tab w:val="left" w:pos="426"/>
        </w:tabs>
        <w:spacing w:line="288" w:lineRule="auto"/>
        <w:ind w:left="357" w:hanging="357"/>
        <w:rPr>
          <w:rFonts w:asciiTheme="minorHAnsi" w:hAnsiTheme="minorHAnsi" w:cstheme="minorHAnsi"/>
          <w:b/>
          <w:bCs/>
          <w:sz w:val="26"/>
        </w:rPr>
      </w:pPr>
      <w:r w:rsidRPr="00A86DE3">
        <w:rPr>
          <w:rFonts w:asciiTheme="minorHAnsi" w:hAnsiTheme="minorHAnsi" w:cstheme="minorHAnsi"/>
          <w:b/>
          <w:bCs/>
          <w:sz w:val="26"/>
          <w:szCs w:val="26"/>
        </w:rPr>
        <w:t>Opis sposobu obliczenia ceny</w:t>
      </w:r>
      <w:r w:rsidRPr="00A86DE3">
        <w:rPr>
          <w:rFonts w:asciiTheme="minorHAnsi" w:hAnsiTheme="minorHAnsi" w:cstheme="minorHAnsi"/>
          <w:b/>
          <w:bCs/>
          <w:sz w:val="26"/>
        </w:rPr>
        <w:t>.</w:t>
      </w:r>
    </w:p>
    <w:p w:rsidR="009F2A15" w:rsidRPr="00A86DE3" w:rsidRDefault="009F2A15" w:rsidP="006E64A0">
      <w:pPr>
        <w:pStyle w:val="Akapitzlist"/>
        <w:numPr>
          <w:ilvl w:val="1"/>
          <w:numId w:val="36"/>
        </w:numPr>
        <w:spacing w:after="0" w:line="288" w:lineRule="auto"/>
        <w:ind w:left="567" w:hanging="567"/>
        <w:jc w:val="both"/>
        <w:rPr>
          <w:rFonts w:asciiTheme="minorHAnsi" w:hAnsiTheme="minorHAnsi" w:cstheme="minorHAnsi"/>
          <w:color w:val="auto"/>
          <w:sz w:val="20"/>
          <w:szCs w:val="20"/>
        </w:rPr>
      </w:pPr>
      <w:r w:rsidRPr="00A86DE3">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663E8D" w:rsidRPr="00A86DE3">
        <w:rPr>
          <w:rFonts w:asciiTheme="minorHAnsi" w:hAnsiTheme="minorHAnsi" w:cstheme="minorHAnsi"/>
          <w:b w:val="0"/>
          <w:color w:val="auto"/>
          <w:sz w:val="20"/>
          <w:szCs w:val="20"/>
        </w:rPr>
        <w:t xml:space="preserve"> i kosztorysom ofertowym</w:t>
      </w:r>
      <w:r w:rsidRPr="00A86DE3">
        <w:rPr>
          <w:rFonts w:asciiTheme="minorHAnsi" w:hAnsiTheme="minorHAnsi" w:cstheme="minorHAnsi"/>
          <w:b w:val="0"/>
          <w:color w:val="auto"/>
          <w:sz w:val="20"/>
          <w:szCs w:val="20"/>
        </w:rPr>
        <w:t>. Cena ofertowa = cena netto + podatek vat</w:t>
      </w:r>
      <w:r w:rsidRPr="00A86DE3">
        <w:rPr>
          <w:rFonts w:asciiTheme="minorHAnsi" w:hAnsiTheme="minorHAnsi" w:cstheme="minorHAnsi"/>
          <w:color w:val="auto"/>
          <w:sz w:val="20"/>
          <w:szCs w:val="20"/>
        </w:rPr>
        <w:t>.</w:t>
      </w:r>
    </w:p>
    <w:p w:rsidR="00524EEB" w:rsidRPr="00A86DE3"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Podatek VAT należy naliczyć zgodnie z ustawą z dnia 11 marca 2004 r. o podatku od towarów i usług.</w:t>
      </w:r>
    </w:p>
    <w:p w:rsidR="009F2A15" w:rsidRPr="00A86DE3" w:rsidRDefault="009F2A15" w:rsidP="006E64A0">
      <w:pPr>
        <w:pStyle w:val="Akapitzlist"/>
        <w:spacing w:after="0" w:line="288" w:lineRule="auto"/>
        <w:ind w:left="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Podatek vat wynosi</w:t>
      </w:r>
      <w:r w:rsidR="00142972" w:rsidRPr="00A86DE3">
        <w:rPr>
          <w:rFonts w:asciiTheme="minorHAnsi" w:hAnsiTheme="minorHAnsi" w:cstheme="minorHAnsi"/>
          <w:b w:val="0"/>
          <w:color w:val="auto"/>
          <w:sz w:val="20"/>
          <w:szCs w:val="20"/>
        </w:rPr>
        <w:t xml:space="preserve">: </w:t>
      </w:r>
      <w:r w:rsidR="008D499C" w:rsidRPr="00A86DE3">
        <w:rPr>
          <w:rFonts w:asciiTheme="minorHAnsi" w:hAnsiTheme="minorHAnsi" w:cstheme="minorHAnsi"/>
          <w:b w:val="0"/>
          <w:color w:val="auto"/>
          <w:sz w:val="20"/>
          <w:szCs w:val="20"/>
        </w:rPr>
        <w:t>8</w:t>
      </w:r>
      <w:r w:rsidR="003454FD" w:rsidRPr="00A86DE3">
        <w:rPr>
          <w:rFonts w:asciiTheme="minorHAnsi" w:hAnsiTheme="minorHAnsi" w:cstheme="minorHAnsi"/>
          <w:b w:val="0"/>
          <w:color w:val="auto"/>
          <w:sz w:val="20"/>
          <w:szCs w:val="20"/>
        </w:rPr>
        <w:t>%.</w:t>
      </w:r>
    </w:p>
    <w:p w:rsidR="00F848A3" w:rsidRPr="00A86DE3"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A86DE3"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A86DE3">
        <w:rPr>
          <w:rFonts w:asciiTheme="minorHAnsi" w:hAnsiTheme="minorHAnsi" w:cstheme="minorHAnsi"/>
          <w:b w:val="0"/>
          <w:color w:val="auto"/>
          <w:sz w:val="20"/>
          <w:szCs w:val="20"/>
        </w:rPr>
        <w:t>.</w:t>
      </w:r>
    </w:p>
    <w:p w:rsidR="00C46C15" w:rsidRPr="00A86DE3" w:rsidRDefault="00C46C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A86DE3">
        <w:rPr>
          <w:rFonts w:asciiTheme="minorHAnsi" w:hAnsiTheme="minorHAnsi" w:cstheme="minorHAnsi"/>
          <w:b w:val="0"/>
          <w:color w:val="auto"/>
          <w:sz w:val="20"/>
          <w:szCs w:val="20"/>
        </w:rPr>
        <w:t>.</w:t>
      </w:r>
    </w:p>
    <w:p w:rsidR="009F2A15" w:rsidRPr="00A86DE3"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A86DE3"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A86DE3">
        <w:rPr>
          <w:rFonts w:asciiTheme="minorHAnsi" w:hAnsiTheme="minorHAnsi" w:cstheme="minorHAnsi"/>
          <w:b w:val="0"/>
          <w:iCs/>
          <w:color w:val="auto"/>
          <w:sz w:val="20"/>
          <w:szCs w:val="20"/>
        </w:rPr>
        <w:t xml:space="preserve">Rozliczenia między zamawiającym a wykonawcą prowadzone będą w walucie polskiej (złoty polski). </w:t>
      </w:r>
      <w:r w:rsidRPr="00A86DE3">
        <w:rPr>
          <w:rFonts w:asciiTheme="minorHAnsi" w:hAnsiTheme="minorHAnsi" w:cstheme="minorHAnsi"/>
          <w:b w:val="0"/>
          <w:bCs/>
          <w:color w:val="auto"/>
          <w:sz w:val="20"/>
          <w:szCs w:val="20"/>
        </w:rPr>
        <w:t>Zamawiający nie przewiduje rozliczenia w walutach obcych.</w:t>
      </w:r>
    </w:p>
    <w:p w:rsidR="00A72E95" w:rsidRPr="00A86DE3" w:rsidRDefault="00A72E95" w:rsidP="006E64A0">
      <w:pPr>
        <w:pStyle w:val="Akapitzlist"/>
        <w:spacing w:after="0" w:line="288" w:lineRule="auto"/>
        <w:ind w:left="709"/>
        <w:jc w:val="both"/>
        <w:rPr>
          <w:rFonts w:asciiTheme="minorHAnsi" w:hAnsiTheme="minorHAnsi" w:cstheme="minorHAnsi"/>
          <w:b w:val="0"/>
          <w:color w:val="auto"/>
          <w:sz w:val="20"/>
          <w:szCs w:val="20"/>
        </w:rPr>
      </w:pPr>
    </w:p>
    <w:p w:rsidR="0034006F" w:rsidRPr="00A86DE3" w:rsidRDefault="0034006F" w:rsidP="006E64A0">
      <w:pPr>
        <w:numPr>
          <w:ilvl w:val="0"/>
          <w:numId w:val="36"/>
        </w:numPr>
        <w:tabs>
          <w:tab w:val="left" w:pos="426"/>
        </w:tabs>
        <w:spacing w:line="288" w:lineRule="auto"/>
        <w:jc w:val="both"/>
        <w:rPr>
          <w:rFonts w:asciiTheme="minorHAnsi" w:hAnsiTheme="minorHAnsi" w:cstheme="minorHAnsi"/>
          <w:b/>
          <w:sz w:val="26"/>
          <w:szCs w:val="26"/>
        </w:rPr>
      </w:pPr>
      <w:r w:rsidRPr="00A86DE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A86DE3">
        <w:rPr>
          <w:rFonts w:asciiTheme="minorHAnsi" w:hAnsiTheme="minorHAnsi" w:cstheme="minorHAnsi"/>
          <w:b/>
          <w:sz w:val="26"/>
          <w:szCs w:val="26"/>
        </w:rPr>
        <w:t>.</w:t>
      </w:r>
    </w:p>
    <w:p w:rsidR="00BF1565" w:rsidRPr="00A86DE3"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A86DE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A86DE3"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Do wyboru oferty przyjmuje się najkorzystniejszy bilans poniższych składników:</w:t>
      </w:r>
    </w:p>
    <w:p w:rsidR="008D499C" w:rsidRPr="00A86DE3" w:rsidRDefault="008D499C" w:rsidP="008D499C">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796"/>
        <w:gridCol w:w="6908"/>
        <w:gridCol w:w="1867"/>
      </w:tblGrid>
      <w:tr w:rsidR="00A86DE3" w:rsidRPr="00A86DE3" w:rsidTr="00A413C9">
        <w:trPr>
          <w:trHeight w:val="401"/>
        </w:trPr>
        <w:tc>
          <w:tcPr>
            <w:tcW w:w="807"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Lp.</w:t>
            </w:r>
          </w:p>
        </w:tc>
        <w:tc>
          <w:tcPr>
            <w:tcW w:w="7097"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Nazwa Kryterium</w:t>
            </w:r>
          </w:p>
        </w:tc>
        <w:tc>
          <w:tcPr>
            <w:tcW w:w="1894"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Znaczenie (waga) kryterium</w:t>
            </w:r>
          </w:p>
        </w:tc>
      </w:tr>
      <w:tr w:rsidR="00A86DE3" w:rsidRPr="00A86DE3" w:rsidTr="00A413C9">
        <w:tc>
          <w:tcPr>
            <w:tcW w:w="807"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1</w:t>
            </w:r>
          </w:p>
        </w:tc>
        <w:tc>
          <w:tcPr>
            <w:tcW w:w="7097" w:type="dxa"/>
            <w:vAlign w:val="center"/>
          </w:tcPr>
          <w:p w:rsidR="008D499C" w:rsidRPr="00A86DE3" w:rsidRDefault="008D499C" w:rsidP="00A413C9">
            <w:pPr>
              <w:spacing w:line="288" w:lineRule="auto"/>
              <w:rPr>
                <w:rFonts w:cstheme="minorHAnsi"/>
                <w:b/>
                <w:iCs/>
                <w:sz w:val="20"/>
                <w:szCs w:val="20"/>
              </w:rPr>
            </w:pPr>
            <w:r w:rsidRPr="00A86DE3">
              <w:rPr>
                <w:rFonts w:cstheme="minorHAnsi"/>
                <w:b/>
                <w:iCs/>
                <w:sz w:val="20"/>
                <w:szCs w:val="20"/>
              </w:rPr>
              <w:t>Cena za przedmiot zamówienia</w:t>
            </w:r>
          </w:p>
        </w:tc>
        <w:tc>
          <w:tcPr>
            <w:tcW w:w="1894" w:type="dxa"/>
            <w:vAlign w:val="center"/>
          </w:tcPr>
          <w:p w:rsidR="008D499C" w:rsidRPr="00A86DE3" w:rsidRDefault="008D499C" w:rsidP="00A413C9">
            <w:pPr>
              <w:spacing w:line="288" w:lineRule="auto"/>
              <w:jc w:val="right"/>
              <w:rPr>
                <w:rFonts w:cstheme="minorHAnsi"/>
                <w:b/>
                <w:iCs/>
                <w:sz w:val="20"/>
                <w:szCs w:val="20"/>
              </w:rPr>
            </w:pPr>
            <w:r w:rsidRPr="00A86DE3">
              <w:rPr>
                <w:rFonts w:cstheme="minorHAnsi"/>
                <w:b/>
                <w:iCs/>
                <w:sz w:val="20"/>
                <w:szCs w:val="20"/>
              </w:rPr>
              <w:t>60%</w:t>
            </w:r>
          </w:p>
        </w:tc>
      </w:tr>
      <w:tr w:rsidR="00A86DE3" w:rsidRPr="00A86DE3" w:rsidTr="00A413C9">
        <w:tc>
          <w:tcPr>
            <w:tcW w:w="807"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2</w:t>
            </w:r>
          </w:p>
        </w:tc>
        <w:tc>
          <w:tcPr>
            <w:tcW w:w="7097" w:type="dxa"/>
            <w:vAlign w:val="center"/>
          </w:tcPr>
          <w:p w:rsidR="008D499C" w:rsidRPr="00A86DE3" w:rsidRDefault="008D499C" w:rsidP="008D499C">
            <w:pPr>
              <w:spacing w:line="288" w:lineRule="auto"/>
              <w:rPr>
                <w:rFonts w:cstheme="minorHAnsi"/>
                <w:b/>
                <w:iCs/>
                <w:sz w:val="20"/>
                <w:szCs w:val="20"/>
              </w:rPr>
            </w:pPr>
            <w:r w:rsidRPr="00A86DE3">
              <w:rPr>
                <w:rFonts w:cstheme="minorHAnsi"/>
                <w:b/>
                <w:sz w:val="20"/>
                <w:szCs w:val="20"/>
              </w:rPr>
              <w:t>Okres gwarancji</w:t>
            </w:r>
          </w:p>
        </w:tc>
        <w:tc>
          <w:tcPr>
            <w:tcW w:w="1894" w:type="dxa"/>
            <w:vAlign w:val="center"/>
          </w:tcPr>
          <w:p w:rsidR="008D499C" w:rsidRPr="00A86DE3" w:rsidRDefault="008D499C" w:rsidP="00A413C9">
            <w:pPr>
              <w:spacing w:line="288" w:lineRule="auto"/>
              <w:jc w:val="right"/>
              <w:rPr>
                <w:rFonts w:cstheme="minorHAnsi"/>
                <w:b/>
                <w:iCs/>
                <w:sz w:val="20"/>
                <w:szCs w:val="20"/>
              </w:rPr>
            </w:pPr>
            <w:r w:rsidRPr="00A86DE3">
              <w:rPr>
                <w:rFonts w:cstheme="minorHAnsi"/>
                <w:b/>
                <w:iCs/>
                <w:sz w:val="20"/>
                <w:szCs w:val="20"/>
              </w:rPr>
              <w:t>40%</w:t>
            </w:r>
          </w:p>
        </w:tc>
      </w:tr>
      <w:tr w:rsidR="008D499C" w:rsidRPr="00A86DE3" w:rsidTr="00A413C9">
        <w:tc>
          <w:tcPr>
            <w:tcW w:w="807" w:type="dxa"/>
            <w:vAlign w:val="center"/>
          </w:tcPr>
          <w:p w:rsidR="008D499C" w:rsidRPr="00A86DE3" w:rsidRDefault="008D499C" w:rsidP="00A413C9">
            <w:pPr>
              <w:spacing w:line="288" w:lineRule="auto"/>
              <w:jc w:val="center"/>
              <w:rPr>
                <w:rFonts w:cstheme="minorHAnsi"/>
                <w:b/>
                <w:iCs/>
                <w:sz w:val="20"/>
                <w:szCs w:val="20"/>
              </w:rPr>
            </w:pPr>
            <w:r w:rsidRPr="00A86DE3">
              <w:rPr>
                <w:rFonts w:cstheme="minorHAnsi"/>
                <w:b/>
                <w:iCs/>
                <w:sz w:val="20"/>
                <w:szCs w:val="20"/>
              </w:rPr>
              <w:t>3</w:t>
            </w:r>
          </w:p>
        </w:tc>
        <w:tc>
          <w:tcPr>
            <w:tcW w:w="7097" w:type="dxa"/>
            <w:vAlign w:val="center"/>
          </w:tcPr>
          <w:p w:rsidR="008D499C" w:rsidRPr="00A86DE3" w:rsidRDefault="008D499C" w:rsidP="00A413C9">
            <w:pPr>
              <w:spacing w:line="288" w:lineRule="auto"/>
              <w:rPr>
                <w:rFonts w:cstheme="minorHAnsi"/>
                <w:b/>
                <w:iCs/>
                <w:sz w:val="20"/>
                <w:szCs w:val="20"/>
              </w:rPr>
            </w:pPr>
            <w:r w:rsidRPr="00A86DE3">
              <w:rPr>
                <w:rFonts w:cstheme="minorHAnsi"/>
                <w:b/>
                <w:iCs/>
                <w:sz w:val="20"/>
                <w:szCs w:val="20"/>
              </w:rPr>
              <w:t xml:space="preserve">Suma </w:t>
            </w:r>
          </w:p>
        </w:tc>
        <w:tc>
          <w:tcPr>
            <w:tcW w:w="1894" w:type="dxa"/>
            <w:vAlign w:val="center"/>
          </w:tcPr>
          <w:p w:rsidR="008D499C" w:rsidRPr="00A86DE3" w:rsidRDefault="008D499C" w:rsidP="00A413C9">
            <w:pPr>
              <w:spacing w:line="288" w:lineRule="auto"/>
              <w:jc w:val="right"/>
              <w:rPr>
                <w:rFonts w:cstheme="minorHAnsi"/>
                <w:b/>
                <w:iCs/>
                <w:sz w:val="20"/>
                <w:szCs w:val="20"/>
              </w:rPr>
            </w:pPr>
            <w:r w:rsidRPr="00A86DE3">
              <w:rPr>
                <w:rFonts w:cstheme="minorHAnsi"/>
                <w:b/>
                <w:iCs/>
                <w:sz w:val="20"/>
                <w:szCs w:val="20"/>
              </w:rPr>
              <w:t>100%</w:t>
            </w:r>
          </w:p>
        </w:tc>
      </w:tr>
    </w:tbl>
    <w:p w:rsidR="008D499C" w:rsidRPr="00A86DE3" w:rsidRDefault="008D499C" w:rsidP="008D499C">
      <w:pPr>
        <w:pStyle w:val="Akapitzlist"/>
        <w:tabs>
          <w:tab w:val="left" w:pos="1069"/>
        </w:tabs>
        <w:spacing w:after="0" w:line="288" w:lineRule="auto"/>
        <w:ind w:left="360"/>
        <w:rPr>
          <w:rFonts w:asciiTheme="minorHAnsi" w:hAnsiTheme="minorHAnsi" w:cstheme="minorHAnsi"/>
          <w:iCs/>
          <w:color w:val="auto"/>
          <w:sz w:val="20"/>
          <w:szCs w:val="20"/>
        </w:rPr>
      </w:pPr>
    </w:p>
    <w:p w:rsidR="008D499C" w:rsidRPr="00A86DE3" w:rsidRDefault="008D499C" w:rsidP="008D499C">
      <w:pPr>
        <w:tabs>
          <w:tab w:val="left" w:pos="284"/>
          <w:tab w:val="left" w:pos="972"/>
        </w:tabs>
        <w:spacing w:line="288" w:lineRule="auto"/>
        <w:jc w:val="center"/>
        <w:rPr>
          <w:rFonts w:asciiTheme="minorHAnsi" w:hAnsiTheme="minorHAnsi" w:cstheme="minorHAnsi"/>
        </w:rPr>
      </w:pPr>
      <w:r w:rsidRPr="00A86DE3">
        <w:rPr>
          <w:rFonts w:asciiTheme="minorHAnsi" w:hAnsiTheme="minorHAnsi" w:cstheme="minorHAnsi"/>
        </w:rPr>
        <w:t>Sposób punktowania rozpatrywanych ofert wg wag podanych w specyfikacji</w:t>
      </w:r>
    </w:p>
    <w:p w:rsidR="008D499C" w:rsidRPr="00A86DE3" w:rsidRDefault="008D499C" w:rsidP="008D499C">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8D499C" w:rsidRPr="00A86DE3" w:rsidRDefault="008D499C" w:rsidP="008D499C">
      <w:pPr>
        <w:pStyle w:val="Akapitzlist"/>
        <w:spacing w:after="0" w:line="288" w:lineRule="auto"/>
        <w:ind w:left="0"/>
        <w:rPr>
          <w:rFonts w:asciiTheme="minorHAnsi" w:hAnsiTheme="minorHAnsi" w:cstheme="minorHAnsi"/>
          <w:iCs/>
          <w:color w:val="auto"/>
          <w:sz w:val="20"/>
          <w:szCs w:val="20"/>
        </w:rPr>
      </w:pPr>
      <w:r w:rsidRPr="00A86DE3">
        <w:rPr>
          <w:rFonts w:asciiTheme="minorHAnsi" w:hAnsiTheme="minorHAnsi" w:cstheme="minorHAnsi"/>
          <w:iCs/>
          <w:color w:val="auto"/>
          <w:sz w:val="20"/>
          <w:szCs w:val="20"/>
        </w:rPr>
        <w:t>1. Cena za przedmiot zamówienia – 60%</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1.1. Jeżeli złożona oferta w kryterium najniższa cena jest najmniej korzystna – otrzymuje ona 0 pkt</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1.2. Jeżeli oferta jest najkorzystniejsza lub równa ofercie najkorzystniejszej – otrzymuje maksymalną liczbę punktów – równą wadze kryterium – 60,00 pkt</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1.3. Jeżeli wszystkie oferty są równe – wszystkie otrzymują maksymalną liczbę punktów równą wadze kryterium – 60,00 pkt</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1.4. Jeżeli złożona oferta jest ofertą pośrednią (pomiędzy ofertą najmniej korzystną a najkorzystniejszą) – jej wartość punktowa obliczana jest w sposób następujący:</w:t>
      </w:r>
    </w:p>
    <w:p w:rsidR="008D499C" w:rsidRPr="00A86DE3" w:rsidRDefault="008D499C" w:rsidP="008D499C">
      <w:pPr>
        <w:tabs>
          <w:tab w:val="left" w:pos="0"/>
        </w:tabs>
        <w:spacing w:line="288" w:lineRule="auto"/>
        <w:jc w:val="both"/>
        <w:rPr>
          <w:rFonts w:asciiTheme="minorHAnsi" w:hAnsiTheme="minorHAnsi" w:cstheme="minorHAnsi"/>
          <w:b/>
        </w:rPr>
      </w:pPr>
      <w:r w:rsidRPr="00A86DE3">
        <w:rPr>
          <w:rFonts w:asciiTheme="minorHAnsi" w:hAnsiTheme="minorHAnsi" w:cstheme="minorHAnsi"/>
          <w:b/>
        </w:rPr>
        <w:t>W</w:t>
      </w:r>
      <w:r w:rsidRPr="00A86DE3">
        <w:rPr>
          <w:rFonts w:asciiTheme="minorHAnsi" w:hAnsiTheme="minorHAnsi" w:cstheme="minorHAnsi"/>
          <w:b/>
          <w:vertAlign w:val="subscript"/>
        </w:rPr>
        <w:t>obliczana</w:t>
      </w:r>
      <w:r w:rsidRPr="00A86DE3">
        <w:rPr>
          <w:rFonts w:asciiTheme="minorHAnsi" w:hAnsiTheme="minorHAnsi" w:cstheme="minorHAnsi"/>
          <w:b/>
        </w:rPr>
        <w:t xml:space="preserve"> = ((X</w:t>
      </w:r>
      <w:r w:rsidRPr="00A86DE3">
        <w:rPr>
          <w:rFonts w:asciiTheme="minorHAnsi" w:hAnsiTheme="minorHAnsi" w:cstheme="minorHAnsi"/>
          <w:b/>
          <w:vertAlign w:val="subscript"/>
        </w:rPr>
        <w:t>max</w:t>
      </w:r>
      <w:r w:rsidRPr="00A86DE3">
        <w:rPr>
          <w:rFonts w:asciiTheme="minorHAnsi" w:hAnsiTheme="minorHAnsi" w:cstheme="minorHAnsi"/>
          <w:b/>
        </w:rPr>
        <w:t xml:space="preserve"> - X</w:t>
      </w:r>
      <w:r w:rsidRPr="00A86DE3">
        <w:rPr>
          <w:rFonts w:asciiTheme="minorHAnsi" w:hAnsiTheme="minorHAnsi" w:cstheme="minorHAnsi"/>
          <w:b/>
          <w:vertAlign w:val="subscript"/>
        </w:rPr>
        <w:t>obliczana</w:t>
      </w:r>
      <w:r w:rsidRPr="00A86DE3">
        <w:rPr>
          <w:rFonts w:asciiTheme="minorHAnsi" w:hAnsiTheme="minorHAnsi" w:cstheme="minorHAnsi"/>
          <w:b/>
        </w:rPr>
        <w:t>) / (X</w:t>
      </w:r>
      <w:r w:rsidRPr="00A86DE3">
        <w:rPr>
          <w:rFonts w:asciiTheme="minorHAnsi" w:hAnsiTheme="minorHAnsi" w:cstheme="minorHAnsi"/>
          <w:b/>
          <w:vertAlign w:val="subscript"/>
        </w:rPr>
        <w:t>max</w:t>
      </w:r>
      <w:r w:rsidRPr="00A86DE3">
        <w:rPr>
          <w:rFonts w:asciiTheme="minorHAnsi" w:hAnsiTheme="minorHAnsi" w:cstheme="minorHAnsi"/>
          <w:b/>
        </w:rPr>
        <w:t xml:space="preserve"> - X</w:t>
      </w:r>
      <w:r w:rsidRPr="00A86DE3">
        <w:rPr>
          <w:rFonts w:asciiTheme="minorHAnsi" w:hAnsiTheme="minorHAnsi" w:cstheme="minorHAnsi"/>
          <w:b/>
          <w:vertAlign w:val="subscript"/>
        </w:rPr>
        <w:t>min</w:t>
      </w:r>
      <w:r w:rsidRPr="00A86DE3">
        <w:rPr>
          <w:rFonts w:asciiTheme="minorHAnsi" w:hAnsiTheme="minorHAnsi" w:cstheme="minorHAnsi"/>
          <w:b/>
        </w:rPr>
        <w:t>)) * W</w:t>
      </w:r>
      <w:r w:rsidRPr="00A86DE3">
        <w:rPr>
          <w:rFonts w:asciiTheme="minorHAnsi" w:hAnsiTheme="minorHAnsi" w:cstheme="minorHAnsi"/>
          <w:b/>
          <w:vertAlign w:val="subscript"/>
        </w:rPr>
        <w:t>max</w:t>
      </w:r>
    </w:p>
    <w:p w:rsidR="008D499C" w:rsidRPr="00A86DE3" w:rsidRDefault="008D499C" w:rsidP="008D499C">
      <w:pPr>
        <w:tabs>
          <w:tab w:val="left" w:pos="0"/>
        </w:tabs>
        <w:spacing w:line="288" w:lineRule="auto"/>
        <w:jc w:val="both"/>
        <w:rPr>
          <w:rFonts w:asciiTheme="minorHAnsi" w:hAnsiTheme="minorHAnsi" w:cstheme="minorHAnsi"/>
          <w:b/>
        </w:rPr>
      </w:pPr>
      <w:r w:rsidRPr="00A86DE3">
        <w:rPr>
          <w:rFonts w:asciiTheme="minorHAnsi" w:hAnsiTheme="minorHAnsi" w:cstheme="minorHAnsi"/>
          <w:b/>
          <w:u w:val="single"/>
        </w:rPr>
        <w:t>Dane:</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W</w:t>
      </w:r>
      <w:r w:rsidRPr="00A86DE3">
        <w:rPr>
          <w:rFonts w:asciiTheme="minorHAnsi" w:hAnsiTheme="minorHAnsi" w:cstheme="minorHAnsi"/>
          <w:vertAlign w:val="subscript"/>
        </w:rPr>
        <w:t>obliczana</w:t>
      </w:r>
      <w:r w:rsidRPr="00A86DE3">
        <w:rPr>
          <w:rFonts w:asciiTheme="minorHAnsi" w:hAnsiTheme="minorHAnsi" w:cstheme="minorHAnsi"/>
        </w:rPr>
        <w:t xml:space="preserve"> – wartość punktowa, którą należy wyznaczyć dla badanej oferty</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W</w:t>
      </w:r>
      <w:r w:rsidRPr="00A86DE3">
        <w:rPr>
          <w:rFonts w:asciiTheme="minorHAnsi" w:hAnsiTheme="minorHAnsi" w:cstheme="minorHAnsi"/>
          <w:vertAlign w:val="subscript"/>
        </w:rPr>
        <w:t>max</w:t>
      </w:r>
      <w:r w:rsidRPr="00A86DE3">
        <w:rPr>
          <w:rFonts w:asciiTheme="minorHAnsi" w:hAnsiTheme="minorHAnsi" w:cstheme="minorHAnsi"/>
        </w:rPr>
        <w:t xml:space="preserve"> – waga kryterium – maksymalna liczba punktów, która może być przyznana w kryterium najniższa cena – 60 pkt.</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X</w:t>
      </w:r>
      <w:r w:rsidRPr="00A86DE3">
        <w:rPr>
          <w:rFonts w:asciiTheme="minorHAnsi" w:hAnsiTheme="minorHAnsi" w:cstheme="minorHAnsi"/>
          <w:vertAlign w:val="subscript"/>
        </w:rPr>
        <w:t>min</w:t>
      </w:r>
      <w:r w:rsidRPr="00A86DE3">
        <w:rPr>
          <w:rFonts w:asciiTheme="minorHAnsi" w:hAnsiTheme="minorHAnsi" w:cstheme="minorHAnsi"/>
        </w:rPr>
        <w:t xml:space="preserve"> – wartość najniższej ceny spośród złożonych ofert wykonawców</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X</w:t>
      </w:r>
      <w:r w:rsidRPr="00A86DE3">
        <w:rPr>
          <w:rFonts w:asciiTheme="minorHAnsi" w:hAnsiTheme="minorHAnsi" w:cstheme="minorHAnsi"/>
          <w:vertAlign w:val="subscript"/>
        </w:rPr>
        <w:t>max</w:t>
      </w:r>
      <w:r w:rsidRPr="00A86DE3">
        <w:rPr>
          <w:rFonts w:asciiTheme="minorHAnsi" w:hAnsiTheme="minorHAnsi" w:cstheme="minorHAnsi"/>
        </w:rPr>
        <w:t xml:space="preserve"> – wartość najwyższej ceny spośród złożonych ofert wykonawców</w:t>
      </w:r>
    </w:p>
    <w:p w:rsidR="008D499C" w:rsidRPr="00A86DE3" w:rsidRDefault="008D499C" w:rsidP="008D499C">
      <w:pPr>
        <w:tabs>
          <w:tab w:val="left" w:pos="0"/>
        </w:tabs>
        <w:spacing w:line="288" w:lineRule="auto"/>
        <w:jc w:val="both"/>
        <w:rPr>
          <w:rFonts w:asciiTheme="minorHAnsi" w:hAnsiTheme="minorHAnsi" w:cstheme="minorHAnsi"/>
        </w:rPr>
      </w:pPr>
      <w:r w:rsidRPr="00A86DE3">
        <w:rPr>
          <w:rFonts w:asciiTheme="minorHAnsi" w:hAnsiTheme="minorHAnsi" w:cstheme="minorHAnsi"/>
        </w:rPr>
        <w:t>X</w:t>
      </w:r>
      <w:r w:rsidRPr="00A86DE3">
        <w:rPr>
          <w:rFonts w:asciiTheme="minorHAnsi" w:hAnsiTheme="minorHAnsi" w:cstheme="minorHAnsi"/>
          <w:vertAlign w:val="subscript"/>
        </w:rPr>
        <w:t>obliczana</w:t>
      </w:r>
      <w:r w:rsidRPr="00A86DE3">
        <w:rPr>
          <w:rFonts w:asciiTheme="minorHAnsi" w:hAnsiTheme="minorHAnsi" w:cstheme="minorHAnsi"/>
        </w:rPr>
        <w:t xml:space="preserve"> – wartość ceny badanej oferty w kryterium najniższa cena</w:t>
      </w:r>
    </w:p>
    <w:p w:rsidR="008D499C" w:rsidRPr="00A86DE3" w:rsidRDefault="008D499C" w:rsidP="008D499C">
      <w:pPr>
        <w:spacing w:line="288" w:lineRule="auto"/>
        <w:rPr>
          <w:rFonts w:asciiTheme="minorHAnsi" w:hAnsiTheme="minorHAnsi" w:cstheme="minorHAnsi"/>
          <w:iCs/>
        </w:rPr>
      </w:pPr>
      <w:r w:rsidRPr="00A86DE3">
        <w:rPr>
          <w:rFonts w:asciiTheme="minorHAnsi" w:hAnsiTheme="minorHAnsi" w:cstheme="minorHAnsi"/>
          <w:iCs/>
        </w:rPr>
        <w:t xml:space="preserve"> - maksymalna ilość punktów za cenę za przedmiot zamówienia – 60,00 pkt.</w:t>
      </w:r>
    </w:p>
    <w:p w:rsidR="008D499C" w:rsidRPr="00A86DE3" w:rsidRDefault="008D499C" w:rsidP="008D499C">
      <w:pPr>
        <w:pStyle w:val="Akapitzlist"/>
        <w:tabs>
          <w:tab w:val="left" w:pos="284"/>
        </w:tabs>
        <w:spacing w:after="0" w:line="288" w:lineRule="auto"/>
        <w:ind w:left="0"/>
        <w:jc w:val="both"/>
        <w:rPr>
          <w:rFonts w:asciiTheme="minorHAnsi" w:hAnsiTheme="minorHAnsi" w:cstheme="minorHAnsi"/>
          <w:color w:val="auto"/>
          <w:sz w:val="20"/>
          <w:szCs w:val="20"/>
        </w:rPr>
      </w:pPr>
    </w:p>
    <w:p w:rsidR="008D499C" w:rsidRPr="00A86DE3" w:rsidRDefault="008D499C" w:rsidP="008D499C">
      <w:pPr>
        <w:pStyle w:val="Akapitzlist"/>
        <w:tabs>
          <w:tab w:val="left" w:pos="284"/>
        </w:tabs>
        <w:spacing w:after="0" w:line="288" w:lineRule="auto"/>
        <w:ind w:left="0"/>
        <w:jc w:val="both"/>
        <w:rPr>
          <w:rFonts w:asciiTheme="minorHAnsi" w:hAnsiTheme="minorHAnsi" w:cstheme="minorHAnsi"/>
          <w:iCs/>
          <w:color w:val="auto"/>
          <w:sz w:val="20"/>
          <w:szCs w:val="20"/>
        </w:rPr>
      </w:pPr>
      <w:r w:rsidRPr="00A86DE3">
        <w:rPr>
          <w:rFonts w:asciiTheme="minorHAnsi" w:hAnsiTheme="minorHAnsi" w:cstheme="minorHAnsi"/>
          <w:iCs/>
          <w:color w:val="auto"/>
          <w:sz w:val="20"/>
          <w:szCs w:val="20"/>
        </w:rPr>
        <w:t>2. Okres gwarancji – 40%</w:t>
      </w:r>
    </w:p>
    <w:p w:rsidR="008D499C" w:rsidRPr="00A86DE3" w:rsidRDefault="008D499C" w:rsidP="008D499C">
      <w:pPr>
        <w:suppressAutoHyphens w:val="0"/>
        <w:spacing w:line="288" w:lineRule="auto"/>
        <w:rPr>
          <w:rFonts w:asciiTheme="minorHAnsi" w:eastAsia="Calibri" w:hAnsiTheme="minorHAnsi" w:cstheme="minorHAnsi"/>
          <w:b/>
          <w:bCs/>
          <w:iCs/>
          <w:lang w:eastAsia="en-US"/>
        </w:rPr>
      </w:pPr>
    </w:p>
    <w:p w:rsidR="008D499C" w:rsidRPr="00A86DE3" w:rsidRDefault="008D499C" w:rsidP="008D499C">
      <w:pPr>
        <w:suppressAutoHyphens w:val="0"/>
        <w:spacing w:line="288" w:lineRule="auto"/>
        <w:rPr>
          <w:rFonts w:asciiTheme="minorHAnsi" w:eastAsia="Calibri" w:hAnsiTheme="minorHAnsi" w:cstheme="minorHAnsi"/>
          <w:bCs/>
          <w:iCs/>
          <w:lang w:eastAsia="en-US"/>
        </w:rPr>
      </w:pPr>
      <w:r w:rsidRPr="00A86DE3">
        <w:rPr>
          <w:rFonts w:asciiTheme="minorHAnsi" w:eastAsia="Calibri" w:hAnsiTheme="minorHAnsi" w:cstheme="minorHAnsi"/>
          <w:bCs/>
          <w:iCs/>
          <w:lang w:eastAsia="en-US"/>
        </w:rPr>
        <w:t>Zamawiający w ramach kryterium Okres gwarancji będzie przyznawał punkty za zaoferowanie okresów pielęgnacji gwarancyjnej</w:t>
      </w:r>
      <w:r w:rsidRPr="00A86DE3">
        <w:rPr>
          <w:rFonts w:asciiTheme="minorHAnsi" w:eastAsia="Calibri" w:hAnsiTheme="minorHAnsi" w:cstheme="minorHAnsi"/>
          <w:b/>
          <w:bCs/>
          <w:iCs/>
          <w:lang w:eastAsia="en-US"/>
        </w:rPr>
        <w:t xml:space="preserve"> </w:t>
      </w:r>
      <w:r w:rsidRPr="00A86DE3">
        <w:rPr>
          <w:rFonts w:asciiTheme="minorHAnsi" w:eastAsia="Calibri" w:hAnsiTheme="minorHAnsi" w:cstheme="minorHAnsi"/>
          <w:bCs/>
          <w:iCs/>
          <w:lang w:eastAsia="en-US"/>
        </w:rPr>
        <w:t>w następujący sposób:</w:t>
      </w:r>
    </w:p>
    <w:p w:rsidR="008D499C" w:rsidRPr="00A86DE3" w:rsidRDefault="008D499C" w:rsidP="008D499C">
      <w:pPr>
        <w:numPr>
          <w:ilvl w:val="0"/>
          <w:numId w:val="17"/>
        </w:numPr>
        <w:suppressAutoHyphens w:val="0"/>
        <w:spacing w:line="288" w:lineRule="auto"/>
        <w:rPr>
          <w:rFonts w:asciiTheme="minorHAnsi" w:eastAsia="Calibri" w:hAnsiTheme="minorHAnsi" w:cstheme="minorHAnsi"/>
          <w:b/>
          <w:bCs/>
          <w:iCs/>
          <w:lang w:eastAsia="en-US"/>
        </w:rPr>
      </w:pPr>
      <w:r w:rsidRPr="00A86DE3">
        <w:rPr>
          <w:rFonts w:asciiTheme="minorHAnsi" w:eastAsia="Calibri" w:hAnsiTheme="minorHAnsi" w:cstheme="minorHAnsi"/>
          <w:bCs/>
          <w:iCs/>
          <w:lang w:eastAsia="en-US"/>
        </w:rPr>
        <w:t>okres gwarancji 6 m – cy oferta otrzyma 0 pkt</w:t>
      </w:r>
    </w:p>
    <w:p w:rsidR="008D499C" w:rsidRPr="00A86DE3" w:rsidRDefault="008D499C" w:rsidP="008D499C">
      <w:pPr>
        <w:numPr>
          <w:ilvl w:val="0"/>
          <w:numId w:val="17"/>
        </w:numPr>
        <w:suppressAutoHyphens w:val="0"/>
        <w:spacing w:line="288" w:lineRule="auto"/>
        <w:rPr>
          <w:rFonts w:asciiTheme="minorHAnsi" w:eastAsia="Calibri" w:hAnsiTheme="minorHAnsi" w:cstheme="minorHAnsi"/>
          <w:b/>
          <w:bCs/>
          <w:iCs/>
          <w:lang w:eastAsia="en-US"/>
        </w:rPr>
      </w:pPr>
      <w:r w:rsidRPr="00A86DE3">
        <w:rPr>
          <w:rFonts w:asciiTheme="minorHAnsi" w:eastAsia="Calibri" w:hAnsiTheme="minorHAnsi" w:cstheme="minorHAnsi"/>
          <w:bCs/>
          <w:iCs/>
          <w:lang w:eastAsia="en-US"/>
        </w:rPr>
        <w:t>okres gwarancji 12 m- cy oferta otrzyma 40 pkt</w:t>
      </w:r>
    </w:p>
    <w:p w:rsidR="008D499C" w:rsidRPr="00A86DE3" w:rsidRDefault="008D499C" w:rsidP="008D499C">
      <w:pPr>
        <w:suppressAutoHyphens w:val="0"/>
        <w:spacing w:line="288" w:lineRule="auto"/>
        <w:rPr>
          <w:rFonts w:asciiTheme="minorHAnsi" w:eastAsia="Calibri" w:hAnsiTheme="minorHAnsi" w:cstheme="minorHAnsi"/>
          <w:bCs/>
          <w:iCs/>
          <w:lang w:eastAsia="en-US"/>
        </w:rPr>
      </w:pPr>
    </w:p>
    <w:p w:rsidR="008D499C" w:rsidRPr="00A86DE3" w:rsidRDefault="008D499C" w:rsidP="008D499C">
      <w:pPr>
        <w:suppressAutoHyphens w:val="0"/>
        <w:spacing w:line="288" w:lineRule="auto"/>
        <w:rPr>
          <w:rFonts w:asciiTheme="minorHAnsi" w:eastAsia="Calibri" w:hAnsiTheme="minorHAnsi" w:cstheme="minorHAnsi"/>
          <w:bCs/>
          <w:iCs/>
          <w:lang w:eastAsia="en-US"/>
        </w:rPr>
      </w:pPr>
      <w:r w:rsidRPr="00A86DE3">
        <w:rPr>
          <w:rFonts w:asciiTheme="minorHAnsi" w:eastAsia="Calibri" w:hAnsiTheme="minorHAnsi" w:cstheme="minorHAnsi"/>
          <w:bCs/>
          <w:iCs/>
          <w:lang w:eastAsia="en-US"/>
        </w:rPr>
        <w:t>Najkrótszy okres gwarancji to 6 miesiące. Najdłuższy okres gwarancji to 12 miesięcy.</w:t>
      </w:r>
    </w:p>
    <w:p w:rsidR="008D499C" w:rsidRPr="00A86DE3" w:rsidRDefault="008D499C" w:rsidP="008D499C">
      <w:pPr>
        <w:suppressAutoHyphens w:val="0"/>
        <w:spacing w:line="288" w:lineRule="auto"/>
        <w:rPr>
          <w:rFonts w:asciiTheme="minorHAnsi" w:eastAsia="Calibri" w:hAnsiTheme="minorHAnsi" w:cstheme="minorHAnsi"/>
          <w:bCs/>
          <w:iCs/>
          <w:lang w:eastAsia="en-US"/>
        </w:rPr>
      </w:pPr>
      <w:r w:rsidRPr="00A86DE3">
        <w:rPr>
          <w:rFonts w:asciiTheme="minorHAnsi" w:eastAsia="Calibri" w:hAnsiTheme="minorHAnsi" w:cstheme="minorHAnsi"/>
          <w:bCs/>
          <w:iCs/>
          <w:lang w:eastAsia="en-US"/>
        </w:rPr>
        <w:t>Zaoferowane okresu gwarancji krótszego spowoduje, że oferta zostanie odrzucona. Zaoferowanie innych okresów gwarancji niż wskazanych powyżej oferta otrzyma 0 pkt.</w:t>
      </w:r>
    </w:p>
    <w:p w:rsidR="008D499C" w:rsidRPr="00A86DE3" w:rsidRDefault="008D499C" w:rsidP="008D499C">
      <w:pPr>
        <w:suppressAutoHyphens w:val="0"/>
        <w:spacing w:line="288" w:lineRule="auto"/>
        <w:rPr>
          <w:rFonts w:asciiTheme="minorHAnsi" w:eastAsia="Calibri" w:hAnsiTheme="minorHAnsi" w:cstheme="minorHAnsi"/>
          <w:bCs/>
          <w:iCs/>
          <w:lang w:eastAsia="en-US"/>
        </w:rPr>
      </w:pPr>
      <w:r w:rsidRPr="00A86DE3">
        <w:rPr>
          <w:rFonts w:asciiTheme="minorHAnsi" w:eastAsia="Calibri" w:hAnsiTheme="minorHAnsi" w:cstheme="minorHAnsi"/>
          <w:bCs/>
          <w:iCs/>
          <w:lang w:eastAsia="en-US"/>
        </w:rPr>
        <w:t xml:space="preserve"> - maksymalna ilość punktów w kryterium najdłuższy okres pielęgnacji gwarancyjnej – 40,00 pkt.</w:t>
      </w:r>
    </w:p>
    <w:p w:rsidR="008D499C" w:rsidRPr="00A86DE3" w:rsidRDefault="008D499C" w:rsidP="008D499C">
      <w:pPr>
        <w:suppressAutoHyphens w:val="0"/>
        <w:spacing w:line="288" w:lineRule="auto"/>
        <w:rPr>
          <w:rFonts w:asciiTheme="minorHAnsi" w:eastAsia="Calibri" w:hAnsiTheme="minorHAnsi" w:cstheme="minorHAnsi"/>
          <w:b/>
          <w:bCs/>
          <w:lang w:eastAsia="en-US"/>
        </w:rPr>
      </w:pPr>
    </w:p>
    <w:p w:rsidR="008D499C" w:rsidRPr="00A86DE3" w:rsidRDefault="008D499C" w:rsidP="008D499C">
      <w:pPr>
        <w:pStyle w:val="Akapitzlist"/>
        <w:tabs>
          <w:tab w:val="left" w:pos="284"/>
        </w:tabs>
        <w:spacing w:after="0" w:line="288" w:lineRule="auto"/>
        <w:ind w:left="0"/>
        <w:jc w:val="both"/>
        <w:rPr>
          <w:rFonts w:asciiTheme="minorHAnsi" w:hAnsiTheme="minorHAnsi" w:cstheme="minorHAnsi"/>
          <w:bCs/>
          <w:color w:val="auto"/>
          <w:sz w:val="20"/>
          <w:szCs w:val="20"/>
        </w:rPr>
      </w:pPr>
      <w:r w:rsidRPr="00A86DE3">
        <w:rPr>
          <w:rFonts w:asciiTheme="minorHAnsi" w:hAnsiTheme="minorHAnsi" w:cstheme="minorHAnsi"/>
          <w:bCs/>
          <w:color w:val="auto"/>
          <w:sz w:val="20"/>
          <w:szCs w:val="20"/>
        </w:rPr>
        <w:t>3. Łączna punktacja.</w:t>
      </w:r>
    </w:p>
    <w:p w:rsidR="008D499C" w:rsidRPr="00A86DE3" w:rsidRDefault="008D499C" w:rsidP="008D499C">
      <w:pPr>
        <w:suppressAutoHyphens w:val="0"/>
        <w:spacing w:line="288" w:lineRule="auto"/>
        <w:jc w:val="both"/>
        <w:rPr>
          <w:rFonts w:asciiTheme="minorHAnsi" w:eastAsia="Calibri" w:hAnsiTheme="minorHAnsi" w:cstheme="minorHAnsi"/>
          <w:bCs/>
          <w:lang w:eastAsia="en-US"/>
        </w:rPr>
      </w:pPr>
      <w:r w:rsidRPr="00A86DE3">
        <w:rPr>
          <w:rFonts w:asciiTheme="minorHAnsi" w:eastAsia="Calibri" w:hAnsiTheme="minorHAnsi" w:cstheme="minorHAnsi"/>
          <w:bCs/>
          <w:lang w:eastAsia="en-US"/>
        </w:rPr>
        <w:t xml:space="preserve">Łączna punktacja jest sumą punktów uzyskanych w kryteriach: </w:t>
      </w:r>
      <w:r w:rsidRPr="00A86DE3">
        <w:rPr>
          <w:rFonts w:asciiTheme="minorHAnsi" w:eastAsia="Calibri" w:hAnsiTheme="minorHAnsi" w:cstheme="minorHAnsi"/>
          <w:b/>
          <w:bCs/>
          <w:iCs/>
          <w:lang w:eastAsia="en-US"/>
        </w:rPr>
        <w:t>cena za przedmiot zamówienia, Okres gwarancji</w:t>
      </w:r>
      <w:r w:rsidRPr="00A86DE3">
        <w:rPr>
          <w:rFonts w:asciiTheme="minorHAnsi" w:hAnsiTheme="minorHAnsi" w:cstheme="minorHAnsi"/>
          <w:b/>
          <w:iCs/>
        </w:rPr>
        <w:t>.</w:t>
      </w:r>
    </w:p>
    <w:p w:rsidR="008D499C" w:rsidRPr="00A86DE3" w:rsidRDefault="008D499C" w:rsidP="008D499C">
      <w:pPr>
        <w:suppressAutoHyphens w:val="0"/>
        <w:spacing w:line="288" w:lineRule="auto"/>
        <w:jc w:val="both"/>
        <w:rPr>
          <w:rFonts w:asciiTheme="minorHAnsi" w:eastAsia="Calibri" w:hAnsiTheme="minorHAnsi" w:cstheme="minorHAnsi"/>
          <w:b/>
          <w:bCs/>
          <w:sz w:val="26"/>
          <w:szCs w:val="26"/>
          <w:lang w:eastAsia="en-US"/>
        </w:rPr>
      </w:pPr>
      <w:r w:rsidRPr="00A86DE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A86DE3" w:rsidRDefault="00F01876" w:rsidP="006E64A0">
      <w:pPr>
        <w:suppressAutoHyphens w:val="0"/>
        <w:spacing w:line="288" w:lineRule="auto"/>
        <w:jc w:val="both"/>
        <w:rPr>
          <w:rFonts w:asciiTheme="minorHAnsi" w:eastAsia="Calibri" w:hAnsiTheme="minorHAnsi" w:cstheme="minorHAnsi"/>
          <w:b/>
          <w:bCs/>
          <w:sz w:val="26"/>
          <w:szCs w:val="26"/>
          <w:lang w:eastAsia="en-US"/>
        </w:rPr>
      </w:pPr>
    </w:p>
    <w:p w:rsidR="00601F1F" w:rsidRPr="00A86DE3" w:rsidRDefault="00601F1F" w:rsidP="006E64A0">
      <w:pPr>
        <w:numPr>
          <w:ilvl w:val="0"/>
          <w:numId w:val="36"/>
        </w:numPr>
        <w:tabs>
          <w:tab w:val="left" w:pos="426"/>
        </w:tabs>
        <w:spacing w:line="288" w:lineRule="auto"/>
        <w:jc w:val="both"/>
        <w:rPr>
          <w:rFonts w:asciiTheme="minorHAnsi" w:hAnsiTheme="minorHAnsi" w:cstheme="minorHAnsi"/>
          <w:b/>
          <w:bCs/>
          <w:sz w:val="26"/>
          <w:szCs w:val="26"/>
        </w:rPr>
      </w:pPr>
      <w:r w:rsidRPr="00A86DE3">
        <w:rPr>
          <w:rFonts w:asciiTheme="minorHAnsi" w:hAnsiTheme="minorHAnsi" w:cstheme="minorHAnsi"/>
          <w:b/>
          <w:bCs/>
          <w:sz w:val="26"/>
          <w:szCs w:val="26"/>
        </w:rPr>
        <w:t>Informacje o formalnościach, jakie powinny zostać dopełnione po wyborze oferty w celu zawarcia umowy w sprawie zamówienia publicznego</w:t>
      </w:r>
      <w:r w:rsidRPr="00A86DE3">
        <w:rPr>
          <w:rFonts w:asciiTheme="minorHAnsi" w:hAnsiTheme="minorHAnsi" w:cstheme="minorHAnsi"/>
          <w:b/>
          <w:sz w:val="26"/>
          <w:szCs w:val="26"/>
        </w:rPr>
        <w:t>.</w:t>
      </w:r>
    </w:p>
    <w:p w:rsidR="005A5FD8" w:rsidRPr="00A86DE3" w:rsidRDefault="005A5FD8"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Pr="00A86DE3">
        <w:rPr>
          <w:rFonts w:asciiTheme="minorHAnsi" w:hAnsiTheme="minorHAnsi" w:cstheme="minorHAnsi"/>
          <w:b/>
        </w:rPr>
        <w:t>.1.</w:t>
      </w:r>
      <w:r w:rsidRPr="00A86DE3">
        <w:rPr>
          <w:rFonts w:asciiTheme="minorHAnsi" w:hAnsiTheme="minorHAnsi" w:cstheme="minorHAnsi"/>
        </w:rPr>
        <w:tab/>
      </w:r>
      <w:r w:rsidR="00BF1565" w:rsidRPr="00A86DE3">
        <w:rPr>
          <w:rFonts w:asciiTheme="minorHAnsi" w:hAnsiTheme="minorHAnsi" w:cstheme="minorHAnsi"/>
        </w:rPr>
        <w:t>Zamawiający podpisze umowę z Wykonawcą, który przedłoży ofertę najkorzystniejszą z punktu widzenia kryteriów przyjętych w specyfikacji</w:t>
      </w:r>
      <w:r w:rsidRPr="00A86DE3">
        <w:rPr>
          <w:rFonts w:asciiTheme="minorHAnsi" w:hAnsiTheme="minorHAnsi" w:cstheme="minorHAnsi"/>
        </w:rPr>
        <w:t>.</w:t>
      </w:r>
    </w:p>
    <w:p w:rsidR="00911CC1" w:rsidRPr="00A86DE3" w:rsidRDefault="00BF1565"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00911CC1" w:rsidRPr="00A86DE3">
        <w:rPr>
          <w:rFonts w:asciiTheme="minorHAnsi" w:hAnsiTheme="minorHAnsi" w:cstheme="minorHAnsi"/>
          <w:b/>
        </w:rPr>
        <w:t>.2.</w:t>
      </w:r>
      <w:r w:rsidR="00911CC1" w:rsidRPr="00A86DE3">
        <w:rPr>
          <w:rFonts w:asciiTheme="minorHAnsi" w:hAnsiTheme="minorHAnsi" w:cstheme="minorHAnsi"/>
        </w:rPr>
        <w:tab/>
      </w:r>
      <w:r w:rsidRPr="00A86DE3">
        <w:rPr>
          <w:rFonts w:asciiTheme="minorHAnsi" w:hAnsiTheme="minorHAnsi" w:cstheme="minorHAnsi"/>
        </w:rPr>
        <w:t>Wybrany wykonawca zostanie zawiadomiony o terminie i miejscu podpisania umowy</w:t>
      </w:r>
      <w:r w:rsidR="00911CC1" w:rsidRPr="00A86DE3">
        <w:rPr>
          <w:rFonts w:asciiTheme="minorHAnsi" w:hAnsiTheme="minorHAnsi" w:cstheme="minorHAnsi"/>
        </w:rPr>
        <w:t>.</w:t>
      </w:r>
    </w:p>
    <w:p w:rsidR="00911CC1" w:rsidRPr="00A86DE3" w:rsidRDefault="00BF1565"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Pr="00A86DE3">
        <w:rPr>
          <w:rFonts w:asciiTheme="minorHAnsi" w:hAnsiTheme="minorHAnsi" w:cstheme="minorHAnsi"/>
          <w:b/>
        </w:rPr>
        <w:t>.</w:t>
      </w:r>
      <w:r w:rsidR="00911CC1" w:rsidRPr="00A86DE3">
        <w:rPr>
          <w:rFonts w:asciiTheme="minorHAnsi" w:hAnsiTheme="minorHAnsi" w:cstheme="minorHAnsi"/>
          <w:b/>
        </w:rPr>
        <w:t>3.</w:t>
      </w:r>
      <w:r w:rsidR="00911CC1" w:rsidRPr="00A86DE3">
        <w:rPr>
          <w:rFonts w:asciiTheme="minorHAnsi" w:hAnsiTheme="minorHAnsi" w:cstheme="minorHAnsi"/>
        </w:rPr>
        <w:tab/>
      </w:r>
      <w:r w:rsidR="00F91BC3" w:rsidRPr="00A86DE3">
        <w:rPr>
          <w:rFonts w:asciiTheme="minorHAnsi" w:hAnsiTheme="minorHAnsi" w:cstheme="minorHAnsi"/>
        </w:rPr>
        <w:t>Wykonawcy</w:t>
      </w:r>
      <w:r w:rsidR="00911CC1" w:rsidRPr="00A86DE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A86DE3">
        <w:rPr>
          <w:rFonts w:asciiTheme="minorHAnsi" w:hAnsiTheme="minorHAnsi" w:cstheme="minorHAnsi"/>
        </w:rPr>
        <w:t>z</w:t>
      </w:r>
      <w:r w:rsidR="00911CC1" w:rsidRPr="00A86DE3">
        <w:rPr>
          <w:rFonts w:asciiTheme="minorHAnsi" w:hAnsiTheme="minorHAnsi" w:cstheme="minorHAnsi"/>
        </w:rPr>
        <w:t>amawiającemu stosowną umowę regulującą współpracę, zawierającą w swojej treści minimum następujące postanowienia:</w:t>
      </w:r>
    </w:p>
    <w:p w:rsidR="00911CC1" w:rsidRPr="00A86DE3"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określenie celu gospodarczego,</w:t>
      </w:r>
    </w:p>
    <w:p w:rsidR="00911CC1" w:rsidRPr="00A86DE3"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A86DE3"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A86DE3"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A86DE3">
        <w:rPr>
          <w:rFonts w:asciiTheme="minorHAnsi" w:hAnsiTheme="minorHAnsi" w:cstheme="minorHAnsi"/>
          <w:b w:val="0"/>
          <w:color w:val="auto"/>
          <w:sz w:val="20"/>
          <w:szCs w:val="20"/>
        </w:rPr>
        <w:t xml:space="preserve">zakaz zmian w umowie bez zgody </w:t>
      </w:r>
      <w:r w:rsidR="008726A1" w:rsidRPr="00A86DE3">
        <w:rPr>
          <w:rFonts w:asciiTheme="minorHAnsi" w:hAnsiTheme="minorHAnsi" w:cstheme="minorHAnsi"/>
          <w:b w:val="0"/>
          <w:color w:val="auto"/>
          <w:sz w:val="20"/>
          <w:szCs w:val="20"/>
        </w:rPr>
        <w:t>z</w:t>
      </w:r>
      <w:r w:rsidRPr="00A86DE3">
        <w:rPr>
          <w:rFonts w:asciiTheme="minorHAnsi" w:hAnsiTheme="minorHAnsi" w:cstheme="minorHAnsi"/>
          <w:b w:val="0"/>
          <w:color w:val="auto"/>
          <w:sz w:val="20"/>
          <w:szCs w:val="20"/>
        </w:rPr>
        <w:t>amawiającego.</w:t>
      </w:r>
    </w:p>
    <w:p w:rsidR="005A5FD8" w:rsidRPr="00A86DE3" w:rsidRDefault="00462BBB"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005A5FD8" w:rsidRPr="00A86DE3">
        <w:rPr>
          <w:rFonts w:asciiTheme="minorHAnsi" w:hAnsiTheme="minorHAnsi" w:cstheme="minorHAnsi"/>
          <w:b/>
        </w:rPr>
        <w:t>.</w:t>
      </w:r>
      <w:r w:rsidR="00911CC1" w:rsidRPr="00A86DE3">
        <w:rPr>
          <w:rFonts w:asciiTheme="minorHAnsi" w:hAnsiTheme="minorHAnsi" w:cstheme="minorHAnsi"/>
          <w:b/>
        </w:rPr>
        <w:t>4</w:t>
      </w:r>
      <w:r w:rsidR="005A5FD8" w:rsidRPr="00A86DE3">
        <w:rPr>
          <w:rFonts w:asciiTheme="minorHAnsi" w:hAnsiTheme="minorHAnsi" w:cstheme="minorHAnsi"/>
        </w:rPr>
        <w:t>.</w:t>
      </w:r>
      <w:r w:rsidR="005A5FD8" w:rsidRPr="00A86DE3">
        <w:rPr>
          <w:rFonts w:asciiTheme="minorHAnsi" w:hAnsiTheme="minorHAnsi" w:cstheme="minorHAnsi"/>
        </w:rPr>
        <w:tab/>
      </w:r>
      <w:r w:rsidR="00F91BC3" w:rsidRPr="00A86DE3">
        <w:rPr>
          <w:rFonts w:asciiTheme="minorHAnsi" w:hAnsiTheme="minorHAnsi" w:cstheme="minorHAnsi"/>
        </w:rPr>
        <w:t>Wykonawca</w:t>
      </w:r>
      <w:r w:rsidR="005A5FD8" w:rsidRPr="00A86DE3">
        <w:rPr>
          <w:rFonts w:asciiTheme="minorHAnsi" w:hAnsiTheme="minorHAnsi" w:cstheme="minorHAnsi"/>
        </w:rPr>
        <w:t xml:space="preserve"> ma uprawnienie do zmiany terminu podpisania umowy, nie przekraczającego </w:t>
      </w:r>
      <w:r w:rsidR="00C54545" w:rsidRPr="00A86DE3">
        <w:rPr>
          <w:rFonts w:asciiTheme="minorHAnsi" w:hAnsiTheme="minorHAnsi" w:cstheme="minorHAnsi"/>
        </w:rPr>
        <w:t xml:space="preserve">pięciu </w:t>
      </w:r>
      <w:r w:rsidR="005A5FD8" w:rsidRPr="00A86DE3">
        <w:rPr>
          <w:rFonts w:asciiTheme="minorHAnsi" w:hAnsiTheme="minorHAnsi" w:cstheme="minorHAnsi"/>
        </w:rPr>
        <w:t xml:space="preserve">dni roboczych, po zawiadomieniu </w:t>
      </w:r>
      <w:r w:rsidR="008726A1" w:rsidRPr="00A86DE3">
        <w:rPr>
          <w:rFonts w:asciiTheme="minorHAnsi" w:hAnsiTheme="minorHAnsi" w:cstheme="minorHAnsi"/>
        </w:rPr>
        <w:t>z</w:t>
      </w:r>
      <w:r w:rsidR="005A5FD8" w:rsidRPr="00A86DE3">
        <w:rPr>
          <w:rFonts w:asciiTheme="minorHAnsi" w:hAnsiTheme="minorHAnsi" w:cstheme="minorHAnsi"/>
        </w:rPr>
        <w:t>amawiającego.</w:t>
      </w:r>
    </w:p>
    <w:p w:rsidR="005A5FD8" w:rsidRPr="00A86DE3" w:rsidRDefault="005A5FD8"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Pr="00A86DE3">
        <w:rPr>
          <w:rFonts w:asciiTheme="minorHAnsi" w:hAnsiTheme="minorHAnsi" w:cstheme="minorHAnsi"/>
          <w:b/>
        </w:rPr>
        <w:t>.</w:t>
      </w:r>
      <w:r w:rsidR="003454FD" w:rsidRPr="00A86DE3">
        <w:rPr>
          <w:rFonts w:asciiTheme="minorHAnsi" w:hAnsiTheme="minorHAnsi" w:cstheme="minorHAnsi"/>
          <w:b/>
        </w:rPr>
        <w:t>5</w:t>
      </w:r>
      <w:r w:rsidRPr="00A86DE3">
        <w:rPr>
          <w:rFonts w:asciiTheme="minorHAnsi" w:hAnsiTheme="minorHAnsi" w:cstheme="minorHAnsi"/>
          <w:b/>
        </w:rPr>
        <w:t>.</w:t>
      </w:r>
      <w:r w:rsidRPr="00A86DE3">
        <w:rPr>
          <w:rFonts w:asciiTheme="minorHAnsi" w:hAnsiTheme="minorHAnsi" w:cstheme="minorHAnsi"/>
        </w:rPr>
        <w:tab/>
      </w:r>
      <w:r w:rsidR="00F91BC3" w:rsidRPr="00A86DE3">
        <w:rPr>
          <w:rFonts w:asciiTheme="minorHAnsi" w:hAnsiTheme="minorHAnsi" w:cstheme="minorHAnsi"/>
        </w:rPr>
        <w:t>Wykonawca</w:t>
      </w:r>
      <w:r w:rsidRPr="00A86DE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A86DE3">
        <w:rPr>
          <w:rFonts w:asciiTheme="minorHAnsi" w:hAnsiTheme="minorHAnsi" w:cstheme="minorHAnsi"/>
        </w:rPr>
        <w:t>1</w:t>
      </w:r>
      <w:r w:rsidR="00E4018C" w:rsidRPr="00A86DE3">
        <w:rPr>
          <w:rFonts w:asciiTheme="minorHAnsi" w:hAnsiTheme="minorHAnsi" w:cstheme="minorHAnsi"/>
        </w:rPr>
        <w:t>4</w:t>
      </w:r>
      <w:r w:rsidR="00624870" w:rsidRPr="00A86DE3">
        <w:rPr>
          <w:rFonts w:asciiTheme="minorHAnsi" w:hAnsiTheme="minorHAnsi" w:cstheme="minorHAnsi"/>
        </w:rPr>
        <w:t xml:space="preserve"> </w:t>
      </w:r>
      <w:r w:rsidRPr="00A86DE3">
        <w:rPr>
          <w:rFonts w:asciiTheme="minorHAnsi" w:hAnsiTheme="minorHAnsi" w:cstheme="minorHAnsi"/>
        </w:rPr>
        <w:t>specyfikacji</w:t>
      </w:r>
      <w:r w:rsidR="00190B67" w:rsidRPr="00A86DE3">
        <w:rPr>
          <w:rFonts w:asciiTheme="minorHAnsi" w:hAnsiTheme="minorHAnsi" w:cstheme="minorHAnsi"/>
        </w:rPr>
        <w:t>.</w:t>
      </w:r>
    </w:p>
    <w:p w:rsidR="005A5FD8" w:rsidRPr="00A86DE3" w:rsidRDefault="00762E87"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Pr="00A86DE3">
        <w:rPr>
          <w:rFonts w:asciiTheme="minorHAnsi" w:hAnsiTheme="minorHAnsi" w:cstheme="minorHAnsi"/>
          <w:b/>
        </w:rPr>
        <w:t>.</w:t>
      </w:r>
      <w:r w:rsidR="003454FD" w:rsidRPr="00A86DE3">
        <w:rPr>
          <w:rFonts w:asciiTheme="minorHAnsi" w:hAnsiTheme="minorHAnsi" w:cstheme="minorHAnsi"/>
          <w:b/>
        </w:rPr>
        <w:t>6</w:t>
      </w:r>
      <w:r w:rsidRPr="00A86DE3">
        <w:rPr>
          <w:rFonts w:asciiTheme="minorHAnsi" w:hAnsiTheme="minorHAnsi" w:cstheme="minorHAnsi"/>
          <w:b/>
        </w:rPr>
        <w:t>.</w:t>
      </w:r>
      <w:r w:rsidRPr="00A86DE3">
        <w:rPr>
          <w:rFonts w:asciiTheme="minorHAnsi" w:hAnsiTheme="minorHAnsi" w:cstheme="minorHAnsi"/>
        </w:rPr>
        <w:tab/>
      </w:r>
      <w:r w:rsidR="00DE752D" w:rsidRPr="00A86DE3">
        <w:rPr>
          <w:rFonts w:asciiTheme="minorHAnsi" w:hAnsiTheme="minorHAnsi" w:cstheme="minorHAnsi"/>
        </w:rPr>
        <w:t>N</w:t>
      </w:r>
      <w:r w:rsidR="005A5FD8" w:rsidRPr="00A86DE3">
        <w:rPr>
          <w:rFonts w:asciiTheme="minorHAnsi" w:hAnsiTheme="minorHAnsi" w:cstheme="minorHAnsi"/>
        </w:rPr>
        <w:t>iedopełnien</w:t>
      </w:r>
      <w:r w:rsidR="008D31DE" w:rsidRPr="00A86DE3">
        <w:rPr>
          <w:rFonts w:asciiTheme="minorHAnsi" w:hAnsiTheme="minorHAnsi" w:cstheme="minorHAnsi"/>
        </w:rPr>
        <w:t xml:space="preserve">ie obowiązku podpisania umowy </w:t>
      </w:r>
      <w:r w:rsidR="00DE752D" w:rsidRPr="00A86DE3">
        <w:rPr>
          <w:rFonts w:asciiTheme="minorHAnsi" w:hAnsiTheme="minorHAnsi" w:cstheme="minorHAnsi"/>
        </w:rPr>
        <w:t xml:space="preserve">w </w:t>
      </w:r>
      <w:r w:rsidR="00B70857" w:rsidRPr="00A86DE3">
        <w:rPr>
          <w:rFonts w:asciiTheme="minorHAnsi" w:hAnsiTheme="minorHAnsi" w:cstheme="minorHAnsi"/>
        </w:rPr>
        <w:t>uzgodnionym</w:t>
      </w:r>
      <w:r w:rsidR="00DE752D" w:rsidRPr="00A86DE3">
        <w:rPr>
          <w:rFonts w:asciiTheme="minorHAnsi" w:hAnsiTheme="minorHAnsi" w:cstheme="minorHAnsi"/>
        </w:rPr>
        <w:t xml:space="preserve"> terminie </w:t>
      </w:r>
      <w:r w:rsidR="005A5FD8" w:rsidRPr="00A86DE3">
        <w:rPr>
          <w:rFonts w:asciiTheme="minorHAnsi" w:hAnsiTheme="minorHAnsi" w:cstheme="minorHAnsi"/>
        </w:rPr>
        <w:t xml:space="preserve">zostanie za </w:t>
      </w:r>
      <w:r w:rsidR="008C2386" w:rsidRPr="00A86DE3">
        <w:rPr>
          <w:rFonts w:asciiTheme="minorHAnsi" w:hAnsiTheme="minorHAnsi" w:cstheme="minorHAnsi"/>
        </w:rPr>
        <w:t>uchylenie się od jej podpisania.</w:t>
      </w:r>
    </w:p>
    <w:p w:rsidR="00911CC1" w:rsidRPr="00A86DE3" w:rsidRDefault="00911CC1"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E4018C" w:rsidRPr="00A86DE3">
        <w:rPr>
          <w:rFonts w:asciiTheme="minorHAnsi" w:hAnsiTheme="minorHAnsi" w:cstheme="minorHAnsi"/>
          <w:b/>
        </w:rPr>
        <w:t>3</w:t>
      </w:r>
      <w:r w:rsidR="00375ADA" w:rsidRPr="00A86DE3">
        <w:rPr>
          <w:rFonts w:asciiTheme="minorHAnsi" w:hAnsiTheme="minorHAnsi" w:cstheme="minorHAnsi"/>
          <w:b/>
        </w:rPr>
        <w:t>.</w:t>
      </w:r>
      <w:r w:rsidR="003454FD" w:rsidRPr="00A86DE3">
        <w:rPr>
          <w:rFonts w:asciiTheme="minorHAnsi" w:hAnsiTheme="minorHAnsi" w:cstheme="minorHAnsi"/>
          <w:b/>
        </w:rPr>
        <w:t>7</w:t>
      </w:r>
      <w:r w:rsidRPr="00A86DE3">
        <w:rPr>
          <w:rFonts w:asciiTheme="minorHAnsi" w:hAnsiTheme="minorHAnsi" w:cstheme="minorHAnsi"/>
          <w:b/>
        </w:rPr>
        <w:t>.</w:t>
      </w:r>
      <w:r w:rsidRPr="00A86DE3">
        <w:rPr>
          <w:rFonts w:asciiTheme="minorHAnsi" w:hAnsiTheme="minorHAnsi" w:cstheme="minorHAnsi"/>
        </w:rPr>
        <w:tab/>
        <w:t xml:space="preserve">W przypadku, gdy </w:t>
      </w:r>
      <w:r w:rsidR="00037E44" w:rsidRPr="00A86DE3">
        <w:rPr>
          <w:rFonts w:asciiTheme="minorHAnsi" w:hAnsiTheme="minorHAnsi" w:cstheme="minorHAnsi"/>
        </w:rPr>
        <w:t>w</w:t>
      </w:r>
      <w:r w:rsidR="00F91BC3" w:rsidRPr="00A86DE3">
        <w:rPr>
          <w:rFonts w:asciiTheme="minorHAnsi" w:hAnsiTheme="minorHAnsi" w:cstheme="minorHAnsi"/>
        </w:rPr>
        <w:t>ykonawca</w:t>
      </w:r>
      <w:r w:rsidRPr="00A86DE3">
        <w:rPr>
          <w:rFonts w:asciiTheme="minorHAnsi" w:hAnsiTheme="minorHAnsi" w:cstheme="minorHAnsi"/>
        </w:rPr>
        <w:t xml:space="preserve">, którego oferta została wybrana jako najkorzystniejsza, uchyla się od zawarcia umowy, </w:t>
      </w:r>
      <w:r w:rsidR="008726A1" w:rsidRPr="00A86DE3">
        <w:rPr>
          <w:rFonts w:asciiTheme="minorHAnsi" w:hAnsiTheme="minorHAnsi" w:cstheme="minorHAnsi"/>
        </w:rPr>
        <w:t>z</w:t>
      </w:r>
      <w:r w:rsidRPr="00A86DE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A86DE3">
        <w:rPr>
          <w:rFonts w:asciiTheme="minorHAnsi" w:hAnsiTheme="minorHAnsi" w:cstheme="minorHAnsi"/>
        </w:rPr>
        <w:t>mowa w art. 93 ust. 1 ustawy.</w:t>
      </w:r>
    </w:p>
    <w:p w:rsidR="00E91F8D" w:rsidRPr="00A86DE3" w:rsidRDefault="00E91F8D" w:rsidP="006E64A0">
      <w:pPr>
        <w:tabs>
          <w:tab w:val="left" w:pos="360"/>
        </w:tabs>
        <w:suppressAutoHyphens w:val="0"/>
        <w:autoSpaceDE w:val="0"/>
        <w:autoSpaceDN w:val="0"/>
        <w:adjustRightInd w:val="0"/>
        <w:spacing w:line="288" w:lineRule="auto"/>
        <w:jc w:val="both"/>
        <w:rPr>
          <w:rFonts w:asciiTheme="minorHAnsi" w:hAnsiTheme="minorHAnsi" w:cstheme="minorHAnsi"/>
        </w:rPr>
      </w:pPr>
    </w:p>
    <w:p w:rsidR="00813EB8" w:rsidRPr="00A86DE3" w:rsidRDefault="004E3E2B" w:rsidP="006E64A0">
      <w:pPr>
        <w:numPr>
          <w:ilvl w:val="0"/>
          <w:numId w:val="36"/>
        </w:numPr>
        <w:tabs>
          <w:tab w:val="left" w:pos="426"/>
        </w:tabs>
        <w:spacing w:line="288" w:lineRule="auto"/>
        <w:jc w:val="both"/>
        <w:rPr>
          <w:rFonts w:asciiTheme="minorHAnsi" w:hAnsiTheme="minorHAnsi" w:cstheme="minorHAnsi"/>
          <w:b/>
          <w:sz w:val="26"/>
        </w:rPr>
      </w:pPr>
      <w:r w:rsidRPr="00A86DE3">
        <w:rPr>
          <w:rFonts w:asciiTheme="minorHAnsi" w:hAnsiTheme="minorHAnsi" w:cstheme="minorHAnsi"/>
          <w:b/>
          <w:sz w:val="26"/>
        </w:rPr>
        <w:t>Wzór umowy</w:t>
      </w:r>
      <w:r w:rsidR="00126A02" w:rsidRPr="00A86DE3">
        <w:rPr>
          <w:rFonts w:asciiTheme="minorHAnsi" w:hAnsiTheme="minorHAnsi" w:cstheme="minorHAnsi"/>
          <w:b/>
          <w:sz w:val="26"/>
        </w:rPr>
        <w:t>.</w:t>
      </w:r>
    </w:p>
    <w:p w:rsidR="004C6032" w:rsidRPr="00A86DE3" w:rsidRDefault="005E0051" w:rsidP="006E64A0">
      <w:pPr>
        <w:spacing w:line="288" w:lineRule="auto"/>
        <w:ind w:left="567" w:hanging="567"/>
        <w:jc w:val="both"/>
        <w:rPr>
          <w:rFonts w:asciiTheme="minorHAnsi" w:hAnsiTheme="minorHAnsi" w:cstheme="minorHAnsi"/>
          <w:iCs/>
        </w:rPr>
      </w:pPr>
      <w:r w:rsidRPr="00A86DE3">
        <w:rPr>
          <w:rFonts w:asciiTheme="minorHAnsi" w:hAnsiTheme="minorHAnsi" w:cstheme="minorHAnsi"/>
          <w:b/>
          <w:iCs/>
        </w:rPr>
        <w:t>1</w:t>
      </w:r>
      <w:r w:rsidR="00663E8D" w:rsidRPr="00A86DE3">
        <w:rPr>
          <w:rFonts w:asciiTheme="minorHAnsi" w:hAnsiTheme="minorHAnsi" w:cstheme="minorHAnsi"/>
          <w:b/>
          <w:iCs/>
        </w:rPr>
        <w:t>4</w:t>
      </w:r>
      <w:r w:rsidRPr="00A86DE3">
        <w:rPr>
          <w:rFonts w:asciiTheme="minorHAnsi" w:hAnsiTheme="minorHAnsi" w:cstheme="minorHAnsi"/>
          <w:b/>
          <w:iCs/>
        </w:rPr>
        <w:t>.1.</w:t>
      </w:r>
      <w:r w:rsidRPr="00A86DE3">
        <w:rPr>
          <w:rFonts w:asciiTheme="minorHAnsi" w:hAnsiTheme="minorHAnsi" w:cstheme="minorHAnsi"/>
          <w:iCs/>
        </w:rPr>
        <w:t xml:space="preserve"> </w:t>
      </w:r>
      <w:r w:rsidRPr="00A86DE3">
        <w:rPr>
          <w:rFonts w:asciiTheme="minorHAnsi" w:hAnsiTheme="minorHAnsi" w:cstheme="minorHAnsi"/>
          <w:iCs/>
        </w:rPr>
        <w:tab/>
      </w:r>
      <w:r w:rsidR="004C6032" w:rsidRPr="00A86DE3">
        <w:rPr>
          <w:rFonts w:asciiTheme="minorHAnsi" w:hAnsiTheme="minorHAnsi" w:cstheme="minorHAnsi"/>
          <w:iCs/>
        </w:rPr>
        <w:t>Wzór umowy ja</w:t>
      </w:r>
      <w:r w:rsidR="00991448" w:rsidRPr="00A86DE3">
        <w:rPr>
          <w:rFonts w:asciiTheme="minorHAnsi" w:hAnsiTheme="minorHAnsi" w:cstheme="minorHAnsi"/>
          <w:iCs/>
        </w:rPr>
        <w:t xml:space="preserve">ka zostanie zawarta z wybranym </w:t>
      </w:r>
      <w:r w:rsidR="00037E44" w:rsidRPr="00A86DE3">
        <w:rPr>
          <w:rFonts w:asciiTheme="minorHAnsi" w:hAnsiTheme="minorHAnsi" w:cstheme="minorHAnsi"/>
          <w:iCs/>
        </w:rPr>
        <w:t>w</w:t>
      </w:r>
      <w:r w:rsidR="004C6032" w:rsidRPr="00A86DE3">
        <w:rPr>
          <w:rFonts w:asciiTheme="minorHAnsi" w:hAnsiTheme="minorHAnsi" w:cstheme="minorHAnsi"/>
          <w:iCs/>
        </w:rPr>
        <w:t xml:space="preserve">ykonawcą stanowi </w:t>
      </w:r>
      <w:r w:rsidR="002925AB" w:rsidRPr="00A86DE3">
        <w:rPr>
          <w:rFonts w:asciiTheme="minorHAnsi" w:hAnsiTheme="minorHAnsi" w:cstheme="minorHAnsi"/>
          <w:b/>
          <w:iCs/>
        </w:rPr>
        <w:t xml:space="preserve">załącznik </w:t>
      </w:r>
      <w:r w:rsidR="00515171" w:rsidRPr="00A86DE3">
        <w:rPr>
          <w:rFonts w:asciiTheme="minorHAnsi" w:hAnsiTheme="minorHAnsi" w:cstheme="minorHAnsi"/>
          <w:b/>
          <w:iCs/>
        </w:rPr>
        <w:t xml:space="preserve">nr </w:t>
      </w:r>
      <w:r w:rsidR="00380FE4" w:rsidRPr="00A86DE3">
        <w:rPr>
          <w:rFonts w:asciiTheme="minorHAnsi" w:hAnsiTheme="minorHAnsi" w:cstheme="minorHAnsi"/>
          <w:b/>
          <w:iCs/>
        </w:rPr>
        <w:t>3</w:t>
      </w:r>
      <w:r w:rsidR="004C6032" w:rsidRPr="00A86DE3">
        <w:rPr>
          <w:rFonts w:asciiTheme="minorHAnsi" w:hAnsiTheme="minorHAnsi" w:cstheme="minorHAnsi"/>
          <w:b/>
          <w:iCs/>
        </w:rPr>
        <w:t xml:space="preserve"> </w:t>
      </w:r>
      <w:r w:rsidR="004C6032" w:rsidRPr="00A86DE3">
        <w:rPr>
          <w:rFonts w:asciiTheme="minorHAnsi" w:hAnsiTheme="minorHAnsi" w:cstheme="minorHAnsi"/>
          <w:iCs/>
        </w:rPr>
        <w:t xml:space="preserve">do niniejszej specyfikacji. </w:t>
      </w:r>
    </w:p>
    <w:p w:rsidR="009756E7" w:rsidRPr="00A86DE3" w:rsidRDefault="00120266" w:rsidP="006E64A0">
      <w:pPr>
        <w:autoSpaceDE w:val="0"/>
        <w:autoSpaceDN w:val="0"/>
        <w:adjustRightInd w:val="0"/>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663E8D" w:rsidRPr="00A86DE3">
        <w:rPr>
          <w:rFonts w:asciiTheme="minorHAnsi" w:hAnsiTheme="minorHAnsi" w:cstheme="minorHAnsi"/>
          <w:b/>
        </w:rPr>
        <w:t>4</w:t>
      </w:r>
      <w:r w:rsidR="00601F1F" w:rsidRPr="00A86DE3">
        <w:rPr>
          <w:rFonts w:asciiTheme="minorHAnsi" w:hAnsiTheme="minorHAnsi" w:cstheme="minorHAnsi"/>
          <w:b/>
        </w:rPr>
        <w:t>.</w:t>
      </w:r>
      <w:r w:rsidR="005E0051" w:rsidRPr="00A86DE3">
        <w:rPr>
          <w:rFonts w:asciiTheme="minorHAnsi" w:hAnsiTheme="minorHAnsi" w:cstheme="minorHAnsi"/>
          <w:b/>
        </w:rPr>
        <w:t>2.</w:t>
      </w:r>
      <w:r w:rsidR="005E0051" w:rsidRPr="00A86DE3">
        <w:rPr>
          <w:rFonts w:asciiTheme="minorHAnsi" w:hAnsiTheme="minorHAnsi" w:cstheme="minorHAnsi"/>
        </w:rPr>
        <w:t xml:space="preserve"> </w:t>
      </w:r>
      <w:r w:rsidR="005E0051" w:rsidRPr="00A86DE3">
        <w:rPr>
          <w:rFonts w:asciiTheme="minorHAnsi" w:hAnsiTheme="minorHAnsi" w:cstheme="minorHAnsi"/>
        </w:rPr>
        <w:tab/>
      </w:r>
      <w:r w:rsidR="004E3E2B" w:rsidRPr="00A86DE3">
        <w:rPr>
          <w:rFonts w:asciiTheme="minorHAnsi" w:hAnsiTheme="minorHAnsi" w:cstheme="minorHAnsi"/>
        </w:rPr>
        <w:t>Opis okoliczności umożlwiających dokonanie zmian postanowień umowy zawartej z wybranym wykonawcą zawiera wzór umowy.</w:t>
      </w:r>
    </w:p>
    <w:p w:rsidR="001A1794" w:rsidRPr="00A86DE3" w:rsidRDefault="001A1794" w:rsidP="006E64A0">
      <w:pPr>
        <w:autoSpaceDE w:val="0"/>
        <w:autoSpaceDN w:val="0"/>
        <w:adjustRightInd w:val="0"/>
        <w:spacing w:line="288" w:lineRule="auto"/>
        <w:ind w:left="567" w:hanging="567"/>
        <w:jc w:val="both"/>
        <w:rPr>
          <w:rFonts w:asciiTheme="minorHAnsi" w:hAnsiTheme="minorHAnsi" w:cstheme="minorHAnsi"/>
        </w:rPr>
      </w:pPr>
    </w:p>
    <w:p w:rsidR="004C6032" w:rsidRPr="00A86DE3" w:rsidRDefault="00E707B0" w:rsidP="006E64A0">
      <w:pPr>
        <w:numPr>
          <w:ilvl w:val="0"/>
          <w:numId w:val="36"/>
        </w:numPr>
        <w:tabs>
          <w:tab w:val="left" w:pos="426"/>
        </w:tabs>
        <w:spacing w:line="288" w:lineRule="auto"/>
        <w:jc w:val="both"/>
        <w:rPr>
          <w:rFonts w:asciiTheme="minorHAnsi" w:hAnsiTheme="minorHAnsi" w:cstheme="minorHAnsi"/>
          <w:b/>
          <w:bCs/>
          <w:sz w:val="26"/>
        </w:rPr>
      </w:pPr>
      <w:r w:rsidRPr="00A86DE3">
        <w:rPr>
          <w:rFonts w:asciiTheme="minorHAnsi" w:hAnsiTheme="minorHAnsi" w:cstheme="minorHAnsi"/>
          <w:b/>
          <w:bCs/>
          <w:sz w:val="26"/>
          <w:szCs w:val="26"/>
        </w:rPr>
        <w:t>Pouczenie o środkach ochrony pr</w:t>
      </w:r>
      <w:r w:rsidR="00991448" w:rsidRPr="00A86DE3">
        <w:rPr>
          <w:rFonts w:asciiTheme="minorHAnsi" w:hAnsiTheme="minorHAnsi" w:cstheme="minorHAnsi"/>
          <w:b/>
          <w:bCs/>
          <w:sz w:val="26"/>
          <w:szCs w:val="26"/>
        </w:rPr>
        <w:t xml:space="preserve">awnej przysługujących </w:t>
      </w:r>
      <w:r w:rsidR="00037E44" w:rsidRPr="00A86DE3">
        <w:rPr>
          <w:rFonts w:asciiTheme="minorHAnsi" w:hAnsiTheme="minorHAnsi" w:cstheme="minorHAnsi"/>
          <w:b/>
          <w:bCs/>
          <w:sz w:val="26"/>
          <w:szCs w:val="26"/>
        </w:rPr>
        <w:t>w</w:t>
      </w:r>
      <w:r w:rsidR="00F91BC3" w:rsidRPr="00A86DE3">
        <w:rPr>
          <w:rFonts w:asciiTheme="minorHAnsi" w:hAnsiTheme="minorHAnsi" w:cstheme="minorHAnsi"/>
          <w:b/>
          <w:bCs/>
          <w:sz w:val="26"/>
          <w:szCs w:val="26"/>
        </w:rPr>
        <w:t>ykonawcy</w:t>
      </w:r>
      <w:r w:rsidRPr="00A86DE3">
        <w:rPr>
          <w:rFonts w:asciiTheme="minorHAnsi" w:hAnsiTheme="minorHAnsi" w:cstheme="minorHAnsi"/>
          <w:b/>
          <w:bCs/>
          <w:sz w:val="26"/>
          <w:szCs w:val="26"/>
        </w:rPr>
        <w:t xml:space="preserve"> w toku postępowania o udzielenie zamówienia:</w:t>
      </w:r>
    </w:p>
    <w:p w:rsidR="004F09DB" w:rsidRPr="00A86DE3" w:rsidRDefault="004F09DB" w:rsidP="006E64A0">
      <w:pPr>
        <w:spacing w:line="288" w:lineRule="auto"/>
        <w:ind w:left="284"/>
        <w:jc w:val="both"/>
        <w:rPr>
          <w:rFonts w:asciiTheme="minorHAnsi" w:hAnsiTheme="minorHAnsi" w:cstheme="minorHAnsi"/>
        </w:rPr>
      </w:pPr>
      <w:r w:rsidRPr="00A86DE3">
        <w:rPr>
          <w:rFonts w:asciiTheme="minorHAnsi" w:hAnsiTheme="minorHAnsi" w:cstheme="minorHAnsi"/>
        </w:rPr>
        <w:t xml:space="preserve">Zgodnie z art. 179 ustawy, </w:t>
      </w:r>
      <w:r w:rsidRPr="00A86DE3">
        <w:rPr>
          <w:rFonts w:asciiTheme="minorHAnsi" w:hAnsiTheme="minorHAnsi" w:cstheme="minorHAnsi"/>
          <w:bCs/>
        </w:rPr>
        <w:t>środki ochrony prawnej przysługują</w:t>
      </w:r>
      <w:r w:rsidRPr="00A86DE3">
        <w:rPr>
          <w:rFonts w:asciiTheme="minorHAnsi" w:hAnsiTheme="minorHAnsi" w:cstheme="minorHAnsi"/>
        </w:rPr>
        <w:t xml:space="preserve"> </w:t>
      </w:r>
      <w:r w:rsidR="00037E44" w:rsidRPr="00A86DE3">
        <w:rPr>
          <w:rFonts w:asciiTheme="minorHAnsi" w:hAnsiTheme="minorHAnsi" w:cstheme="minorHAnsi"/>
        </w:rPr>
        <w:t>w</w:t>
      </w:r>
      <w:r w:rsidR="00F91BC3" w:rsidRPr="00A86DE3">
        <w:rPr>
          <w:rFonts w:asciiTheme="minorHAnsi" w:hAnsiTheme="minorHAnsi" w:cstheme="minorHAnsi"/>
        </w:rPr>
        <w:t>ykonawcy</w:t>
      </w:r>
      <w:r w:rsidRPr="00A86DE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A86DE3" w:rsidRDefault="004F09DB" w:rsidP="006E64A0">
      <w:pPr>
        <w:spacing w:line="288" w:lineRule="auto"/>
        <w:ind w:left="284"/>
        <w:rPr>
          <w:rFonts w:asciiTheme="minorHAnsi" w:hAnsiTheme="minorHAnsi" w:cstheme="minorHAnsi"/>
        </w:rPr>
      </w:pPr>
      <w:r w:rsidRPr="00A86DE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A86DE3">
          <w:rPr>
            <w:rFonts w:asciiTheme="minorHAnsi" w:hAnsiTheme="minorHAnsi" w:cstheme="minorHAnsi"/>
          </w:rPr>
          <w:t>198 g</w:t>
        </w:r>
      </w:smartTag>
      <w:r w:rsidRPr="00A86DE3">
        <w:rPr>
          <w:rFonts w:asciiTheme="minorHAnsi" w:hAnsiTheme="minorHAnsi" w:cstheme="minorHAnsi"/>
        </w:rPr>
        <w:t xml:space="preserve"> ustawy.</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2. Odwołanie przysługuje wyłącznie wobec czynności:</w:t>
      </w:r>
    </w:p>
    <w:p w:rsidR="0014030C" w:rsidRPr="00A86DE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wyboru trybu negocjacji bez ogłoszenia, zamówienia z wolnej ręki lub zapytania o cenę;</w:t>
      </w:r>
    </w:p>
    <w:p w:rsidR="0014030C" w:rsidRPr="00A86DE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określenia warunków udziału w postępowaniu;</w:t>
      </w:r>
    </w:p>
    <w:p w:rsidR="0014030C" w:rsidRPr="00A86DE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wykluczenia odwołującego z postępowania o udzielenie zamówienia;</w:t>
      </w:r>
    </w:p>
    <w:p w:rsidR="0014030C" w:rsidRPr="00A86DE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odrzucenia oferty odwołującego;</w:t>
      </w:r>
    </w:p>
    <w:p w:rsidR="0014030C" w:rsidRPr="00A86DE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opisu przedmiotu zamówienia;</w:t>
      </w:r>
    </w:p>
    <w:p w:rsidR="004F09DB" w:rsidRPr="00A86DE3" w:rsidRDefault="0014030C" w:rsidP="006E64A0">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A86DE3">
        <w:rPr>
          <w:rFonts w:asciiTheme="minorHAnsi" w:hAnsiTheme="minorHAnsi" w:cstheme="minorHAnsi"/>
          <w:b w:val="0"/>
          <w:iCs/>
          <w:color w:val="auto"/>
          <w:sz w:val="20"/>
          <w:szCs w:val="20"/>
        </w:rPr>
        <w:t>wyboru najkorzystniejszej oferty.</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4. </w:t>
      </w:r>
      <w:r w:rsidR="0014030C" w:rsidRPr="00A86DE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A86DE3">
        <w:rPr>
          <w:rFonts w:asciiTheme="minorHAnsi" w:hAnsiTheme="minorHAnsi" w:cstheme="minorHAnsi"/>
          <w:iCs/>
        </w:rPr>
        <w:t>.</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5. </w:t>
      </w:r>
      <w:r w:rsidR="0014030C" w:rsidRPr="00A86DE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A86DE3">
        <w:rPr>
          <w:rFonts w:asciiTheme="minorHAnsi" w:hAnsiTheme="minorHAnsi" w:cstheme="minorHAnsi"/>
          <w:iCs/>
        </w:rPr>
        <w:t>.</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bCs/>
          <w:iCs/>
        </w:rPr>
        <w:t>6.</w:t>
      </w:r>
      <w:r w:rsidRPr="00A86DE3">
        <w:rPr>
          <w:rFonts w:asciiTheme="minorHAnsi" w:hAnsiTheme="minorHAnsi" w:cstheme="minorHAnsi"/>
          <w:iCs/>
        </w:rPr>
        <w:t> </w:t>
      </w:r>
      <w:r w:rsidR="00F91BC3" w:rsidRPr="00A86DE3">
        <w:rPr>
          <w:rFonts w:asciiTheme="minorHAnsi" w:hAnsiTheme="minorHAnsi" w:cstheme="minorHAnsi"/>
          <w:iCs/>
        </w:rPr>
        <w:t>Wykonawca</w:t>
      </w:r>
      <w:r w:rsidR="0014030C" w:rsidRPr="00A86DE3">
        <w:rPr>
          <w:rFonts w:asciiTheme="minorHAnsi" w:hAnsiTheme="minorHAnsi" w:cstheme="minorHAnsi"/>
          <w:iCs/>
        </w:rPr>
        <w:t xml:space="preserve"> </w:t>
      </w:r>
      <w:r w:rsidRPr="00A86DE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A86DE3">
        <w:rPr>
          <w:rFonts w:asciiTheme="minorHAnsi" w:hAnsiTheme="minorHAnsi" w:cstheme="minorHAnsi"/>
          <w:iCs/>
        </w:rPr>
        <w:t>za pomocą środków komunikacji elektronicznej</w:t>
      </w:r>
      <w:r w:rsidRPr="00A86DE3">
        <w:rPr>
          <w:rFonts w:asciiTheme="minorHAnsi" w:hAnsiTheme="minorHAnsi" w:cstheme="minorHAnsi"/>
          <w:iCs/>
        </w:rPr>
        <w:t>, albo w terminie 10 dni - jeżeli zostały przesłane w inny sposób.</w:t>
      </w:r>
    </w:p>
    <w:p w:rsidR="004F09DB" w:rsidRPr="00A86DE3" w:rsidRDefault="004F09DB" w:rsidP="006E64A0">
      <w:pPr>
        <w:spacing w:line="288" w:lineRule="auto"/>
        <w:ind w:left="284"/>
        <w:jc w:val="both"/>
        <w:rPr>
          <w:rFonts w:asciiTheme="minorHAnsi" w:hAnsiTheme="minorHAnsi" w:cstheme="minorHAnsi"/>
          <w:iCs/>
        </w:rPr>
      </w:pPr>
      <w:r w:rsidRPr="00A86DE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A86DE3" w:rsidRDefault="00E4018C" w:rsidP="006E64A0">
      <w:pPr>
        <w:spacing w:line="288" w:lineRule="auto"/>
        <w:ind w:left="284"/>
        <w:jc w:val="both"/>
        <w:rPr>
          <w:rFonts w:asciiTheme="minorHAnsi" w:hAnsiTheme="minorHAnsi" w:cstheme="minorHAnsi"/>
          <w:iCs/>
        </w:rPr>
      </w:pPr>
    </w:p>
    <w:p w:rsidR="004C6032" w:rsidRPr="00A86DE3" w:rsidRDefault="004C6032" w:rsidP="006E64A0">
      <w:pPr>
        <w:numPr>
          <w:ilvl w:val="0"/>
          <w:numId w:val="36"/>
        </w:numPr>
        <w:tabs>
          <w:tab w:val="left" w:pos="426"/>
        </w:tabs>
        <w:spacing w:line="288" w:lineRule="auto"/>
        <w:ind w:left="426" w:hanging="426"/>
        <w:rPr>
          <w:rFonts w:asciiTheme="minorHAnsi" w:hAnsiTheme="minorHAnsi" w:cstheme="minorHAnsi"/>
          <w:b/>
          <w:bCs/>
          <w:sz w:val="26"/>
        </w:rPr>
      </w:pPr>
      <w:r w:rsidRPr="00A86DE3">
        <w:rPr>
          <w:rFonts w:asciiTheme="minorHAnsi" w:hAnsiTheme="minorHAnsi" w:cstheme="minorHAnsi"/>
          <w:b/>
          <w:bCs/>
          <w:sz w:val="26"/>
        </w:rPr>
        <w:t xml:space="preserve">Tryb ogłoszenia wyników </w:t>
      </w:r>
      <w:r w:rsidR="00594317" w:rsidRPr="00A86DE3">
        <w:rPr>
          <w:rFonts w:asciiTheme="minorHAnsi" w:hAnsiTheme="minorHAnsi" w:cstheme="minorHAnsi"/>
          <w:b/>
          <w:bCs/>
          <w:sz w:val="26"/>
        </w:rPr>
        <w:t>postępowania</w:t>
      </w:r>
      <w:r w:rsidRPr="00A86DE3">
        <w:rPr>
          <w:rFonts w:asciiTheme="minorHAnsi" w:hAnsiTheme="minorHAnsi" w:cstheme="minorHAnsi"/>
          <w:b/>
          <w:bCs/>
          <w:sz w:val="26"/>
        </w:rPr>
        <w:t>:</w:t>
      </w:r>
    </w:p>
    <w:p w:rsidR="00893619" w:rsidRPr="00A86DE3" w:rsidRDefault="001864CF"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663E8D" w:rsidRPr="00A86DE3">
        <w:rPr>
          <w:rFonts w:asciiTheme="minorHAnsi" w:hAnsiTheme="minorHAnsi" w:cstheme="minorHAnsi"/>
          <w:b/>
        </w:rPr>
        <w:t>6</w:t>
      </w:r>
      <w:r w:rsidR="005E0051" w:rsidRPr="00A86DE3">
        <w:rPr>
          <w:rFonts w:asciiTheme="minorHAnsi" w:hAnsiTheme="minorHAnsi" w:cstheme="minorHAnsi"/>
          <w:b/>
        </w:rPr>
        <w:t xml:space="preserve">.1. </w:t>
      </w:r>
      <w:r w:rsidR="005E0051" w:rsidRPr="00A86DE3">
        <w:rPr>
          <w:rFonts w:asciiTheme="minorHAnsi" w:hAnsiTheme="minorHAnsi" w:cstheme="minorHAnsi"/>
          <w:b/>
        </w:rPr>
        <w:tab/>
      </w:r>
      <w:r w:rsidR="003A6623" w:rsidRPr="00A86DE3">
        <w:rPr>
          <w:rFonts w:asciiTheme="minorHAnsi" w:hAnsiTheme="minorHAnsi" w:cstheme="minorHAnsi"/>
        </w:rPr>
        <w:t xml:space="preserve">Niezwłocznie po wyborze najkorzystniejszej oferty zamawiający zawiadomi </w:t>
      </w:r>
      <w:r w:rsidR="00037E44" w:rsidRPr="00A86DE3">
        <w:rPr>
          <w:rFonts w:asciiTheme="minorHAnsi" w:hAnsiTheme="minorHAnsi" w:cstheme="minorHAnsi"/>
        </w:rPr>
        <w:t>w</w:t>
      </w:r>
      <w:r w:rsidR="003A6623" w:rsidRPr="00A86DE3">
        <w:rPr>
          <w:rFonts w:asciiTheme="minorHAnsi" w:hAnsiTheme="minorHAnsi" w:cstheme="minorHAnsi"/>
        </w:rPr>
        <w:t>ykonawców, którzy złożyli oferty, o:</w:t>
      </w:r>
    </w:p>
    <w:p w:rsidR="003A6623" w:rsidRPr="00A86DE3" w:rsidRDefault="00971C3F" w:rsidP="006E64A0">
      <w:pPr>
        <w:numPr>
          <w:ilvl w:val="0"/>
          <w:numId w:val="5"/>
        </w:numPr>
        <w:overflowPunct w:val="0"/>
        <w:autoSpaceDE w:val="0"/>
        <w:autoSpaceDN w:val="0"/>
        <w:spacing w:line="288" w:lineRule="auto"/>
        <w:jc w:val="both"/>
        <w:rPr>
          <w:rFonts w:asciiTheme="minorHAnsi" w:hAnsiTheme="minorHAnsi" w:cstheme="minorHAnsi"/>
        </w:rPr>
      </w:pPr>
      <w:r w:rsidRPr="00A86DE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A86DE3">
        <w:rPr>
          <w:rFonts w:asciiTheme="minorHAnsi" w:hAnsiTheme="minorHAnsi" w:cstheme="minorHAnsi"/>
        </w:rPr>
        <w:t>wykonawcy</w:t>
      </w:r>
      <w:r w:rsidRPr="00A86DE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A86DE3">
        <w:rPr>
          <w:rFonts w:asciiTheme="minorHAnsi" w:hAnsiTheme="minorHAnsi" w:cstheme="minorHAnsi"/>
        </w:rPr>
        <w:t>;</w:t>
      </w:r>
    </w:p>
    <w:p w:rsidR="003A6623" w:rsidRPr="00A86DE3"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A86DE3">
        <w:rPr>
          <w:rFonts w:asciiTheme="minorHAnsi" w:hAnsiTheme="minorHAnsi" w:cstheme="minorHAnsi"/>
        </w:rPr>
        <w:t>Wykonawca</w:t>
      </w:r>
      <w:r w:rsidR="00971C3F" w:rsidRPr="00A86DE3">
        <w:rPr>
          <w:rFonts w:asciiTheme="minorHAnsi" w:hAnsiTheme="minorHAnsi" w:cstheme="minorHAnsi"/>
        </w:rPr>
        <w:t>ch, którzy zostali wykluczeni</w:t>
      </w:r>
      <w:r w:rsidR="003A6623" w:rsidRPr="00A86DE3">
        <w:rPr>
          <w:rFonts w:asciiTheme="minorHAnsi" w:hAnsiTheme="minorHAnsi" w:cstheme="minorHAnsi"/>
        </w:rPr>
        <w:t>;</w:t>
      </w:r>
    </w:p>
    <w:p w:rsidR="003A6623" w:rsidRPr="00A86DE3"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A86DE3">
        <w:rPr>
          <w:rFonts w:asciiTheme="minorHAnsi" w:hAnsiTheme="minorHAnsi" w:cstheme="minorHAnsi"/>
        </w:rPr>
        <w:t>Wykonawca</w:t>
      </w:r>
      <w:r w:rsidR="00971C3F" w:rsidRPr="00A86DE3">
        <w:rPr>
          <w:rFonts w:asciiTheme="minorHAnsi" w:hAnsiTheme="minorHAnsi" w:cstheme="minorHAnsi"/>
        </w:rPr>
        <w:t>ch, których ofert</w:t>
      </w:r>
      <w:r w:rsidR="000B783B" w:rsidRPr="00A86DE3">
        <w:rPr>
          <w:rFonts w:asciiTheme="minorHAnsi" w:hAnsiTheme="minorHAnsi" w:cstheme="minorHAnsi"/>
        </w:rPr>
        <w:t>y zostały odrzucone</w:t>
      </w:r>
      <w:r w:rsidR="003A6623" w:rsidRPr="00A86DE3">
        <w:rPr>
          <w:rFonts w:asciiTheme="minorHAnsi" w:hAnsiTheme="minorHAnsi" w:cstheme="minorHAnsi"/>
        </w:rPr>
        <w:t>;</w:t>
      </w:r>
    </w:p>
    <w:p w:rsidR="00971C3F" w:rsidRPr="00A86DE3" w:rsidRDefault="00971C3F" w:rsidP="006E64A0">
      <w:pPr>
        <w:numPr>
          <w:ilvl w:val="0"/>
          <w:numId w:val="5"/>
        </w:numPr>
        <w:autoSpaceDE w:val="0"/>
        <w:autoSpaceDN w:val="0"/>
        <w:adjustRightInd w:val="0"/>
        <w:spacing w:line="288" w:lineRule="auto"/>
        <w:jc w:val="both"/>
        <w:rPr>
          <w:rFonts w:asciiTheme="minorHAnsi" w:hAnsiTheme="minorHAnsi" w:cstheme="minorHAnsi"/>
        </w:rPr>
      </w:pPr>
      <w:r w:rsidRPr="00A86DE3">
        <w:rPr>
          <w:rFonts w:asciiTheme="minorHAnsi" w:hAnsiTheme="minorHAnsi" w:cstheme="minorHAnsi"/>
        </w:rPr>
        <w:t>unieważnieniu postępowania</w:t>
      </w:r>
    </w:p>
    <w:p w:rsidR="003A6623" w:rsidRPr="00A86DE3" w:rsidRDefault="00971C3F" w:rsidP="006E64A0">
      <w:pPr>
        <w:autoSpaceDE w:val="0"/>
        <w:autoSpaceDN w:val="0"/>
        <w:adjustRightInd w:val="0"/>
        <w:spacing w:line="288" w:lineRule="auto"/>
        <w:ind w:left="709"/>
        <w:jc w:val="both"/>
        <w:rPr>
          <w:rFonts w:asciiTheme="minorHAnsi" w:hAnsiTheme="minorHAnsi" w:cstheme="minorHAnsi"/>
          <w:bCs/>
        </w:rPr>
      </w:pPr>
      <w:r w:rsidRPr="00A86DE3">
        <w:rPr>
          <w:rFonts w:asciiTheme="minorHAnsi" w:hAnsiTheme="minorHAnsi" w:cstheme="minorHAnsi"/>
        </w:rPr>
        <w:t>– podając uzasadnienie faktyczne i prawne</w:t>
      </w:r>
      <w:r w:rsidR="003A6623" w:rsidRPr="00A86DE3">
        <w:rPr>
          <w:rFonts w:asciiTheme="minorHAnsi" w:hAnsiTheme="minorHAnsi" w:cstheme="minorHAnsi"/>
        </w:rPr>
        <w:t>.</w:t>
      </w:r>
    </w:p>
    <w:p w:rsidR="003A6623" w:rsidRPr="00A86DE3" w:rsidRDefault="001864CF" w:rsidP="006E64A0">
      <w:pPr>
        <w:spacing w:line="288" w:lineRule="auto"/>
        <w:ind w:left="567" w:hanging="567"/>
        <w:jc w:val="both"/>
        <w:rPr>
          <w:rFonts w:asciiTheme="minorHAnsi" w:hAnsiTheme="minorHAnsi" w:cstheme="minorHAnsi"/>
        </w:rPr>
      </w:pPr>
      <w:r w:rsidRPr="00A86DE3">
        <w:rPr>
          <w:rFonts w:asciiTheme="minorHAnsi" w:hAnsiTheme="minorHAnsi" w:cstheme="minorHAnsi"/>
          <w:b/>
        </w:rPr>
        <w:t>1</w:t>
      </w:r>
      <w:r w:rsidR="00663E8D" w:rsidRPr="00A86DE3">
        <w:rPr>
          <w:rFonts w:asciiTheme="minorHAnsi" w:hAnsiTheme="minorHAnsi" w:cstheme="minorHAnsi"/>
          <w:b/>
        </w:rPr>
        <w:t>6</w:t>
      </w:r>
      <w:r w:rsidR="005E0051" w:rsidRPr="00A86DE3">
        <w:rPr>
          <w:rFonts w:asciiTheme="minorHAnsi" w:hAnsiTheme="minorHAnsi" w:cstheme="minorHAnsi"/>
          <w:b/>
        </w:rPr>
        <w:t>.2.</w:t>
      </w:r>
      <w:r w:rsidR="005E0051" w:rsidRPr="00A86DE3">
        <w:rPr>
          <w:rFonts w:asciiTheme="minorHAnsi" w:hAnsiTheme="minorHAnsi" w:cstheme="minorHAnsi"/>
        </w:rPr>
        <w:t xml:space="preserve"> </w:t>
      </w:r>
      <w:r w:rsidR="005E0051" w:rsidRPr="00A86DE3">
        <w:rPr>
          <w:rFonts w:asciiTheme="minorHAnsi" w:hAnsiTheme="minorHAnsi" w:cstheme="minorHAnsi"/>
        </w:rPr>
        <w:tab/>
      </w:r>
      <w:r w:rsidR="003A6623" w:rsidRPr="00A86DE3">
        <w:rPr>
          <w:rFonts w:asciiTheme="minorHAnsi" w:hAnsiTheme="minorHAnsi" w:cstheme="minorHAnsi"/>
        </w:rPr>
        <w:t xml:space="preserve">Niezwłocznie po wyborze najkorzystniejszej oferty </w:t>
      </w:r>
      <w:r w:rsidR="008726A1" w:rsidRPr="00A86DE3">
        <w:rPr>
          <w:rFonts w:asciiTheme="minorHAnsi" w:hAnsiTheme="minorHAnsi" w:cstheme="minorHAnsi"/>
        </w:rPr>
        <w:t>z</w:t>
      </w:r>
      <w:r w:rsidR="003A6623" w:rsidRPr="00A86DE3">
        <w:rPr>
          <w:rFonts w:asciiTheme="minorHAnsi" w:hAnsiTheme="minorHAnsi" w:cstheme="minorHAnsi"/>
        </w:rPr>
        <w:t xml:space="preserve">amawiający zamieści na stronie internetowej </w:t>
      </w:r>
      <w:hyperlink r:id="rId13" w:history="1">
        <w:r w:rsidR="006872D4" w:rsidRPr="00A86DE3">
          <w:rPr>
            <w:rStyle w:val="Hipercze"/>
            <w:rFonts w:asciiTheme="minorHAnsi" w:hAnsiTheme="minorHAnsi" w:cstheme="minorHAnsi"/>
            <w:color w:val="auto"/>
            <w:u w:val="none"/>
          </w:rPr>
          <w:t>zzmpoznan</w:t>
        </w:r>
        <w:r w:rsidR="00004220" w:rsidRPr="00A86DE3">
          <w:rPr>
            <w:rStyle w:val="Hipercze"/>
            <w:rFonts w:asciiTheme="minorHAnsi" w:hAnsiTheme="minorHAnsi" w:cstheme="minorHAnsi"/>
            <w:color w:val="auto"/>
            <w:u w:val="none"/>
          </w:rPr>
          <w:t>.pl</w:t>
        </w:r>
      </w:hyperlink>
      <w:r w:rsidR="003A6623" w:rsidRPr="00A86DE3">
        <w:rPr>
          <w:rFonts w:asciiTheme="minorHAnsi" w:hAnsiTheme="minorHAnsi" w:cstheme="minorHAnsi"/>
        </w:rPr>
        <w:t xml:space="preserve"> </w:t>
      </w:r>
      <w:r w:rsidR="003A6623" w:rsidRPr="00A86DE3">
        <w:rPr>
          <w:rFonts w:asciiTheme="minorHAnsi" w:hAnsiTheme="minorHAnsi" w:cstheme="minorHAnsi"/>
          <w:bCs/>
        </w:rPr>
        <w:t xml:space="preserve">zawiadomienie o </w:t>
      </w:r>
      <w:r w:rsidR="003A6623" w:rsidRPr="00A86DE3">
        <w:rPr>
          <w:rFonts w:asciiTheme="minorHAnsi" w:hAnsiTheme="minorHAnsi" w:cstheme="minorHAnsi"/>
        </w:rPr>
        <w:t>wyborze najkorzystniejszej oferty</w:t>
      </w:r>
      <w:r w:rsidR="00C83039" w:rsidRPr="00A86DE3">
        <w:rPr>
          <w:rFonts w:asciiTheme="minorHAnsi" w:hAnsiTheme="minorHAnsi" w:cstheme="minorHAnsi"/>
        </w:rPr>
        <w:t>,</w:t>
      </w:r>
      <w:r w:rsidR="003A6623" w:rsidRPr="00A86DE3">
        <w:rPr>
          <w:rFonts w:asciiTheme="minorHAnsi" w:hAnsiTheme="minorHAnsi" w:cstheme="minorHAnsi"/>
        </w:rPr>
        <w:t xml:space="preserve"> zawierające </w:t>
      </w:r>
      <w:r w:rsidR="003A6623" w:rsidRPr="00A86DE3">
        <w:rPr>
          <w:rFonts w:asciiTheme="minorHAnsi" w:hAnsiTheme="minorHAnsi" w:cstheme="minorHAnsi"/>
          <w:bCs/>
        </w:rPr>
        <w:t>inf</w:t>
      </w:r>
      <w:r w:rsidR="005E0051" w:rsidRPr="00A86DE3">
        <w:rPr>
          <w:rFonts w:asciiTheme="minorHAnsi" w:hAnsiTheme="minorHAnsi" w:cstheme="minorHAnsi"/>
          <w:bCs/>
        </w:rPr>
        <w:t>o</w:t>
      </w:r>
      <w:r w:rsidR="00C71D94" w:rsidRPr="00A86DE3">
        <w:rPr>
          <w:rFonts w:asciiTheme="minorHAnsi" w:hAnsiTheme="minorHAnsi" w:cstheme="minorHAnsi"/>
          <w:bCs/>
        </w:rPr>
        <w:t xml:space="preserve">rmację, o których mowa w pkt. </w:t>
      </w:r>
      <w:r w:rsidRPr="00A86DE3">
        <w:rPr>
          <w:rFonts w:asciiTheme="minorHAnsi" w:hAnsiTheme="minorHAnsi" w:cstheme="minorHAnsi"/>
          <w:bCs/>
        </w:rPr>
        <w:t>1</w:t>
      </w:r>
      <w:r w:rsidR="00663E8D" w:rsidRPr="00A86DE3">
        <w:rPr>
          <w:rFonts w:asciiTheme="minorHAnsi" w:hAnsiTheme="minorHAnsi" w:cstheme="minorHAnsi"/>
          <w:bCs/>
        </w:rPr>
        <w:t>6</w:t>
      </w:r>
      <w:r w:rsidR="005E0051" w:rsidRPr="00A86DE3">
        <w:rPr>
          <w:rFonts w:asciiTheme="minorHAnsi" w:hAnsiTheme="minorHAnsi" w:cstheme="minorHAnsi"/>
          <w:bCs/>
        </w:rPr>
        <w:t>.1. a)</w:t>
      </w:r>
      <w:r w:rsidR="00971C3F" w:rsidRPr="00A86DE3">
        <w:rPr>
          <w:rFonts w:asciiTheme="minorHAnsi" w:hAnsiTheme="minorHAnsi" w:cstheme="minorHAnsi"/>
          <w:bCs/>
        </w:rPr>
        <w:t xml:space="preserve"> lub </w:t>
      </w:r>
      <w:r w:rsidR="00C83039" w:rsidRPr="00A86DE3">
        <w:rPr>
          <w:rFonts w:asciiTheme="minorHAnsi" w:hAnsiTheme="minorHAnsi" w:cstheme="minorHAnsi"/>
          <w:bCs/>
        </w:rPr>
        <w:t xml:space="preserve">zawiadomienie o unieważnieniu postepowania, </w:t>
      </w:r>
      <w:r w:rsidR="00C83039" w:rsidRPr="00A86DE3">
        <w:rPr>
          <w:rFonts w:asciiTheme="minorHAnsi" w:hAnsiTheme="minorHAnsi" w:cstheme="minorHAnsi"/>
        </w:rPr>
        <w:t xml:space="preserve">zawierające </w:t>
      </w:r>
      <w:r w:rsidR="00C83039" w:rsidRPr="00A86DE3">
        <w:rPr>
          <w:rFonts w:asciiTheme="minorHAnsi" w:hAnsiTheme="minorHAnsi" w:cstheme="minorHAnsi"/>
          <w:bCs/>
        </w:rPr>
        <w:t>informację, o których mowa w pkt. 1</w:t>
      </w:r>
      <w:r w:rsidR="00663E8D" w:rsidRPr="00A86DE3">
        <w:rPr>
          <w:rFonts w:asciiTheme="minorHAnsi" w:hAnsiTheme="minorHAnsi" w:cstheme="minorHAnsi"/>
          <w:bCs/>
        </w:rPr>
        <w:t>6</w:t>
      </w:r>
      <w:r w:rsidR="00C83039" w:rsidRPr="00A86DE3">
        <w:rPr>
          <w:rFonts w:asciiTheme="minorHAnsi" w:hAnsiTheme="minorHAnsi" w:cstheme="minorHAnsi"/>
          <w:bCs/>
        </w:rPr>
        <w:t xml:space="preserve">.1. </w:t>
      </w:r>
      <w:r w:rsidR="00971C3F" w:rsidRPr="00A86DE3">
        <w:rPr>
          <w:rFonts w:asciiTheme="minorHAnsi" w:hAnsiTheme="minorHAnsi" w:cstheme="minorHAnsi"/>
          <w:bCs/>
        </w:rPr>
        <w:t>d).</w:t>
      </w:r>
    </w:p>
    <w:p w:rsidR="00893619" w:rsidRPr="00A86DE3" w:rsidRDefault="001864CF" w:rsidP="006E64A0">
      <w:pPr>
        <w:spacing w:line="288" w:lineRule="auto"/>
        <w:ind w:left="567" w:hanging="567"/>
        <w:jc w:val="both"/>
        <w:rPr>
          <w:rFonts w:asciiTheme="minorHAnsi" w:hAnsiTheme="minorHAnsi" w:cstheme="minorHAnsi"/>
        </w:rPr>
      </w:pPr>
      <w:r w:rsidRPr="00A86DE3">
        <w:rPr>
          <w:rFonts w:asciiTheme="minorHAnsi" w:hAnsiTheme="minorHAnsi" w:cstheme="minorHAnsi"/>
          <w:b/>
          <w:bCs/>
        </w:rPr>
        <w:t>1</w:t>
      </w:r>
      <w:r w:rsidR="00663E8D" w:rsidRPr="00A86DE3">
        <w:rPr>
          <w:rFonts w:asciiTheme="minorHAnsi" w:hAnsiTheme="minorHAnsi" w:cstheme="minorHAnsi"/>
          <w:b/>
          <w:bCs/>
        </w:rPr>
        <w:t>6</w:t>
      </w:r>
      <w:r w:rsidR="005E0051" w:rsidRPr="00A86DE3">
        <w:rPr>
          <w:rFonts w:asciiTheme="minorHAnsi" w:hAnsiTheme="minorHAnsi" w:cstheme="minorHAnsi"/>
          <w:b/>
          <w:bCs/>
        </w:rPr>
        <w:t>.3.</w:t>
      </w:r>
      <w:r w:rsidR="00B72531" w:rsidRPr="00A86DE3">
        <w:rPr>
          <w:rFonts w:asciiTheme="minorHAnsi" w:hAnsiTheme="minorHAnsi" w:cstheme="minorHAnsi"/>
          <w:bCs/>
        </w:rPr>
        <w:tab/>
      </w:r>
      <w:r w:rsidR="0009088A" w:rsidRPr="00A86DE3">
        <w:rPr>
          <w:rFonts w:asciiTheme="minorHAnsi" w:hAnsiTheme="minorHAnsi" w:cstheme="minorHAnsi"/>
          <w:bCs/>
        </w:rPr>
        <w:t>Ogłoszenie o udzieleniu zamówienia zostanie opublikowane w Biuletynie Zamówień Publicznych</w:t>
      </w:r>
      <w:r w:rsidR="00971C3F" w:rsidRPr="00A86DE3">
        <w:rPr>
          <w:rFonts w:asciiTheme="minorHAnsi" w:hAnsiTheme="minorHAnsi" w:cstheme="minorHAnsi"/>
        </w:rPr>
        <w:t xml:space="preserve"> w terminie 30 dni od dnia zawarcia umowy w sprawie zamówienia publicznego.</w:t>
      </w:r>
    </w:p>
    <w:p w:rsidR="00E90054" w:rsidRPr="00A86DE3" w:rsidRDefault="00E90054" w:rsidP="006E64A0">
      <w:pPr>
        <w:tabs>
          <w:tab w:val="num" w:pos="567"/>
        </w:tabs>
        <w:spacing w:line="288" w:lineRule="auto"/>
        <w:ind w:left="567" w:hanging="360"/>
        <w:rPr>
          <w:rFonts w:asciiTheme="minorHAnsi" w:hAnsiTheme="minorHAnsi" w:cstheme="minorHAnsi"/>
          <w:iCs/>
        </w:rPr>
      </w:pPr>
    </w:p>
    <w:p w:rsidR="00FF385B" w:rsidRPr="00A86DE3" w:rsidRDefault="00F848A3"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A86DE3">
        <w:rPr>
          <w:rFonts w:asciiTheme="minorHAnsi" w:hAnsiTheme="minorHAnsi" w:cstheme="minorHAnsi"/>
          <w:b/>
          <w:bCs/>
          <w:sz w:val="26"/>
          <w:szCs w:val="26"/>
        </w:rPr>
        <w:t>Klauzula</w:t>
      </w:r>
      <w:r w:rsidR="00FF385B" w:rsidRPr="00A86DE3">
        <w:rPr>
          <w:rFonts w:asciiTheme="minorHAnsi" w:hAnsiTheme="minorHAnsi" w:cstheme="minorHAnsi"/>
          <w:b/>
          <w:bCs/>
          <w:sz w:val="26"/>
          <w:szCs w:val="26"/>
        </w:rPr>
        <w:t xml:space="preserve"> informacyjna RODO.</w:t>
      </w:r>
    </w:p>
    <w:p w:rsidR="00FF385B" w:rsidRPr="00A86DE3" w:rsidRDefault="00FF385B" w:rsidP="006E64A0">
      <w:pPr>
        <w:pStyle w:val="Tekstpodstawowywcity"/>
        <w:tabs>
          <w:tab w:val="left" w:pos="426"/>
        </w:tabs>
        <w:spacing w:line="288" w:lineRule="auto"/>
        <w:jc w:val="both"/>
        <w:rPr>
          <w:rFonts w:asciiTheme="minorHAnsi" w:hAnsiTheme="minorHAnsi" w:cstheme="minorHAnsi"/>
          <w:bCs/>
          <w:iCs/>
          <w:sz w:val="20"/>
        </w:rPr>
      </w:pPr>
      <w:r w:rsidRPr="00A86DE3">
        <w:rPr>
          <w:rFonts w:asciiTheme="minorHAnsi" w:hAnsiTheme="minorHAnsi" w:cstheme="minorHAnsi"/>
          <w:bCs/>
          <w:iCs/>
          <w:sz w:val="20"/>
        </w:rPr>
        <w:t xml:space="preserve">Klauzula informacyjna z art. 13 RODO </w:t>
      </w:r>
    </w:p>
    <w:p w:rsidR="00FF385B" w:rsidRPr="00A86DE3" w:rsidRDefault="00FF385B" w:rsidP="006E64A0">
      <w:pPr>
        <w:pStyle w:val="Tekstpodstawowywcity"/>
        <w:spacing w:line="288" w:lineRule="auto"/>
        <w:ind w:left="0" w:firstLine="0"/>
        <w:jc w:val="both"/>
        <w:rPr>
          <w:rFonts w:asciiTheme="minorHAnsi" w:hAnsiTheme="minorHAnsi" w:cstheme="minorHAnsi"/>
          <w:bCs/>
          <w:iCs/>
          <w:sz w:val="20"/>
        </w:rPr>
      </w:pPr>
      <w:r w:rsidRPr="00A86DE3">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administratorem Pani/Pana danych osobowych jest Zarząd Zieleni Miejskiej, 60-194 Poznań, ul. Strzegomska 3</w:t>
      </w:r>
      <w:r w:rsidRPr="00A86DE3">
        <w:rPr>
          <w:rFonts w:asciiTheme="minorHAnsi" w:hAnsiTheme="minorHAnsi" w:cstheme="minorHAnsi"/>
          <w:bCs/>
          <w:iCs/>
          <w:sz w:val="20"/>
          <w:lang w:val="en-US"/>
        </w:rPr>
        <w:t xml:space="preserve">, e-mail: </w:t>
      </w:r>
      <w:r w:rsidRPr="00A86DE3">
        <w:rPr>
          <w:rFonts w:asciiTheme="minorHAnsi" w:hAnsiTheme="minorHAnsi" w:cstheme="minorHAnsi"/>
          <w:bCs/>
          <w:iCs/>
          <w:sz w:val="20"/>
        </w:rPr>
        <w:t> iod@zzmpoznan.pl , tel. 618608500</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Pani/Pana dane osobowe przetwarzane będą na podstawie art. 6 ust. 1 lit. c</w:t>
      </w:r>
      <w:r w:rsidRPr="00A86DE3">
        <w:rPr>
          <w:rFonts w:asciiTheme="minorHAnsi" w:hAnsiTheme="minorHAnsi" w:cstheme="minorHAnsi"/>
          <w:bCs/>
          <w:i/>
          <w:iCs/>
          <w:sz w:val="20"/>
        </w:rPr>
        <w:t xml:space="preserve"> </w:t>
      </w:r>
      <w:r w:rsidRPr="00A86DE3">
        <w:rPr>
          <w:rFonts w:asciiTheme="minorHAnsi" w:hAnsiTheme="minorHAnsi" w:cstheme="minorHAnsi"/>
          <w:bCs/>
          <w:iCs/>
          <w:sz w:val="20"/>
        </w:rPr>
        <w:t>RODO w celu związanym                              z przedmiotowym postępowaniem o udzielenie zamówienia publicznego prowadzonym w trybie przetargu nieograniczonego</w:t>
      </w:r>
      <w:r w:rsidR="003454FD" w:rsidRPr="00A86DE3">
        <w:rPr>
          <w:rFonts w:asciiTheme="minorHAnsi" w:hAnsiTheme="minorHAnsi" w:cstheme="minorHAnsi"/>
          <w:bCs/>
          <w:iCs/>
          <w:sz w:val="20"/>
        </w:rPr>
        <w:t xml:space="preserve"> pn. „</w:t>
      </w:r>
      <w:r w:rsidR="00F227D7" w:rsidRPr="00A86DE3">
        <w:rPr>
          <w:rFonts w:asciiTheme="minorHAnsi" w:hAnsiTheme="minorHAnsi" w:cstheme="minorHAnsi"/>
          <w:bCs/>
          <w:i/>
          <w:iCs/>
          <w:sz w:val="20"/>
        </w:rPr>
        <w:t>dostawa i sadzenie roślin</w:t>
      </w:r>
      <w:r w:rsidR="003454FD" w:rsidRPr="00A86DE3">
        <w:rPr>
          <w:rFonts w:asciiTheme="minorHAnsi" w:hAnsiTheme="minorHAnsi" w:cstheme="minorHAnsi"/>
          <w:bCs/>
          <w:i/>
          <w:iCs/>
          <w:sz w:val="20"/>
        </w:rPr>
        <w:t>”.</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A86DE3">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w odniesieniu do Pani/Pana danych osobowych decyzje nie będą podejmowane w sposób zautomatyzowany, stosowanie do art. 22 RODO;</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A86DE3">
        <w:rPr>
          <w:rFonts w:asciiTheme="minorHAnsi" w:hAnsiTheme="minorHAnsi" w:cstheme="minorHAnsi"/>
          <w:bCs/>
          <w:iCs/>
          <w:sz w:val="20"/>
        </w:rPr>
        <w:t>posiada Pani/Pan:</w:t>
      </w:r>
    </w:p>
    <w:p w:rsidR="00FF385B" w:rsidRPr="00A86DE3"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A86DE3">
        <w:rPr>
          <w:rFonts w:asciiTheme="minorHAnsi" w:hAnsiTheme="minorHAnsi" w:cstheme="minorHAnsi"/>
          <w:bCs/>
          <w:iCs/>
          <w:sz w:val="20"/>
        </w:rPr>
        <w:t>na podstawie art. 15 RODO prawo dostępu do danych osobowych Pani/Pana dotyczących;</w:t>
      </w:r>
    </w:p>
    <w:p w:rsidR="00FF385B" w:rsidRPr="00A86DE3"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A86DE3">
        <w:rPr>
          <w:rFonts w:asciiTheme="minorHAnsi" w:hAnsiTheme="minorHAnsi" w:cstheme="minorHAnsi"/>
          <w:bCs/>
          <w:iCs/>
          <w:sz w:val="20"/>
        </w:rPr>
        <w:t>na podstawie art. 16 RODO prawo do sprostowania Pani/Pana danych osobowych;</w:t>
      </w:r>
    </w:p>
    <w:p w:rsidR="00FF385B" w:rsidRPr="00A86DE3"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A86DE3">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A86DE3"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A86DE3">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A86DE3"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A86DE3">
        <w:rPr>
          <w:rFonts w:asciiTheme="minorHAnsi" w:hAnsiTheme="minorHAnsi" w:cstheme="minorHAnsi"/>
          <w:bCs/>
          <w:iCs/>
          <w:sz w:val="20"/>
        </w:rPr>
        <w:t>nie przysługuje Pani/Panu:</w:t>
      </w:r>
    </w:p>
    <w:p w:rsidR="00FF385B" w:rsidRPr="00A86DE3"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A86DE3">
        <w:rPr>
          <w:rFonts w:asciiTheme="minorHAnsi" w:hAnsiTheme="minorHAnsi" w:cstheme="minorHAnsi"/>
          <w:bCs/>
          <w:iCs/>
          <w:sz w:val="20"/>
        </w:rPr>
        <w:t>w związku z art. 17 ust. 3 lit. b, d lub e RODO prawo do usunięcia danych osobowych;</w:t>
      </w:r>
    </w:p>
    <w:p w:rsidR="00FF385B" w:rsidRPr="00A86DE3"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A86DE3">
        <w:rPr>
          <w:rFonts w:asciiTheme="minorHAnsi" w:hAnsiTheme="minorHAnsi" w:cstheme="minorHAnsi"/>
          <w:bCs/>
          <w:iCs/>
          <w:sz w:val="20"/>
        </w:rPr>
        <w:t>prawo do przenoszenia danych osobowych, o którym mowa w art. 20 RODO;</w:t>
      </w:r>
    </w:p>
    <w:p w:rsidR="00FF385B" w:rsidRPr="00A86DE3"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A86DE3">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A86DE3" w:rsidRDefault="00FF385B" w:rsidP="006E64A0">
      <w:pPr>
        <w:pStyle w:val="Tekstpodstawowywcity"/>
        <w:tabs>
          <w:tab w:val="left" w:pos="426"/>
        </w:tabs>
        <w:spacing w:line="288" w:lineRule="auto"/>
        <w:ind w:left="0" w:firstLine="0"/>
        <w:rPr>
          <w:rFonts w:asciiTheme="minorHAnsi" w:hAnsiTheme="minorHAnsi" w:cstheme="minorHAnsi"/>
          <w:b/>
          <w:bCs/>
          <w:sz w:val="26"/>
          <w:szCs w:val="26"/>
        </w:rPr>
      </w:pPr>
    </w:p>
    <w:p w:rsidR="00893619" w:rsidRPr="00A86DE3" w:rsidRDefault="00893619"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A86DE3">
        <w:rPr>
          <w:rFonts w:asciiTheme="minorHAnsi" w:hAnsiTheme="minorHAnsi" w:cstheme="minorHAnsi"/>
          <w:b/>
          <w:bCs/>
          <w:sz w:val="26"/>
          <w:szCs w:val="26"/>
        </w:rPr>
        <w:t>Pozostałe informacje.</w:t>
      </w:r>
    </w:p>
    <w:p w:rsidR="004C6032" w:rsidRPr="00A86DE3"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A86DE3">
        <w:rPr>
          <w:rFonts w:asciiTheme="minorHAnsi" w:hAnsiTheme="minorHAnsi" w:cstheme="minorHAnsi"/>
          <w:b/>
          <w:sz w:val="20"/>
        </w:rPr>
        <w:t>1</w:t>
      </w:r>
      <w:r w:rsidR="00663E8D" w:rsidRPr="00A86DE3">
        <w:rPr>
          <w:rFonts w:asciiTheme="minorHAnsi" w:hAnsiTheme="minorHAnsi" w:cstheme="minorHAnsi"/>
          <w:b/>
          <w:sz w:val="20"/>
        </w:rPr>
        <w:t>8</w:t>
      </w:r>
      <w:r w:rsidR="005E0051" w:rsidRPr="00A86DE3">
        <w:rPr>
          <w:rFonts w:asciiTheme="minorHAnsi" w:hAnsiTheme="minorHAnsi" w:cstheme="minorHAnsi"/>
          <w:b/>
          <w:sz w:val="20"/>
        </w:rPr>
        <w:t>.1.</w:t>
      </w:r>
      <w:r w:rsidR="00FF385B" w:rsidRPr="00A86DE3">
        <w:rPr>
          <w:rFonts w:asciiTheme="minorHAnsi" w:hAnsiTheme="minorHAnsi" w:cstheme="minorHAnsi"/>
          <w:sz w:val="20"/>
        </w:rPr>
        <w:tab/>
      </w:r>
      <w:r w:rsidR="004C6032" w:rsidRPr="00A86DE3">
        <w:rPr>
          <w:rFonts w:asciiTheme="minorHAnsi" w:hAnsiTheme="minorHAnsi" w:cstheme="minorHAnsi"/>
          <w:bCs/>
          <w:sz w:val="20"/>
        </w:rPr>
        <w:t xml:space="preserve">W sprawach nieuregulowanych w niniejszej specyfikacji zastosowanie mają przepisy ustawy Prawo zamówień publicznych. </w:t>
      </w:r>
    </w:p>
    <w:p w:rsidR="004C6032" w:rsidRPr="00A86DE3"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A86DE3">
        <w:rPr>
          <w:rFonts w:asciiTheme="minorHAnsi" w:hAnsiTheme="minorHAnsi" w:cstheme="minorHAnsi"/>
          <w:b/>
          <w:sz w:val="20"/>
        </w:rPr>
        <w:t>1</w:t>
      </w:r>
      <w:r w:rsidR="00663E8D" w:rsidRPr="00A86DE3">
        <w:rPr>
          <w:rFonts w:asciiTheme="minorHAnsi" w:hAnsiTheme="minorHAnsi" w:cstheme="minorHAnsi"/>
          <w:b/>
          <w:sz w:val="20"/>
        </w:rPr>
        <w:t>8</w:t>
      </w:r>
      <w:r w:rsidR="0060231D" w:rsidRPr="00A86DE3">
        <w:rPr>
          <w:rFonts w:asciiTheme="minorHAnsi" w:hAnsiTheme="minorHAnsi" w:cstheme="minorHAnsi"/>
          <w:b/>
          <w:bCs/>
          <w:sz w:val="20"/>
        </w:rPr>
        <w:t>.</w:t>
      </w:r>
      <w:r w:rsidR="00FF385B" w:rsidRPr="00A86DE3">
        <w:rPr>
          <w:rFonts w:asciiTheme="minorHAnsi" w:hAnsiTheme="minorHAnsi" w:cstheme="minorHAnsi"/>
          <w:b/>
          <w:bCs/>
          <w:sz w:val="20"/>
        </w:rPr>
        <w:t>2</w:t>
      </w:r>
      <w:r w:rsidR="005E0051" w:rsidRPr="00A86DE3">
        <w:rPr>
          <w:rFonts w:asciiTheme="minorHAnsi" w:hAnsiTheme="minorHAnsi" w:cstheme="minorHAnsi"/>
          <w:b/>
          <w:bCs/>
          <w:sz w:val="20"/>
        </w:rPr>
        <w:t>.</w:t>
      </w:r>
      <w:r w:rsidR="005E0051" w:rsidRPr="00A86DE3">
        <w:rPr>
          <w:rFonts w:asciiTheme="minorHAnsi" w:hAnsiTheme="minorHAnsi" w:cstheme="minorHAnsi"/>
          <w:bCs/>
          <w:sz w:val="20"/>
        </w:rPr>
        <w:t xml:space="preserve"> </w:t>
      </w:r>
      <w:r w:rsidR="00FF385B" w:rsidRPr="00A86DE3">
        <w:rPr>
          <w:rFonts w:asciiTheme="minorHAnsi" w:hAnsiTheme="minorHAnsi" w:cstheme="minorHAnsi"/>
          <w:bCs/>
          <w:sz w:val="20"/>
        </w:rPr>
        <w:tab/>
      </w:r>
      <w:r w:rsidR="004C6032" w:rsidRPr="00A86DE3">
        <w:rPr>
          <w:rFonts w:asciiTheme="minorHAnsi" w:hAnsiTheme="minorHAnsi" w:cstheme="minorHAnsi"/>
          <w:bCs/>
          <w:sz w:val="20"/>
        </w:rPr>
        <w:t>Integralną częścią specyfikacji są następujące załączniki:</w:t>
      </w:r>
    </w:p>
    <w:p w:rsidR="00A11BBD" w:rsidRPr="00A86DE3" w:rsidRDefault="00A11BBD" w:rsidP="006E64A0">
      <w:pPr>
        <w:tabs>
          <w:tab w:val="left" w:pos="972"/>
        </w:tabs>
        <w:spacing w:line="288" w:lineRule="auto"/>
        <w:ind w:left="2694" w:hanging="1985"/>
        <w:jc w:val="both"/>
        <w:rPr>
          <w:rFonts w:asciiTheme="minorHAnsi" w:hAnsiTheme="minorHAnsi" w:cstheme="minorHAnsi"/>
        </w:rPr>
      </w:pPr>
      <w:r w:rsidRPr="00A86DE3">
        <w:rPr>
          <w:rFonts w:asciiTheme="minorHAnsi" w:hAnsiTheme="minorHAnsi" w:cstheme="minorHAnsi"/>
        </w:rPr>
        <w:t xml:space="preserve">Załącznik nr 1 – </w:t>
      </w:r>
      <w:r w:rsidRPr="00A86DE3">
        <w:rPr>
          <w:rFonts w:asciiTheme="minorHAnsi" w:hAnsiTheme="minorHAnsi" w:cstheme="minorHAnsi"/>
        </w:rPr>
        <w:tab/>
        <w:t>Formularz ofertowy.</w:t>
      </w:r>
      <w:r w:rsidR="00DB2997" w:rsidRPr="00A86DE3">
        <w:rPr>
          <w:rFonts w:asciiTheme="minorHAnsi" w:hAnsiTheme="minorHAnsi" w:cstheme="minorHAnsi"/>
        </w:rPr>
        <w:t xml:space="preserve"> </w:t>
      </w:r>
    </w:p>
    <w:p w:rsidR="006877A1" w:rsidRPr="00A86DE3" w:rsidRDefault="00DB2997" w:rsidP="006E64A0">
      <w:pPr>
        <w:tabs>
          <w:tab w:val="left" w:pos="2694"/>
          <w:tab w:val="left" w:pos="3402"/>
        </w:tabs>
        <w:spacing w:line="288" w:lineRule="auto"/>
        <w:ind w:left="2694" w:hanging="1985"/>
        <w:jc w:val="both"/>
        <w:rPr>
          <w:rFonts w:asciiTheme="minorHAnsi" w:hAnsiTheme="minorHAnsi" w:cstheme="minorHAnsi"/>
        </w:rPr>
      </w:pPr>
      <w:r w:rsidRPr="00A86DE3">
        <w:rPr>
          <w:rFonts w:asciiTheme="minorHAnsi" w:hAnsiTheme="minorHAnsi" w:cstheme="minorHAnsi"/>
        </w:rPr>
        <w:t>Załącznik nr 2</w:t>
      </w:r>
      <w:r w:rsidR="00CC5492" w:rsidRPr="00A86DE3">
        <w:rPr>
          <w:rFonts w:asciiTheme="minorHAnsi" w:hAnsiTheme="minorHAnsi" w:cstheme="minorHAnsi"/>
        </w:rPr>
        <w:t xml:space="preserve"> – </w:t>
      </w:r>
      <w:r w:rsidR="00CC5492" w:rsidRPr="00A86DE3">
        <w:rPr>
          <w:rFonts w:asciiTheme="minorHAnsi" w:hAnsiTheme="minorHAnsi" w:cstheme="minorHAnsi"/>
        </w:rPr>
        <w:tab/>
        <w:t>Opis przedmiotu zamówienia.</w:t>
      </w:r>
    </w:p>
    <w:p w:rsidR="00A11BBD" w:rsidRPr="00A86DE3" w:rsidRDefault="00A11BBD" w:rsidP="006E64A0">
      <w:pPr>
        <w:tabs>
          <w:tab w:val="left" w:pos="972"/>
          <w:tab w:val="left" w:pos="2694"/>
          <w:tab w:val="left" w:pos="3402"/>
        </w:tabs>
        <w:spacing w:line="288" w:lineRule="auto"/>
        <w:ind w:left="1985" w:hanging="1276"/>
        <w:jc w:val="both"/>
        <w:rPr>
          <w:rFonts w:asciiTheme="minorHAnsi" w:hAnsiTheme="minorHAnsi" w:cstheme="minorHAnsi"/>
        </w:rPr>
      </w:pPr>
      <w:r w:rsidRPr="00A86DE3">
        <w:rPr>
          <w:rFonts w:asciiTheme="minorHAnsi" w:hAnsiTheme="minorHAnsi" w:cstheme="minorHAnsi"/>
        </w:rPr>
        <w:t>Załącznik nr 3 –</w:t>
      </w:r>
      <w:r w:rsidR="00C429C3" w:rsidRPr="00A86DE3">
        <w:rPr>
          <w:rFonts w:asciiTheme="minorHAnsi" w:hAnsiTheme="minorHAnsi" w:cstheme="minorHAnsi"/>
        </w:rPr>
        <w:tab/>
      </w:r>
      <w:r w:rsidR="00C409CA" w:rsidRPr="00A86DE3">
        <w:rPr>
          <w:rFonts w:asciiTheme="minorHAnsi" w:hAnsiTheme="minorHAnsi" w:cstheme="minorHAnsi"/>
        </w:rPr>
        <w:tab/>
      </w:r>
      <w:r w:rsidRPr="00A86DE3">
        <w:rPr>
          <w:rFonts w:asciiTheme="minorHAnsi" w:hAnsiTheme="minorHAnsi" w:cstheme="minorHAnsi"/>
          <w:bCs/>
        </w:rPr>
        <w:t>Wzór umowy</w:t>
      </w:r>
      <w:r w:rsidRPr="00A86DE3">
        <w:rPr>
          <w:rFonts w:asciiTheme="minorHAnsi" w:hAnsiTheme="minorHAnsi" w:cstheme="minorHAnsi"/>
        </w:rPr>
        <w:t>.</w:t>
      </w:r>
    </w:p>
    <w:p w:rsidR="00971C3F" w:rsidRPr="00A86DE3" w:rsidRDefault="00A11BBD" w:rsidP="006E64A0">
      <w:pPr>
        <w:tabs>
          <w:tab w:val="left" w:pos="972"/>
          <w:tab w:val="left" w:pos="2694"/>
          <w:tab w:val="left" w:pos="3402"/>
        </w:tabs>
        <w:spacing w:line="288" w:lineRule="auto"/>
        <w:ind w:left="2694" w:hanging="1985"/>
        <w:jc w:val="both"/>
        <w:rPr>
          <w:rFonts w:asciiTheme="minorHAnsi" w:hAnsiTheme="minorHAnsi" w:cstheme="minorHAnsi"/>
        </w:rPr>
      </w:pPr>
      <w:r w:rsidRPr="00A86DE3">
        <w:rPr>
          <w:rFonts w:asciiTheme="minorHAnsi" w:hAnsiTheme="minorHAnsi" w:cstheme="minorHAnsi"/>
        </w:rPr>
        <w:t xml:space="preserve">Załącznik nr 4 – </w:t>
      </w:r>
      <w:r w:rsidRPr="00A86DE3">
        <w:rPr>
          <w:rFonts w:asciiTheme="minorHAnsi" w:hAnsiTheme="minorHAnsi" w:cstheme="minorHAnsi"/>
        </w:rPr>
        <w:tab/>
      </w:r>
      <w:r w:rsidR="001A1794" w:rsidRPr="00A86DE3">
        <w:rPr>
          <w:rFonts w:asciiTheme="minorHAnsi" w:hAnsiTheme="minorHAnsi" w:cstheme="minorHAnsi"/>
          <w:bCs/>
          <w:iCs/>
        </w:rPr>
        <w:t>Aktualne na dzień składania ofert oświadczenie, składane na podstawie art. 25a ust. 1 ustawy z dnia 29 stycznia 2004 r. Prawo zamówień publicznych</w:t>
      </w:r>
      <w:r w:rsidR="00BA1AED" w:rsidRPr="00A86DE3">
        <w:rPr>
          <w:rFonts w:asciiTheme="minorHAnsi" w:hAnsiTheme="minorHAnsi" w:cstheme="minorHAnsi"/>
          <w:bCs/>
          <w:iCs/>
        </w:rPr>
        <w:t>.</w:t>
      </w:r>
    </w:p>
    <w:p w:rsidR="00CC5492" w:rsidRPr="00A86DE3" w:rsidRDefault="00BA1AED" w:rsidP="006E64A0">
      <w:pPr>
        <w:tabs>
          <w:tab w:val="left" w:pos="972"/>
          <w:tab w:val="left" w:pos="2694"/>
          <w:tab w:val="left" w:pos="3402"/>
        </w:tabs>
        <w:spacing w:line="288" w:lineRule="auto"/>
        <w:ind w:left="2694" w:hanging="1985"/>
        <w:jc w:val="both"/>
        <w:rPr>
          <w:rFonts w:asciiTheme="minorHAnsi" w:hAnsiTheme="minorHAnsi" w:cstheme="minorHAnsi"/>
        </w:rPr>
      </w:pPr>
      <w:r w:rsidRPr="00A86DE3">
        <w:rPr>
          <w:rFonts w:asciiTheme="minorHAnsi" w:hAnsiTheme="minorHAnsi" w:cstheme="minorHAnsi"/>
        </w:rPr>
        <w:t xml:space="preserve">Załącznik nr 5 – </w:t>
      </w:r>
      <w:r w:rsidRPr="00A86DE3">
        <w:rPr>
          <w:rFonts w:asciiTheme="minorHAnsi" w:hAnsiTheme="minorHAnsi" w:cstheme="minorHAnsi"/>
        </w:rPr>
        <w:tab/>
      </w:r>
      <w:r w:rsidR="00CC5492" w:rsidRPr="00A86DE3">
        <w:rPr>
          <w:rFonts w:asciiTheme="minorHAnsi" w:hAnsiTheme="minorHAnsi" w:cstheme="minorHAnsi"/>
        </w:rPr>
        <w:t xml:space="preserve">Oświadczenie o przynależności lub braku przynależności do tej samej grupy kapitałowej, o której mowa </w:t>
      </w:r>
      <w:r w:rsidR="006B3FA5" w:rsidRPr="00A86DE3">
        <w:rPr>
          <w:rFonts w:asciiTheme="minorHAnsi" w:hAnsiTheme="minorHAnsi" w:cstheme="minorHAnsi"/>
        </w:rPr>
        <w:t xml:space="preserve"> </w:t>
      </w:r>
      <w:r w:rsidR="00CC5492" w:rsidRPr="00A86DE3">
        <w:rPr>
          <w:rFonts w:asciiTheme="minorHAnsi" w:hAnsiTheme="minorHAnsi" w:cstheme="minorHAnsi"/>
        </w:rPr>
        <w:t>w art. 24 ust. 1 pkt 23 ustawy.</w:t>
      </w:r>
    </w:p>
    <w:p w:rsidR="002818CE" w:rsidRPr="00A86DE3" w:rsidRDefault="009F05E6" w:rsidP="006E64A0">
      <w:pPr>
        <w:tabs>
          <w:tab w:val="left" w:pos="972"/>
          <w:tab w:val="left" w:pos="2694"/>
          <w:tab w:val="left" w:pos="3402"/>
        </w:tabs>
        <w:spacing w:line="288" w:lineRule="auto"/>
        <w:ind w:left="2694" w:hanging="1985"/>
        <w:jc w:val="both"/>
        <w:rPr>
          <w:rFonts w:ascii="Calibri" w:hAnsi="Calibri" w:cs="Calibri"/>
        </w:rPr>
      </w:pPr>
      <w:r w:rsidRPr="00A86DE3">
        <w:rPr>
          <w:rFonts w:asciiTheme="minorHAnsi" w:hAnsiTheme="minorHAnsi" w:cstheme="minorHAnsi"/>
        </w:rPr>
        <w:t xml:space="preserve">Załącznik nr </w:t>
      </w:r>
      <w:r w:rsidR="00663E8D" w:rsidRPr="00A86DE3">
        <w:rPr>
          <w:rFonts w:asciiTheme="minorHAnsi" w:hAnsiTheme="minorHAnsi" w:cstheme="minorHAnsi"/>
        </w:rPr>
        <w:t>6</w:t>
      </w:r>
      <w:r w:rsidRPr="00A86DE3">
        <w:rPr>
          <w:rFonts w:asciiTheme="minorHAnsi" w:hAnsiTheme="minorHAnsi" w:cstheme="minorHAnsi"/>
        </w:rPr>
        <w:t xml:space="preserve"> – </w:t>
      </w:r>
      <w:r w:rsidRPr="00A86DE3">
        <w:rPr>
          <w:rFonts w:asciiTheme="minorHAnsi" w:hAnsiTheme="minorHAnsi" w:cstheme="minorHAnsi"/>
        </w:rPr>
        <w:tab/>
      </w:r>
      <w:r w:rsidR="002818CE" w:rsidRPr="00A86DE3">
        <w:rPr>
          <w:rFonts w:ascii="Calibri" w:hAnsi="Calibri" w:cs="Calibri"/>
        </w:rPr>
        <w:t>Instrukcja użytkownika systemu https://miniportal.uzp.gov.pl/</w:t>
      </w:r>
    </w:p>
    <w:p w:rsidR="002818CE" w:rsidRPr="00A86DE3" w:rsidRDefault="002818CE" w:rsidP="006E64A0">
      <w:pPr>
        <w:tabs>
          <w:tab w:val="left" w:pos="972"/>
          <w:tab w:val="left" w:pos="2694"/>
          <w:tab w:val="left" w:pos="3402"/>
        </w:tabs>
        <w:spacing w:line="288" w:lineRule="auto"/>
        <w:ind w:left="2694" w:hanging="1985"/>
        <w:jc w:val="both"/>
        <w:rPr>
          <w:rFonts w:ascii="Calibri" w:hAnsi="Calibri" w:cs="Calibri"/>
        </w:rPr>
      </w:pPr>
      <w:r w:rsidRPr="00A86DE3">
        <w:rPr>
          <w:rFonts w:ascii="Calibri" w:hAnsi="Calibri" w:cs="Calibri"/>
        </w:rPr>
        <w:t xml:space="preserve">Załącznik nr </w:t>
      </w:r>
      <w:r w:rsidR="00663E8D" w:rsidRPr="00A86DE3">
        <w:rPr>
          <w:rFonts w:ascii="Calibri" w:hAnsi="Calibri" w:cs="Calibri"/>
        </w:rPr>
        <w:t>7</w:t>
      </w:r>
      <w:r w:rsidRPr="00A86DE3">
        <w:rPr>
          <w:rFonts w:ascii="Calibri" w:hAnsi="Calibri" w:cs="Calibri"/>
        </w:rPr>
        <w:t xml:space="preserve">– </w:t>
      </w:r>
      <w:r w:rsidRPr="00A86DE3">
        <w:rPr>
          <w:rFonts w:ascii="Calibri" w:hAnsi="Calibri" w:cs="Calibri"/>
        </w:rPr>
        <w:tab/>
        <w:t>Identyfikator postępowania i klucz publiczny dla danego postępowania.</w:t>
      </w:r>
    </w:p>
    <w:p w:rsidR="00A92685" w:rsidRPr="00A86DE3" w:rsidRDefault="00A92685" w:rsidP="006E64A0">
      <w:pPr>
        <w:spacing w:line="288" w:lineRule="auto"/>
        <w:jc w:val="both"/>
        <w:rPr>
          <w:rFonts w:asciiTheme="minorHAnsi" w:hAnsiTheme="minorHAnsi" w:cstheme="minorHAnsi"/>
          <w:b/>
          <w:bCs/>
          <w:sz w:val="12"/>
          <w:szCs w:val="12"/>
        </w:rPr>
      </w:pPr>
    </w:p>
    <w:p w:rsidR="00883547" w:rsidRPr="00A86DE3" w:rsidRDefault="00883547" w:rsidP="006E64A0">
      <w:pPr>
        <w:spacing w:line="288" w:lineRule="auto"/>
        <w:jc w:val="both"/>
        <w:rPr>
          <w:rFonts w:asciiTheme="minorHAnsi" w:hAnsiTheme="minorHAnsi" w:cstheme="minorHAnsi"/>
          <w:b/>
          <w:bCs/>
          <w:sz w:val="12"/>
          <w:szCs w:val="12"/>
        </w:rPr>
      </w:pPr>
    </w:p>
    <w:p w:rsidR="00883547" w:rsidRPr="00A86DE3" w:rsidRDefault="00883547" w:rsidP="006E64A0">
      <w:pPr>
        <w:spacing w:line="288" w:lineRule="auto"/>
        <w:jc w:val="both"/>
        <w:rPr>
          <w:rFonts w:asciiTheme="minorHAnsi" w:hAnsiTheme="minorHAnsi" w:cstheme="minorHAnsi"/>
          <w:b/>
          <w:bCs/>
          <w:sz w:val="12"/>
          <w:szCs w:val="12"/>
        </w:rPr>
      </w:pPr>
    </w:p>
    <w:p w:rsidR="004C6032" w:rsidRPr="00A86DE3" w:rsidRDefault="004C6032" w:rsidP="006E64A0">
      <w:pPr>
        <w:spacing w:line="288" w:lineRule="auto"/>
        <w:jc w:val="both"/>
        <w:rPr>
          <w:rFonts w:asciiTheme="minorHAnsi" w:hAnsiTheme="minorHAnsi" w:cstheme="minorHAnsi"/>
          <w:iCs/>
        </w:rPr>
      </w:pPr>
      <w:r w:rsidRPr="00A86DE3">
        <w:rPr>
          <w:rFonts w:asciiTheme="minorHAnsi" w:hAnsiTheme="minorHAnsi" w:cstheme="minorHAnsi"/>
          <w:iCs/>
        </w:rPr>
        <w:t xml:space="preserve">Z dniem </w:t>
      </w:r>
      <w:r w:rsidR="00F227D7" w:rsidRPr="00A86DE3">
        <w:rPr>
          <w:rFonts w:asciiTheme="minorHAnsi" w:hAnsiTheme="minorHAnsi" w:cstheme="minorHAnsi"/>
          <w:iCs/>
        </w:rPr>
        <w:t>03.11</w:t>
      </w:r>
      <w:r w:rsidR="00A86DE3">
        <w:rPr>
          <w:rFonts w:asciiTheme="minorHAnsi" w:hAnsiTheme="minorHAnsi" w:cstheme="minorHAnsi"/>
          <w:iCs/>
        </w:rPr>
        <w:t>.</w:t>
      </w:r>
      <w:r w:rsidR="00FF385B" w:rsidRPr="00A86DE3">
        <w:rPr>
          <w:rFonts w:asciiTheme="minorHAnsi" w:hAnsiTheme="minorHAnsi" w:cstheme="minorHAnsi"/>
          <w:iCs/>
        </w:rPr>
        <w:t>2020</w:t>
      </w:r>
      <w:r w:rsidRPr="00A86DE3">
        <w:rPr>
          <w:rFonts w:asciiTheme="minorHAnsi" w:hAnsiTheme="minorHAnsi" w:cstheme="minorHAnsi"/>
          <w:iCs/>
        </w:rPr>
        <w:t xml:space="preserve"> r. zatwierdzam specyfikację istotnych warunków zamówienia.</w:t>
      </w:r>
    </w:p>
    <w:p w:rsidR="00883547" w:rsidRPr="00A86DE3" w:rsidRDefault="00883547" w:rsidP="006E64A0">
      <w:pPr>
        <w:spacing w:line="288" w:lineRule="auto"/>
        <w:ind w:left="5387"/>
        <w:jc w:val="center"/>
        <w:rPr>
          <w:rFonts w:asciiTheme="minorHAnsi" w:hAnsiTheme="minorHAnsi" w:cstheme="minorHAnsi"/>
        </w:rPr>
      </w:pPr>
    </w:p>
    <w:p w:rsidR="00883547" w:rsidRPr="00A86DE3" w:rsidRDefault="00883547" w:rsidP="006E64A0">
      <w:pPr>
        <w:spacing w:line="288" w:lineRule="auto"/>
        <w:ind w:left="5387"/>
        <w:jc w:val="center"/>
        <w:rPr>
          <w:rFonts w:asciiTheme="minorHAnsi" w:hAnsiTheme="minorHAnsi" w:cstheme="minorHAnsi"/>
        </w:rPr>
      </w:pPr>
    </w:p>
    <w:p w:rsidR="00883547" w:rsidRPr="00A86DE3" w:rsidRDefault="00883547" w:rsidP="006E64A0">
      <w:pPr>
        <w:spacing w:line="288" w:lineRule="auto"/>
        <w:ind w:left="5387"/>
        <w:jc w:val="center"/>
        <w:rPr>
          <w:rFonts w:asciiTheme="minorHAnsi" w:hAnsiTheme="minorHAnsi" w:cstheme="minorHAnsi"/>
        </w:rPr>
      </w:pPr>
    </w:p>
    <w:p w:rsidR="005E7FC2" w:rsidRPr="00A86DE3" w:rsidRDefault="00A93022" w:rsidP="006E64A0">
      <w:pPr>
        <w:spacing w:line="288" w:lineRule="auto"/>
        <w:ind w:left="5387"/>
        <w:jc w:val="center"/>
        <w:rPr>
          <w:rFonts w:asciiTheme="minorHAnsi" w:hAnsiTheme="minorHAnsi" w:cstheme="minorHAnsi"/>
        </w:rPr>
      </w:pPr>
      <w:r w:rsidRPr="00A86DE3">
        <w:rPr>
          <w:rFonts w:asciiTheme="minorHAnsi" w:hAnsiTheme="minorHAnsi" w:cstheme="minorHAnsi"/>
        </w:rPr>
        <w:t>D</w:t>
      </w:r>
      <w:r w:rsidR="00C429C3" w:rsidRPr="00A86DE3">
        <w:rPr>
          <w:rFonts w:asciiTheme="minorHAnsi" w:hAnsiTheme="minorHAnsi" w:cstheme="minorHAnsi"/>
        </w:rPr>
        <w:t>yrektor</w:t>
      </w:r>
      <w:r w:rsidR="00D33585" w:rsidRPr="00A86DE3">
        <w:rPr>
          <w:rFonts w:asciiTheme="minorHAnsi" w:hAnsiTheme="minorHAnsi" w:cstheme="minorHAnsi"/>
        </w:rPr>
        <w:t xml:space="preserve"> </w:t>
      </w:r>
      <w:r w:rsidR="005E7FC2" w:rsidRPr="00A86DE3">
        <w:rPr>
          <w:rFonts w:asciiTheme="minorHAnsi" w:hAnsiTheme="minorHAnsi" w:cstheme="minorHAnsi"/>
        </w:rPr>
        <w:t xml:space="preserve">Zarządu Zieleni Miejskiej </w:t>
      </w:r>
    </w:p>
    <w:p w:rsidR="00CC5492" w:rsidRPr="00A86DE3" w:rsidRDefault="00CC5492" w:rsidP="006E64A0">
      <w:pPr>
        <w:spacing w:line="288" w:lineRule="auto"/>
        <w:ind w:left="5387"/>
        <w:jc w:val="center"/>
        <w:rPr>
          <w:rFonts w:asciiTheme="minorHAnsi" w:hAnsiTheme="minorHAnsi" w:cstheme="minorHAnsi"/>
        </w:rPr>
      </w:pPr>
    </w:p>
    <w:p w:rsidR="00B70857" w:rsidRPr="00A86DE3" w:rsidRDefault="00701EE9" w:rsidP="006E64A0">
      <w:pPr>
        <w:spacing w:line="288" w:lineRule="auto"/>
        <w:ind w:left="5387"/>
        <w:jc w:val="center"/>
        <w:rPr>
          <w:rFonts w:asciiTheme="minorHAnsi" w:hAnsiTheme="minorHAnsi" w:cstheme="minorHAnsi"/>
          <w:iCs/>
        </w:rPr>
      </w:pPr>
      <w:r w:rsidRPr="00A86DE3">
        <w:rPr>
          <w:rFonts w:asciiTheme="minorHAnsi" w:hAnsiTheme="minorHAnsi" w:cstheme="minorHAnsi"/>
        </w:rPr>
        <w:t xml:space="preserve"> - </w:t>
      </w:r>
      <w:r w:rsidR="001353B9" w:rsidRPr="00A86DE3">
        <w:rPr>
          <w:rFonts w:asciiTheme="minorHAnsi" w:hAnsiTheme="minorHAnsi" w:cstheme="minorHAnsi"/>
        </w:rPr>
        <w:t>Tomasz Lisiecki</w:t>
      </w:r>
      <w:r w:rsidRPr="00A86DE3">
        <w:rPr>
          <w:rFonts w:asciiTheme="minorHAnsi" w:hAnsiTheme="minorHAnsi" w:cstheme="minorHAnsi"/>
        </w:rPr>
        <w:t xml:space="preserve"> - </w:t>
      </w:r>
    </w:p>
    <w:sectPr w:rsidR="00B70857" w:rsidRPr="00A86DE3"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C1" w:rsidRDefault="00C409C1">
      <w:r>
        <w:separator/>
      </w:r>
    </w:p>
  </w:endnote>
  <w:endnote w:type="continuationSeparator" w:id="0">
    <w:p w:rsidR="00C409C1" w:rsidRDefault="00C4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Default="00293D3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3D35" w:rsidRDefault="00293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120266" w:rsidRDefault="00293D35" w:rsidP="00032CF3">
    <w:pPr>
      <w:pStyle w:val="Stopka"/>
      <w:pBdr>
        <w:bottom w:val="single" w:sz="12" w:space="1" w:color="auto"/>
      </w:pBdr>
      <w:ind w:right="26"/>
      <w:rPr>
        <w:sz w:val="18"/>
        <w:lang w:val="en-US"/>
      </w:rPr>
    </w:pPr>
  </w:p>
  <w:p w:rsidR="00293D35" w:rsidRPr="008018DE" w:rsidRDefault="00293D3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C409C1">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C409C1">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C1" w:rsidRDefault="00C409C1">
      <w:r>
        <w:separator/>
      </w:r>
    </w:p>
  </w:footnote>
  <w:footnote w:type="continuationSeparator" w:id="0">
    <w:p w:rsidR="00C409C1" w:rsidRDefault="00C4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E36170" w:rsidRDefault="00293D35"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663E8D">
      <w:rPr>
        <w:rFonts w:ascii="Arial" w:hAnsi="Arial" w:cs="Arial"/>
        <w:b/>
        <w:bCs/>
        <w:iCs/>
        <w:sz w:val="16"/>
      </w:rPr>
      <w:t>1</w:t>
    </w:r>
    <w:r w:rsidR="00F227D7">
      <w:rPr>
        <w:rFonts w:ascii="Arial" w:hAnsi="Arial" w:cs="Arial"/>
        <w:b/>
        <w:bCs/>
        <w:iCs/>
        <w:sz w:val="16"/>
      </w:rPr>
      <w:t>7</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lPVsv2Iszld+OAcDGaUaYABEII=" w:salt="/nZOFjN7qxvzSm71atJeR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9D8"/>
    <w:rsid w:val="00044FF9"/>
    <w:rsid w:val="000500BA"/>
    <w:rsid w:val="00050A06"/>
    <w:rsid w:val="0005323A"/>
    <w:rsid w:val="000541BB"/>
    <w:rsid w:val="00054480"/>
    <w:rsid w:val="00055131"/>
    <w:rsid w:val="000611EC"/>
    <w:rsid w:val="00061519"/>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3D3"/>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972"/>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6AB9"/>
    <w:rsid w:val="00197959"/>
    <w:rsid w:val="00197F44"/>
    <w:rsid w:val="001A0447"/>
    <w:rsid w:val="001A1794"/>
    <w:rsid w:val="001A248D"/>
    <w:rsid w:val="001A385B"/>
    <w:rsid w:val="001B0B98"/>
    <w:rsid w:val="001B0D3A"/>
    <w:rsid w:val="001B4BE3"/>
    <w:rsid w:val="001B7412"/>
    <w:rsid w:val="001B7C46"/>
    <w:rsid w:val="001C0A4B"/>
    <w:rsid w:val="001C283A"/>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28AB"/>
    <w:rsid w:val="00283CA5"/>
    <w:rsid w:val="0028415E"/>
    <w:rsid w:val="00285A34"/>
    <w:rsid w:val="00286184"/>
    <w:rsid w:val="0028673F"/>
    <w:rsid w:val="00286BC4"/>
    <w:rsid w:val="002907E0"/>
    <w:rsid w:val="00290C53"/>
    <w:rsid w:val="00291605"/>
    <w:rsid w:val="002925AB"/>
    <w:rsid w:val="002929F2"/>
    <w:rsid w:val="00293D35"/>
    <w:rsid w:val="002950A5"/>
    <w:rsid w:val="0029675E"/>
    <w:rsid w:val="002A0285"/>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16388"/>
    <w:rsid w:val="0032018F"/>
    <w:rsid w:val="0032075A"/>
    <w:rsid w:val="00321F17"/>
    <w:rsid w:val="00322785"/>
    <w:rsid w:val="00322C93"/>
    <w:rsid w:val="00323B66"/>
    <w:rsid w:val="00323D13"/>
    <w:rsid w:val="0032403B"/>
    <w:rsid w:val="003259B7"/>
    <w:rsid w:val="00325D86"/>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1B5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139"/>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0665"/>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59F"/>
    <w:rsid w:val="00642789"/>
    <w:rsid w:val="00643760"/>
    <w:rsid w:val="00645FDE"/>
    <w:rsid w:val="00646899"/>
    <w:rsid w:val="006507AD"/>
    <w:rsid w:val="0065294C"/>
    <w:rsid w:val="00657172"/>
    <w:rsid w:val="006602AD"/>
    <w:rsid w:val="00660C12"/>
    <w:rsid w:val="006615D4"/>
    <w:rsid w:val="00663E8D"/>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7E4"/>
    <w:rsid w:val="00693A17"/>
    <w:rsid w:val="006A29A0"/>
    <w:rsid w:val="006A3E59"/>
    <w:rsid w:val="006A4AA5"/>
    <w:rsid w:val="006A6AA3"/>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4A0"/>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9A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792"/>
    <w:rsid w:val="008018DE"/>
    <w:rsid w:val="008041FD"/>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3547"/>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499C"/>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3A5F"/>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A7821"/>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6DE3"/>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3AB"/>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2E62"/>
    <w:rsid w:val="00C13987"/>
    <w:rsid w:val="00C160D8"/>
    <w:rsid w:val="00C17C63"/>
    <w:rsid w:val="00C200B3"/>
    <w:rsid w:val="00C212D3"/>
    <w:rsid w:val="00C22428"/>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1"/>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82E"/>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4987"/>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2D2"/>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3198"/>
    <w:rsid w:val="00ED4737"/>
    <w:rsid w:val="00ED4EBB"/>
    <w:rsid w:val="00ED4ED2"/>
    <w:rsid w:val="00ED7877"/>
    <w:rsid w:val="00EE1984"/>
    <w:rsid w:val="00EE272F"/>
    <w:rsid w:val="00EE27CB"/>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0739A"/>
    <w:rsid w:val="00F11E45"/>
    <w:rsid w:val="00F11EFB"/>
    <w:rsid w:val="00F135D3"/>
    <w:rsid w:val="00F135EC"/>
    <w:rsid w:val="00F140CC"/>
    <w:rsid w:val="00F14570"/>
    <w:rsid w:val="00F1548F"/>
    <w:rsid w:val="00F16F5E"/>
    <w:rsid w:val="00F171D4"/>
    <w:rsid w:val="00F17F86"/>
    <w:rsid w:val="00F22263"/>
    <w:rsid w:val="00F227D7"/>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06BC"/>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76B5A"/>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1F55"/>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1919316942">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62AA-6DC6-4452-BB19-F8895239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5187</Words>
  <Characters>31128</Characters>
  <Application>Microsoft Office Word</Application>
  <DocSecurity>0</DocSecurity>
  <Lines>259</Lines>
  <Paragraphs>72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Specyfikacja</vt:lpstr>
      <vt:lpstr>    SPECYFIKACJA ISTOTNYCH</vt:lpstr>
      <vt:lpstr>    WARUNKÓW ZAMÓWIENIA</vt:lpstr>
      <vt:lpstr>        nazwa i adres wykonawcy</vt:lpstr>
      <vt:lpstr>        Zarząd Zieleni Miejskiej</vt:lpstr>
      <vt:lpstr>        ul. Strzegomska 3, 60-194 Poznań</vt:lpstr>
    </vt:vector>
  </TitlesOfParts>
  <Company>HP</Company>
  <LinksUpToDate>false</LinksUpToDate>
  <CharactersWithSpaces>36243</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5</cp:revision>
  <cp:lastPrinted>2020-10-15T08:25:00Z</cp:lastPrinted>
  <dcterms:created xsi:type="dcterms:W3CDTF">2020-11-03T13:04:00Z</dcterms:created>
  <dcterms:modified xsi:type="dcterms:W3CDTF">2020-11-03T13:04:00Z</dcterms:modified>
</cp:coreProperties>
</file>